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8EE" w:rsidRDefault="00793C96">
      <w:r>
        <w:rPr>
          <w:b/>
        </w:rPr>
        <w:t>Data sporządzenia oferty</w:t>
      </w:r>
      <w:r>
        <w:t xml:space="preserve"> </w:t>
      </w:r>
      <w:r w:rsidRPr="00793C96">
        <w:rPr>
          <w:sz w:val="16"/>
          <w:szCs w:val="16"/>
        </w:rPr>
        <w:t>………………</w:t>
      </w:r>
      <w:r>
        <w:rPr>
          <w:sz w:val="16"/>
          <w:szCs w:val="16"/>
        </w:rPr>
        <w:t>………</w:t>
      </w:r>
      <w:r w:rsidRPr="00793C96">
        <w:rPr>
          <w:sz w:val="16"/>
          <w:szCs w:val="16"/>
        </w:rPr>
        <w:t>………………</w:t>
      </w:r>
      <w:r w:rsidR="00362556">
        <w:rPr>
          <w:sz w:val="16"/>
          <w:szCs w:val="16"/>
        </w:rPr>
        <w:tab/>
      </w:r>
      <w:r w:rsidR="00362556">
        <w:rPr>
          <w:sz w:val="16"/>
          <w:szCs w:val="16"/>
        </w:rPr>
        <w:tab/>
      </w:r>
      <w:r w:rsidR="00362556">
        <w:rPr>
          <w:sz w:val="16"/>
          <w:szCs w:val="16"/>
        </w:rPr>
        <w:tab/>
      </w:r>
      <w:r w:rsidR="00362556">
        <w:rPr>
          <w:sz w:val="16"/>
          <w:szCs w:val="16"/>
        </w:rPr>
        <w:tab/>
      </w:r>
      <w:r w:rsidR="00362556">
        <w:rPr>
          <w:sz w:val="16"/>
          <w:szCs w:val="16"/>
        </w:rPr>
        <w:tab/>
      </w:r>
      <w:r w:rsidR="00362556">
        <w:rPr>
          <w:sz w:val="16"/>
          <w:szCs w:val="16"/>
        </w:rPr>
        <w:tab/>
      </w:r>
    </w:p>
    <w:p w:rsidR="00E508EE" w:rsidRDefault="00E508EE"/>
    <w:p w:rsidR="00B51E9A" w:rsidRDefault="00B51E9A"/>
    <w:p w:rsidR="00793C96" w:rsidRDefault="00793C96">
      <w:pPr>
        <w:rPr>
          <w:sz w:val="16"/>
          <w:szCs w:val="16"/>
        </w:rPr>
      </w:pPr>
      <w:r>
        <w:rPr>
          <w:sz w:val="16"/>
          <w:szCs w:val="16"/>
        </w:rPr>
        <w:t>…………………………………………………………………..</w:t>
      </w:r>
    </w:p>
    <w:p w:rsidR="004100F0" w:rsidRDefault="00793C96" w:rsidP="00B51E9A">
      <w:pPr>
        <w:rPr>
          <w:sz w:val="16"/>
          <w:szCs w:val="16"/>
        </w:rPr>
      </w:pPr>
      <w:r>
        <w:rPr>
          <w:sz w:val="16"/>
          <w:szCs w:val="16"/>
        </w:rPr>
        <w:t xml:space="preserve">           {Pieczęć i podpis Wykonawcy)</w:t>
      </w:r>
      <w:r w:rsidR="00B51E9A">
        <w:rPr>
          <w:sz w:val="16"/>
          <w:szCs w:val="16"/>
        </w:rPr>
        <w:tab/>
      </w:r>
      <w:r w:rsidR="00B51E9A">
        <w:rPr>
          <w:sz w:val="16"/>
          <w:szCs w:val="16"/>
        </w:rPr>
        <w:tab/>
      </w:r>
      <w:r w:rsidR="00B51E9A">
        <w:rPr>
          <w:sz w:val="16"/>
          <w:szCs w:val="16"/>
        </w:rPr>
        <w:tab/>
      </w:r>
      <w:r w:rsidR="00B51E9A">
        <w:rPr>
          <w:sz w:val="16"/>
          <w:szCs w:val="16"/>
        </w:rPr>
        <w:tab/>
      </w:r>
    </w:p>
    <w:p w:rsidR="004100F0" w:rsidRDefault="004100F0" w:rsidP="00B51E9A">
      <w:pPr>
        <w:rPr>
          <w:sz w:val="16"/>
          <w:szCs w:val="16"/>
        </w:rPr>
      </w:pPr>
    </w:p>
    <w:p w:rsidR="00793C96" w:rsidRDefault="00793C96" w:rsidP="004100F0">
      <w:pPr>
        <w:jc w:val="center"/>
        <w:rPr>
          <w:b/>
          <w:sz w:val="32"/>
          <w:szCs w:val="32"/>
        </w:rPr>
      </w:pPr>
      <w:r w:rsidRPr="00793C96">
        <w:rPr>
          <w:b/>
          <w:sz w:val="32"/>
          <w:szCs w:val="32"/>
        </w:rPr>
        <w:t>FORMULARZ OFERTOWY</w:t>
      </w:r>
    </w:p>
    <w:p w:rsidR="00E508EE" w:rsidRDefault="00E508EE" w:rsidP="00793C96">
      <w:pPr>
        <w:jc w:val="center"/>
      </w:pPr>
    </w:p>
    <w:p w:rsidR="00793C96" w:rsidRDefault="00793C96" w:rsidP="00C7534D">
      <w:pPr>
        <w:pStyle w:val="Akapitzlist"/>
        <w:numPr>
          <w:ilvl w:val="0"/>
          <w:numId w:val="1"/>
        </w:numPr>
        <w:spacing w:line="240" w:lineRule="auto"/>
      </w:pPr>
      <w:r>
        <w:t>Dane dotyczące Wykonawcy</w:t>
      </w:r>
    </w:p>
    <w:p w:rsidR="00793C96" w:rsidRDefault="00793C96" w:rsidP="00C7534D">
      <w:pPr>
        <w:spacing w:line="240" w:lineRule="auto"/>
        <w:ind w:left="360"/>
      </w:pPr>
      <w:r>
        <w:t xml:space="preserve">Nazwa </w:t>
      </w:r>
      <w:r w:rsidRPr="00435673">
        <w:rPr>
          <w:sz w:val="16"/>
          <w:szCs w:val="16"/>
        </w:rPr>
        <w:t>……………………………………………………………………………………………………………………………………………</w:t>
      </w:r>
    </w:p>
    <w:p w:rsidR="00793C96" w:rsidRDefault="00793C96" w:rsidP="00C7534D">
      <w:pPr>
        <w:spacing w:line="240" w:lineRule="auto"/>
        <w:ind w:left="360"/>
      </w:pPr>
      <w:r>
        <w:t xml:space="preserve">Siedziba </w:t>
      </w:r>
      <w:r w:rsidRPr="00435673">
        <w:rPr>
          <w:sz w:val="16"/>
          <w:szCs w:val="16"/>
        </w:rPr>
        <w:t>…………………………………………………………………………………………………………………………………………</w:t>
      </w:r>
    </w:p>
    <w:p w:rsidR="00793C96" w:rsidRDefault="00793C96" w:rsidP="00C7534D">
      <w:pPr>
        <w:spacing w:line="240" w:lineRule="auto"/>
        <w:ind w:left="360"/>
      </w:pPr>
      <w:r>
        <w:t xml:space="preserve">NIP </w:t>
      </w:r>
      <w:r w:rsidRPr="00435673">
        <w:rPr>
          <w:sz w:val="16"/>
          <w:szCs w:val="16"/>
        </w:rPr>
        <w:t>………………………………………………………………..</w:t>
      </w:r>
      <w:r>
        <w:t xml:space="preserve">  REGON </w:t>
      </w:r>
      <w:r w:rsidRPr="00435673">
        <w:rPr>
          <w:sz w:val="16"/>
          <w:szCs w:val="16"/>
        </w:rPr>
        <w:t>…………………………………….………………………….</w:t>
      </w:r>
    </w:p>
    <w:p w:rsidR="00793C96" w:rsidRDefault="00793C96" w:rsidP="00C7534D">
      <w:pPr>
        <w:spacing w:line="240" w:lineRule="auto"/>
        <w:ind w:left="360"/>
      </w:pPr>
      <w:r>
        <w:t xml:space="preserve">Nr telefonu/faksu </w:t>
      </w:r>
      <w:r w:rsidRPr="00435673">
        <w:rPr>
          <w:sz w:val="16"/>
          <w:szCs w:val="16"/>
        </w:rPr>
        <w:t>………………………………………………………………………………………………………………………….</w:t>
      </w:r>
    </w:p>
    <w:p w:rsidR="00793C96" w:rsidRDefault="00793C96" w:rsidP="00C7534D">
      <w:pPr>
        <w:pStyle w:val="Akapitzlist"/>
        <w:numPr>
          <w:ilvl w:val="0"/>
          <w:numId w:val="1"/>
        </w:numPr>
        <w:spacing w:line="240" w:lineRule="auto"/>
      </w:pPr>
      <w:r>
        <w:t>Przedmiot zamówienia</w:t>
      </w:r>
    </w:p>
    <w:p w:rsidR="00793C96" w:rsidRDefault="00793C96" w:rsidP="00C7534D">
      <w:pPr>
        <w:spacing w:line="240" w:lineRule="auto"/>
        <w:ind w:left="360"/>
      </w:pPr>
      <w:r>
        <w:t xml:space="preserve">Przedmiotem zamówienia jest: </w:t>
      </w:r>
    </w:p>
    <w:p w:rsidR="00AC5AC5" w:rsidRDefault="00AC5AC5" w:rsidP="00C7534D">
      <w:pPr>
        <w:spacing w:line="240" w:lineRule="auto"/>
        <w:ind w:left="360"/>
        <w:rPr>
          <w:b/>
        </w:rPr>
      </w:pPr>
      <w:r>
        <w:t xml:space="preserve">- </w:t>
      </w:r>
      <w:r w:rsidR="00F1282C">
        <w:t xml:space="preserve">dostawa </w:t>
      </w:r>
      <w:r w:rsidR="0083299F">
        <w:t xml:space="preserve">środków ochrony </w:t>
      </w:r>
      <w:r w:rsidR="00435673">
        <w:t>osobistej</w:t>
      </w:r>
      <w:r w:rsidR="000030FA">
        <w:t xml:space="preserve"> oraz środków czystości.</w:t>
      </w:r>
    </w:p>
    <w:p w:rsidR="00152CB8" w:rsidRDefault="00152CB8" w:rsidP="00C7534D">
      <w:pPr>
        <w:pStyle w:val="Akapitzlist"/>
        <w:numPr>
          <w:ilvl w:val="0"/>
          <w:numId w:val="1"/>
        </w:numPr>
        <w:spacing w:line="240" w:lineRule="auto"/>
      </w:pPr>
      <w:r>
        <w:t>Cena oferty</w:t>
      </w:r>
    </w:p>
    <w:p w:rsidR="00152CB8" w:rsidRDefault="00152CB8" w:rsidP="00C7534D">
      <w:pPr>
        <w:spacing w:line="240" w:lineRule="auto"/>
        <w:ind w:left="708"/>
      </w:pPr>
      <w:r>
        <w:t xml:space="preserve">- oferujemy wykonanie </w:t>
      </w:r>
      <w:r w:rsidR="00D2628A">
        <w:t>usługi</w:t>
      </w:r>
      <w:r>
        <w:t xml:space="preserve"> objętej za</w:t>
      </w:r>
      <w:r w:rsidR="004B6A96">
        <w:t>mówieniem, zgodnie z wymogami za cenę</w:t>
      </w:r>
      <w:r>
        <w:t>:</w:t>
      </w:r>
    </w:p>
    <w:p w:rsidR="00152CB8" w:rsidRDefault="00152CB8" w:rsidP="00C7534D">
      <w:pPr>
        <w:spacing w:line="240" w:lineRule="auto"/>
        <w:ind w:left="708"/>
      </w:pPr>
      <w:r>
        <w:tab/>
        <w:t xml:space="preserve">- cena netto </w:t>
      </w:r>
      <w:r w:rsidRPr="00435673">
        <w:rPr>
          <w:sz w:val="16"/>
          <w:szCs w:val="16"/>
        </w:rPr>
        <w:t>………</w:t>
      </w:r>
      <w:r w:rsidR="0020747A" w:rsidRPr="00435673">
        <w:rPr>
          <w:sz w:val="16"/>
          <w:szCs w:val="16"/>
        </w:rPr>
        <w:t>………</w:t>
      </w:r>
      <w:r w:rsidR="00435673">
        <w:rPr>
          <w:sz w:val="16"/>
          <w:szCs w:val="16"/>
        </w:rPr>
        <w:t>……</w:t>
      </w:r>
      <w:r w:rsidR="000D6806">
        <w:rPr>
          <w:sz w:val="16"/>
          <w:szCs w:val="16"/>
        </w:rPr>
        <w:t>…..</w:t>
      </w:r>
      <w:r w:rsidR="00435673">
        <w:rPr>
          <w:sz w:val="16"/>
          <w:szCs w:val="16"/>
        </w:rPr>
        <w:t>…</w:t>
      </w:r>
      <w:r w:rsidR="0020747A" w:rsidRPr="00435673">
        <w:rPr>
          <w:sz w:val="16"/>
          <w:szCs w:val="16"/>
        </w:rPr>
        <w:t>.</w:t>
      </w:r>
      <w:r w:rsidRPr="00435673">
        <w:rPr>
          <w:sz w:val="16"/>
          <w:szCs w:val="16"/>
        </w:rPr>
        <w:t>………………</w:t>
      </w:r>
      <w:r>
        <w:t xml:space="preserve"> zł</w:t>
      </w:r>
    </w:p>
    <w:p w:rsidR="00152CB8" w:rsidRDefault="00152CB8" w:rsidP="00C7534D">
      <w:pPr>
        <w:spacing w:line="240" w:lineRule="auto"/>
        <w:ind w:left="708"/>
      </w:pPr>
      <w:r>
        <w:tab/>
        <w:t xml:space="preserve">- podatek VAT </w:t>
      </w:r>
      <w:r w:rsidRPr="00435673">
        <w:rPr>
          <w:sz w:val="16"/>
          <w:szCs w:val="16"/>
        </w:rPr>
        <w:t>……</w:t>
      </w:r>
      <w:r w:rsidR="00435673">
        <w:rPr>
          <w:sz w:val="16"/>
          <w:szCs w:val="16"/>
        </w:rPr>
        <w:t>……</w:t>
      </w:r>
      <w:r w:rsidR="000D6806">
        <w:rPr>
          <w:sz w:val="16"/>
          <w:szCs w:val="16"/>
        </w:rPr>
        <w:t>………</w:t>
      </w:r>
      <w:r w:rsidR="00435673">
        <w:rPr>
          <w:sz w:val="16"/>
          <w:szCs w:val="16"/>
        </w:rPr>
        <w:t>….</w:t>
      </w:r>
      <w:r w:rsidRPr="00435673">
        <w:rPr>
          <w:sz w:val="16"/>
          <w:szCs w:val="16"/>
        </w:rPr>
        <w:t>……….</w:t>
      </w:r>
      <w:r>
        <w:t xml:space="preserve"> zł</w:t>
      </w:r>
      <w:r w:rsidR="00460F25">
        <w:t>.</w:t>
      </w:r>
      <w:r>
        <w:t xml:space="preserve">, wg stawki </w:t>
      </w:r>
      <w:r w:rsidRPr="00435673">
        <w:rPr>
          <w:sz w:val="16"/>
          <w:szCs w:val="16"/>
        </w:rPr>
        <w:t>……</w:t>
      </w:r>
      <w:r w:rsidR="000D6806">
        <w:rPr>
          <w:sz w:val="16"/>
          <w:szCs w:val="16"/>
        </w:rPr>
        <w:t>….</w:t>
      </w:r>
      <w:r w:rsidRPr="00435673">
        <w:rPr>
          <w:sz w:val="16"/>
          <w:szCs w:val="16"/>
        </w:rPr>
        <w:t>……</w:t>
      </w:r>
      <w:r w:rsidR="00460F25">
        <w:rPr>
          <w:sz w:val="16"/>
          <w:szCs w:val="16"/>
        </w:rPr>
        <w:t xml:space="preserve"> </w:t>
      </w:r>
      <w:r w:rsidRPr="00435673">
        <w:rPr>
          <w:sz w:val="16"/>
          <w:szCs w:val="16"/>
        </w:rPr>
        <w:t>%</w:t>
      </w:r>
    </w:p>
    <w:p w:rsidR="00152CB8" w:rsidRDefault="00152CB8" w:rsidP="00C7534D">
      <w:pPr>
        <w:spacing w:line="240" w:lineRule="auto"/>
        <w:ind w:left="708"/>
      </w:pPr>
      <w:r>
        <w:tab/>
        <w:t xml:space="preserve">- cena brutto </w:t>
      </w:r>
      <w:r w:rsidRPr="00435673">
        <w:rPr>
          <w:sz w:val="16"/>
          <w:szCs w:val="16"/>
        </w:rPr>
        <w:t>………</w:t>
      </w:r>
      <w:r w:rsidR="0020747A" w:rsidRPr="00435673">
        <w:rPr>
          <w:sz w:val="16"/>
          <w:szCs w:val="16"/>
        </w:rPr>
        <w:t>……..</w:t>
      </w:r>
      <w:r w:rsidRPr="00435673">
        <w:rPr>
          <w:sz w:val="16"/>
          <w:szCs w:val="16"/>
        </w:rPr>
        <w:t>…</w:t>
      </w:r>
      <w:r w:rsidR="000D6806">
        <w:rPr>
          <w:sz w:val="16"/>
          <w:szCs w:val="16"/>
        </w:rPr>
        <w:t>……</w:t>
      </w:r>
      <w:r w:rsidR="00435673">
        <w:rPr>
          <w:sz w:val="16"/>
          <w:szCs w:val="16"/>
        </w:rPr>
        <w:t>……..</w:t>
      </w:r>
      <w:r w:rsidRPr="00435673">
        <w:rPr>
          <w:sz w:val="16"/>
          <w:szCs w:val="16"/>
        </w:rPr>
        <w:t>……………</w:t>
      </w:r>
      <w:r>
        <w:t xml:space="preserve"> zł</w:t>
      </w:r>
    </w:p>
    <w:p w:rsidR="00F55B16" w:rsidRDefault="00F55B16" w:rsidP="00F55B16">
      <w:pPr>
        <w:numPr>
          <w:ilvl w:val="0"/>
          <w:numId w:val="1"/>
        </w:numPr>
        <w:spacing w:line="240" w:lineRule="auto"/>
      </w:pPr>
      <w:r>
        <w:lastRenderedPageBreak/>
        <w:t>Oferowaną</w:t>
      </w:r>
      <w:r w:rsidR="00D2628A">
        <w:t xml:space="preserve"> cenę</w:t>
      </w:r>
      <w:r w:rsidR="000D6806">
        <w:t xml:space="preserve"> jednostkową oraz łączną </w:t>
      </w:r>
      <w:r w:rsidR="00D2628A">
        <w:t>netto</w:t>
      </w:r>
      <w:r>
        <w:t xml:space="preserve"> przedstawia poniższy formularz cenowy:</w:t>
      </w:r>
    </w:p>
    <w:tbl>
      <w:tblPr>
        <w:tblW w:w="13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1"/>
        <w:gridCol w:w="1192"/>
        <w:gridCol w:w="1890"/>
        <w:gridCol w:w="1890"/>
        <w:gridCol w:w="1890"/>
      </w:tblGrid>
      <w:tr w:rsidR="00435673" w:rsidRPr="00471616" w:rsidTr="00B51E9A">
        <w:trPr>
          <w:jc w:val="center"/>
        </w:trPr>
        <w:tc>
          <w:tcPr>
            <w:tcW w:w="6571" w:type="dxa"/>
            <w:tcBorders>
              <w:top w:val="single" w:sz="4" w:space="0" w:color="000000"/>
              <w:left w:val="single" w:sz="2" w:space="0" w:color="000000"/>
              <w:bottom w:val="single" w:sz="2" w:space="0" w:color="000000"/>
            </w:tcBorders>
            <w:shd w:val="clear" w:color="auto" w:fill="auto"/>
            <w:vAlign w:val="center"/>
          </w:tcPr>
          <w:p w:rsidR="00435673" w:rsidRPr="00471616" w:rsidRDefault="00435673" w:rsidP="00685247">
            <w:pPr>
              <w:pStyle w:val="TableContents"/>
              <w:jc w:val="center"/>
              <w:rPr>
                <w:rFonts w:ascii="Calibri" w:hAnsi="Calibri" w:cs="Times New Roman"/>
                <w:bCs/>
                <w:sz w:val="22"/>
                <w:szCs w:val="22"/>
                <w:lang w:val="pl-PL"/>
              </w:rPr>
            </w:pPr>
            <w:r w:rsidRPr="00471616">
              <w:rPr>
                <w:rFonts w:ascii="Calibri" w:hAnsi="Calibri" w:cs="Times New Roman"/>
                <w:bCs/>
                <w:sz w:val="22"/>
                <w:szCs w:val="22"/>
                <w:lang w:val="pl-PL"/>
              </w:rPr>
              <w:t>Nazwa produktu / norma</w:t>
            </w:r>
          </w:p>
        </w:tc>
        <w:tc>
          <w:tcPr>
            <w:tcW w:w="1192" w:type="dxa"/>
            <w:shd w:val="clear" w:color="auto" w:fill="auto"/>
            <w:vAlign w:val="center"/>
          </w:tcPr>
          <w:p w:rsidR="00435673" w:rsidRPr="00471616" w:rsidRDefault="00435673" w:rsidP="00460F25">
            <w:pPr>
              <w:spacing w:line="240" w:lineRule="auto"/>
            </w:pPr>
            <w:r w:rsidRPr="00471616">
              <w:t>Ilość / jednostka miary</w:t>
            </w:r>
          </w:p>
        </w:tc>
        <w:tc>
          <w:tcPr>
            <w:tcW w:w="1890" w:type="dxa"/>
            <w:vAlign w:val="center"/>
          </w:tcPr>
          <w:p w:rsidR="00435673" w:rsidRPr="00471616" w:rsidRDefault="00435673" w:rsidP="004B6C86">
            <w:pPr>
              <w:spacing w:line="240" w:lineRule="auto"/>
            </w:pPr>
            <w:r w:rsidRPr="00471616">
              <w:t>Część / nr pozycji</w:t>
            </w:r>
          </w:p>
        </w:tc>
        <w:tc>
          <w:tcPr>
            <w:tcW w:w="1890" w:type="dxa"/>
            <w:shd w:val="clear" w:color="auto" w:fill="auto"/>
            <w:vAlign w:val="center"/>
          </w:tcPr>
          <w:p w:rsidR="00435673" w:rsidRPr="00471616" w:rsidRDefault="00435673" w:rsidP="00685247">
            <w:pPr>
              <w:spacing w:line="240" w:lineRule="auto"/>
            </w:pPr>
            <w:r w:rsidRPr="00471616">
              <w:t>Cena jednostkowa netto [zł]</w:t>
            </w:r>
          </w:p>
        </w:tc>
        <w:tc>
          <w:tcPr>
            <w:tcW w:w="1890" w:type="dxa"/>
            <w:shd w:val="clear" w:color="auto" w:fill="auto"/>
            <w:vAlign w:val="center"/>
          </w:tcPr>
          <w:p w:rsidR="00435673" w:rsidRPr="00471616" w:rsidRDefault="00435673" w:rsidP="00435673">
            <w:pPr>
              <w:spacing w:line="240" w:lineRule="auto"/>
            </w:pPr>
            <w:r w:rsidRPr="00471616">
              <w:t>Cena łączna netto [zł]</w:t>
            </w:r>
          </w:p>
        </w:tc>
      </w:tr>
      <w:tr w:rsidR="00F5622B" w:rsidRPr="00471616" w:rsidTr="00B51E9A">
        <w:trPr>
          <w:jc w:val="center"/>
        </w:trPr>
        <w:tc>
          <w:tcPr>
            <w:tcW w:w="6571" w:type="dxa"/>
            <w:tcBorders>
              <w:left w:val="single" w:sz="2" w:space="0" w:color="000000"/>
              <w:bottom w:val="single" w:sz="2" w:space="0" w:color="000000"/>
            </w:tcBorders>
            <w:shd w:val="clear" w:color="auto" w:fill="auto"/>
            <w:vAlign w:val="center"/>
          </w:tcPr>
          <w:p w:rsidR="00435673" w:rsidRPr="00471616" w:rsidRDefault="00435673" w:rsidP="003E09D6">
            <w:pPr>
              <w:pStyle w:val="TableContents"/>
              <w:autoSpaceDE w:val="0"/>
              <w:rPr>
                <w:rFonts w:ascii="Calibri" w:eastAsia="Calibri" w:hAnsi="Calibri" w:cs="Times New Roman"/>
                <w:sz w:val="22"/>
                <w:szCs w:val="22"/>
                <w:lang w:val="pl-PL"/>
              </w:rPr>
            </w:pPr>
            <w:r w:rsidRPr="00471616">
              <w:rPr>
                <w:rFonts w:ascii="Calibri" w:eastAsia="Calibri" w:hAnsi="Calibri" w:cs="Times New Roman"/>
                <w:sz w:val="22"/>
                <w:szCs w:val="22"/>
                <w:lang w:val="pl-PL"/>
              </w:rPr>
              <w:t>Fartuch spawalniczy skórzany</w:t>
            </w:r>
          </w:p>
        </w:tc>
        <w:tc>
          <w:tcPr>
            <w:tcW w:w="1192" w:type="dxa"/>
            <w:shd w:val="clear" w:color="auto" w:fill="auto"/>
            <w:vAlign w:val="center"/>
          </w:tcPr>
          <w:p w:rsidR="00435673" w:rsidRPr="00471616" w:rsidRDefault="00A37765" w:rsidP="00460F25">
            <w:pPr>
              <w:spacing w:line="240" w:lineRule="auto"/>
            </w:pPr>
            <w:r>
              <w:t>46</w:t>
            </w:r>
            <w:r w:rsidR="00435673" w:rsidRPr="00471616">
              <w:t xml:space="preserve"> szt.</w:t>
            </w:r>
          </w:p>
        </w:tc>
        <w:tc>
          <w:tcPr>
            <w:tcW w:w="1890" w:type="dxa"/>
            <w:vAlign w:val="center"/>
          </w:tcPr>
          <w:p w:rsidR="00435673" w:rsidRPr="00471616" w:rsidRDefault="00A37765" w:rsidP="006750C8">
            <w:pPr>
              <w:spacing w:after="0" w:line="240" w:lineRule="auto"/>
            </w:pPr>
            <w:proofErr w:type="spellStart"/>
            <w:r>
              <w:t>Część.</w:t>
            </w:r>
            <w:r w:rsidR="00435673" w:rsidRPr="00471616">
              <w:t>I</w:t>
            </w:r>
            <w:proofErr w:type="spellEnd"/>
            <w:r w:rsidR="00435673" w:rsidRPr="00471616">
              <w:t xml:space="preserve"> poz.1</w:t>
            </w:r>
          </w:p>
        </w:tc>
        <w:tc>
          <w:tcPr>
            <w:tcW w:w="1890" w:type="dxa"/>
            <w:shd w:val="clear" w:color="auto" w:fill="auto"/>
            <w:vAlign w:val="center"/>
          </w:tcPr>
          <w:p w:rsidR="00435673" w:rsidRPr="00471616" w:rsidRDefault="00435673" w:rsidP="003E09D6">
            <w:pPr>
              <w:spacing w:line="240" w:lineRule="auto"/>
            </w:pPr>
          </w:p>
        </w:tc>
        <w:tc>
          <w:tcPr>
            <w:tcW w:w="1890" w:type="dxa"/>
            <w:shd w:val="clear" w:color="auto" w:fill="auto"/>
            <w:vAlign w:val="center"/>
          </w:tcPr>
          <w:p w:rsidR="00435673" w:rsidRPr="00471616" w:rsidRDefault="00435673" w:rsidP="003E09D6">
            <w:pPr>
              <w:spacing w:line="240" w:lineRule="auto"/>
            </w:pPr>
          </w:p>
        </w:tc>
      </w:tr>
      <w:tr w:rsidR="00B51E9A" w:rsidRPr="00471616" w:rsidTr="00B51E9A">
        <w:trPr>
          <w:trHeight w:val="526"/>
          <w:jc w:val="center"/>
        </w:trPr>
        <w:tc>
          <w:tcPr>
            <w:tcW w:w="6571" w:type="dxa"/>
            <w:tcBorders>
              <w:left w:val="single" w:sz="2" w:space="0" w:color="000000"/>
              <w:bottom w:val="single" w:sz="2" w:space="0" w:color="000000"/>
            </w:tcBorders>
            <w:shd w:val="clear" w:color="auto" w:fill="auto"/>
            <w:vAlign w:val="center"/>
          </w:tcPr>
          <w:p w:rsidR="00435673" w:rsidRPr="00471616" w:rsidRDefault="00435673" w:rsidP="003E09D6">
            <w:pPr>
              <w:pStyle w:val="TableContents"/>
              <w:autoSpaceDE w:val="0"/>
              <w:rPr>
                <w:rFonts w:ascii="Calibri" w:eastAsia="Calibri" w:hAnsi="Calibri" w:cs="Times New Roman"/>
                <w:sz w:val="22"/>
                <w:szCs w:val="22"/>
                <w:lang w:val="pl-PL"/>
              </w:rPr>
            </w:pPr>
            <w:r w:rsidRPr="00471616">
              <w:rPr>
                <w:rFonts w:ascii="Calibri" w:eastAsia="Calibri" w:hAnsi="Calibri" w:cs="Times New Roman"/>
                <w:sz w:val="22"/>
                <w:szCs w:val="22"/>
                <w:lang w:val="pl-PL"/>
              </w:rPr>
              <w:t>Przyłbica spawalnicza samościemniająca</w:t>
            </w:r>
          </w:p>
        </w:tc>
        <w:tc>
          <w:tcPr>
            <w:tcW w:w="1192" w:type="dxa"/>
            <w:shd w:val="clear" w:color="auto" w:fill="auto"/>
            <w:vAlign w:val="center"/>
          </w:tcPr>
          <w:p w:rsidR="00435673" w:rsidRPr="00471616" w:rsidRDefault="00A37765" w:rsidP="00460F25">
            <w:pPr>
              <w:spacing w:line="240" w:lineRule="auto"/>
            </w:pPr>
            <w:r>
              <w:t>78</w:t>
            </w:r>
            <w:r w:rsidR="00435673" w:rsidRPr="00471616">
              <w:t xml:space="preserve"> szt.</w:t>
            </w:r>
          </w:p>
        </w:tc>
        <w:tc>
          <w:tcPr>
            <w:tcW w:w="1890" w:type="dxa"/>
            <w:vAlign w:val="center"/>
          </w:tcPr>
          <w:p w:rsidR="00435673" w:rsidRPr="00471616" w:rsidRDefault="00435673" w:rsidP="00A37765">
            <w:pPr>
              <w:spacing w:after="0" w:line="240" w:lineRule="auto"/>
            </w:pPr>
            <w:proofErr w:type="spellStart"/>
            <w:r w:rsidRPr="00471616">
              <w:t>Część.I</w:t>
            </w:r>
            <w:proofErr w:type="spellEnd"/>
            <w:r w:rsidRPr="00471616">
              <w:t xml:space="preserve"> poz.2</w:t>
            </w:r>
          </w:p>
        </w:tc>
        <w:tc>
          <w:tcPr>
            <w:tcW w:w="1890" w:type="dxa"/>
            <w:shd w:val="clear" w:color="auto" w:fill="auto"/>
            <w:vAlign w:val="center"/>
          </w:tcPr>
          <w:p w:rsidR="00435673" w:rsidRPr="00471616" w:rsidRDefault="00435673" w:rsidP="003E09D6">
            <w:pPr>
              <w:spacing w:line="240" w:lineRule="auto"/>
            </w:pPr>
          </w:p>
        </w:tc>
        <w:tc>
          <w:tcPr>
            <w:tcW w:w="1890" w:type="dxa"/>
            <w:shd w:val="clear" w:color="auto" w:fill="auto"/>
            <w:vAlign w:val="center"/>
          </w:tcPr>
          <w:p w:rsidR="00435673" w:rsidRPr="00471616" w:rsidRDefault="00435673" w:rsidP="003E09D6">
            <w:pPr>
              <w:spacing w:line="240" w:lineRule="auto"/>
            </w:pPr>
          </w:p>
        </w:tc>
      </w:tr>
      <w:tr w:rsidR="00435673" w:rsidRPr="00471616" w:rsidTr="00B51E9A">
        <w:trPr>
          <w:trHeight w:val="438"/>
          <w:jc w:val="center"/>
        </w:trPr>
        <w:tc>
          <w:tcPr>
            <w:tcW w:w="6571" w:type="dxa"/>
            <w:tcBorders>
              <w:left w:val="single" w:sz="2" w:space="0" w:color="000000"/>
              <w:bottom w:val="single" w:sz="2" w:space="0" w:color="000000"/>
            </w:tcBorders>
            <w:shd w:val="clear" w:color="auto" w:fill="auto"/>
            <w:vAlign w:val="center"/>
          </w:tcPr>
          <w:p w:rsidR="00435673" w:rsidRPr="00471616" w:rsidRDefault="00435673" w:rsidP="003E09D6">
            <w:pPr>
              <w:pStyle w:val="TableContents"/>
              <w:autoSpaceDE w:val="0"/>
              <w:rPr>
                <w:rFonts w:ascii="Calibri" w:eastAsia="Calibri" w:hAnsi="Calibri" w:cs="Times New Roman"/>
                <w:sz w:val="22"/>
                <w:szCs w:val="22"/>
                <w:lang w:val="pl-PL"/>
              </w:rPr>
            </w:pPr>
            <w:r w:rsidRPr="00471616">
              <w:rPr>
                <w:rFonts w:ascii="Calibri" w:eastAsia="Calibri" w:hAnsi="Calibri" w:cs="Times New Roman"/>
                <w:sz w:val="22"/>
                <w:szCs w:val="22"/>
                <w:lang w:val="pl-PL"/>
              </w:rPr>
              <w:t>Okulary ochronne</w:t>
            </w:r>
          </w:p>
        </w:tc>
        <w:tc>
          <w:tcPr>
            <w:tcW w:w="1192" w:type="dxa"/>
            <w:shd w:val="clear" w:color="auto" w:fill="auto"/>
            <w:vAlign w:val="center"/>
          </w:tcPr>
          <w:p w:rsidR="00435673" w:rsidRPr="00471616" w:rsidRDefault="00A37765" w:rsidP="00460F25">
            <w:pPr>
              <w:spacing w:line="240" w:lineRule="auto"/>
            </w:pPr>
            <w:r>
              <w:t>3604</w:t>
            </w:r>
            <w:r w:rsidR="00435673" w:rsidRPr="00471616">
              <w:t xml:space="preserve"> szt.</w:t>
            </w:r>
          </w:p>
        </w:tc>
        <w:tc>
          <w:tcPr>
            <w:tcW w:w="1890" w:type="dxa"/>
            <w:vAlign w:val="center"/>
          </w:tcPr>
          <w:p w:rsidR="00435673" w:rsidRPr="00471616" w:rsidRDefault="00A37765" w:rsidP="00A37765">
            <w:pPr>
              <w:spacing w:after="0" w:line="240" w:lineRule="auto"/>
            </w:pPr>
            <w:proofErr w:type="spellStart"/>
            <w:r>
              <w:t>Część.I</w:t>
            </w:r>
            <w:r w:rsidR="00435673" w:rsidRPr="00471616">
              <w:t>I</w:t>
            </w:r>
            <w:proofErr w:type="spellEnd"/>
            <w:r w:rsidR="00435673" w:rsidRPr="00471616">
              <w:t xml:space="preserve"> poz.</w:t>
            </w:r>
            <w:r>
              <w:t>1</w:t>
            </w:r>
          </w:p>
        </w:tc>
        <w:tc>
          <w:tcPr>
            <w:tcW w:w="1890" w:type="dxa"/>
            <w:shd w:val="clear" w:color="auto" w:fill="auto"/>
            <w:vAlign w:val="center"/>
          </w:tcPr>
          <w:p w:rsidR="00435673" w:rsidRPr="00471616" w:rsidRDefault="00435673" w:rsidP="003E09D6">
            <w:pPr>
              <w:spacing w:line="240" w:lineRule="auto"/>
            </w:pPr>
          </w:p>
        </w:tc>
        <w:tc>
          <w:tcPr>
            <w:tcW w:w="1890" w:type="dxa"/>
            <w:shd w:val="clear" w:color="auto" w:fill="auto"/>
            <w:vAlign w:val="center"/>
          </w:tcPr>
          <w:p w:rsidR="00435673" w:rsidRPr="00471616" w:rsidRDefault="00435673" w:rsidP="003E09D6">
            <w:pPr>
              <w:spacing w:line="240" w:lineRule="auto"/>
            </w:pPr>
          </w:p>
        </w:tc>
      </w:tr>
      <w:tr w:rsidR="00F5622B" w:rsidRPr="00471616" w:rsidTr="00B51E9A">
        <w:trPr>
          <w:trHeight w:val="438"/>
          <w:jc w:val="center"/>
        </w:trPr>
        <w:tc>
          <w:tcPr>
            <w:tcW w:w="6571" w:type="dxa"/>
            <w:tcBorders>
              <w:left w:val="single" w:sz="2" w:space="0" w:color="000000"/>
              <w:bottom w:val="single" w:sz="2" w:space="0" w:color="000000"/>
            </w:tcBorders>
            <w:shd w:val="clear" w:color="auto" w:fill="auto"/>
            <w:vAlign w:val="center"/>
          </w:tcPr>
          <w:p w:rsidR="00435673" w:rsidRPr="00471616" w:rsidRDefault="00435673" w:rsidP="003E09D6">
            <w:pPr>
              <w:pStyle w:val="TableContents"/>
              <w:autoSpaceDE w:val="0"/>
              <w:rPr>
                <w:rFonts w:ascii="Calibri" w:eastAsia="Calibri" w:hAnsi="Calibri" w:cs="Times New Roman"/>
                <w:sz w:val="22"/>
                <w:szCs w:val="22"/>
                <w:lang w:val="pl-PL"/>
              </w:rPr>
            </w:pPr>
            <w:r w:rsidRPr="00471616">
              <w:rPr>
                <w:rFonts w:ascii="Calibri" w:eastAsia="Calibri" w:hAnsi="Calibri" w:cs="Times New Roman"/>
                <w:sz w:val="22"/>
                <w:szCs w:val="22"/>
                <w:lang w:val="pl-PL"/>
              </w:rPr>
              <w:t>Okulary przeciwsłoneczne</w:t>
            </w:r>
          </w:p>
        </w:tc>
        <w:tc>
          <w:tcPr>
            <w:tcW w:w="1192" w:type="dxa"/>
            <w:shd w:val="clear" w:color="auto" w:fill="auto"/>
            <w:vAlign w:val="center"/>
          </w:tcPr>
          <w:p w:rsidR="00435673" w:rsidRPr="00471616" w:rsidRDefault="00A37765" w:rsidP="00460F25">
            <w:pPr>
              <w:spacing w:line="240" w:lineRule="auto"/>
            </w:pPr>
            <w:r>
              <w:t>170</w:t>
            </w:r>
            <w:r w:rsidR="00435673" w:rsidRPr="00471616">
              <w:t xml:space="preserve"> szt.</w:t>
            </w:r>
          </w:p>
        </w:tc>
        <w:tc>
          <w:tcPr>
            <w:tcW w:w="1890" w:type="dxa"/>
            <w:vAlign w:val="center"/>
          </w:tcPr>
          <w:p w:rsidR="00435673" w:rsidRPr="00471616" w:rsidRDefault="00435673" w:rsidP="00A37765">
            <w:pPr>
              <w:spacing w:after="0" w:line="240" w:lineRule="auto"/>
            </w:pPr>
            <w:proofErr w:type="spellStart"/>
            <w:r w:rsidRPr="00471616">
              <w:t>Część.</w:t>
            </w:r>
            <w:r w:rsidR="00A37765">
              <w:t>I</w:t>
            </w:r>
            <w:r w:rsidRPr="00471616">
              <w:t>I</w:t>
            </w:r>
            <w:proofErr w:type="spellEnd"/>
            <w:r w:rsidRPr="00471616">
              <w:t xml:space="preserve"> poz.</w:t>
            </w:r>
            <w:r w:rsidR="00A37765">
              <w:t>2</w:t>
            </w:r>
          </w:p>
        </w:tc>
        <w:tc>
          <w:tcPr>
            <w:tcW w:w="1890" w:type="dxa"/>
            <w:shd w:val="clear" w:color="auto" w:fill="auto"/>
            <w:vAlign w:val="center"/>
          </w:tcPr>
          <w:p w:rsidR="00435673" w:rsidRPr="00471616" w:rsidRDefault="00435673" w:rsidP="003E09D6">
            <w:pPr>
              <w:spacing w:line="240" w:lineRule="auto"/>
            </w:pPr>
          </w:p>
        </w:tc>
        <w:tc>
          <w:tcPr>
            <w:tcW w:w="1890" w:type="dxa"/>
            <w:shd w:val="clear" w:color="auto" w:fill="auto"/>
            <w:vAlign w:val="center"/>
          </w:tcPr>
          <w:p w:rsidR="00435673" w:rsidRPr="00471616" w:rsidRDefault="00435673" w:rsidP="003E09D6">
            <w:pPr>
              <w:spacing w:line="240" w:lineRule="auto"/>
            </w:pPr>
          </w:p>
        </w:tc>
      </w:tr>
      <w:tr w:rsidR="00B51E9A" w:rsidRPr="00471616" w:rsidTr="00B51E9A">
        <w:trPr>
          <w:trHeight w:val="438"/>
          <w:jc w:val="center"/>
        </w:trPr>
        <w:tc>
          <w:tcPr>
            <w:tcW w:w="6571" w:type="dxa"/>
            <w:tcBorders>
              <w:left w:val="single" w:sz="2" w:space="0" w:color="000000"/>
              <w:bottom w:val="single" w:sz="2" w:space="0" w:color="000000"/>
            </w:tcBorders>
            <w:shd w:val="clear" w:color="auto" w:fill="auto"/>
            <w:vAlign w:val="center"/>
          </w:tcPr>
          <w:p w:rsidR="00435673" w:rsidRPr="00471616" w:rsidRDefault="00435673" w:rsidP="003E09D6">
            <w:pPr>
              <w:pStyle w:val="TableContents"/>
              <w:autoSpaceDE w:val="0"/>
              <w:rPr>
                <w:rFonts w:ascii="Calibri" w:eastAsia="Calibri" w:hAnsi="Calibri" w:cs="Times New Roman"/>
                <w:sz w:val="22"/>
                <w:szCs w:val="22"/>
                <w:lang w:val="pl-PL"/>
              </w:rPr>
            </w:pPr>
            <w:r w:rsidRPr="00471616">
              <w:rPr>
                <w:rFonts w:ascii="Calibri" w:eastAsia="Calibri" w:hAnsi="Calibri" w:cs="Times New Roman"/>
                <w:sz w:val="22"/>
                <w:szCs w:val="22"/>
                <w:lang w:val="pl-PL"/>
              </w:rPr>
              <w:t>Ochrona indywidualna oczu – gogle</w:t>
            </w:r>
          </w:p>
        </w:tc>
        <w:tc>
          <w:tcPr>
            <w:tcW w:w="1192" w:type="dxa"/>
            <w:shd w:val="clear" w:color="auto" w:fill="auto"/>
            <w:vAlign w:val="center"/>
          </w:tcPr>
          <w:p w:rsidR="00435673" w:rsidRPr="00471616" w:rsidRDefault="00A37765" w:rsidP="00460F25">
            <w:pPr>
              <w:spacing w:line="240" w:lineRule="auto"/>
            </w:pPr>
            <w:r>
              <w:t>2114</w:t>
            </w:r>
            <w:r w:rsidR="00435673" w:rsidRPr="00471616">
              <w:t xml:space="preserve"> szt.</w:t>
            </w:r>
          </w:p>
        </w:tc>
        <w:tc>
          <w:tcPr>
            <w:tcW w:w="1890" w:type="dxa"/>
            <w:vAlign w:val="center"/>
          </w:tcPr>
          <w:p w:rsidR="00435673" w:rsidRPr="00471616" w:rsidRDefault="00435673" w:rsidP="00A37765">
            <w:pPr>
              <w:spacing w:after="0" w:line="240" w:lineRule="auto"/>
            </w:pPr>
            <w:proofErr w:type="spellStart"/>
            <w:r w:rsidRPr="00471616">
              <w:t>Część.</w:t>
            </w:r>
            <w:r w:rsidR="00A37765">
              <w:t>I</w:t>
            </w:r>
            <w:r w:rsidRPr="00471616">
              <w:t>I</w:t>
            </w:r>
            <w:proofErr w:type="spellEnd"/>
            <w:r w:rsidRPr="00471616">
              <w:t xml:space="preserve"> poz.</w:t>
            </w:r>
            <w:r w:rsidR="00A37765">
              <w:t>3</w:t>
            </w:r>
          </w:p>
        </w:tc>
        <w:tc>
          <w:tcPr>
            <w:tcW w:w="1890" w:type="dxa"/>
            <w:shd w:val="clear" w:color="auto" w:fill="auto"/>
            <w:vAlign w:val="center"/>
          </w:tcPr>
          <w:p w:rsidR="00435673" w:rsidRPr="00471616" w:rsidRDefault="00435673" w:rsidP="003E09D6">
            <w:pPr>
              <w:spacing w:line="240" w:lineRule="auto"/>
            </w:pPr>
          </w:p>
        </w:tc>
        <w:tc>
          <w:tcPr>
            <w:tcW w:w="1890" w:type="dxa"/>
            <w:shd w:val="clear" w:color="auto" w:fill="auto"/>
            <w:vAlign w:val="center"/>
          </w:tcPr>
          <w:p w:rsidR="00435673" w:rsidRPr="00471616" w:rsidRDefault="00435673" w:rsidP="003E09D6">
            <w:pPr>
              <w:spacing w:line="240" w:lineRule="auto"/>
            </w:pPr>
          </w:p>
        </w:tc>
      </w:tr>
      <w:tr w:rsidR="000857A3" w:rsidRPr="00471616" w:rsidTr="00B51E9A">
        <w:trPr>
          <w:trHeight w:val="438"/>
          <w:jc w:val="center"/>
        </w:trPr>
        <w:tc>
          <w:tcPr>
            <w:tcW w:w="6571" w:type="dxa"/>
            <w:tcBorders>
              <w:left w:val="single" w:sz="2" w:space="0" w:color="000000"/>
              <w:bottom w:val="single" w:sz="2" w:space="0" w:color="000000"/>
            </w:tcBorders>
            <w:shd w:val="clear" w:color="auto" w:fill="auto"/>
            <w:vAlign w:val="center"/>
          </w:tcPr>
          <w:p w:rsidR="00435673" w:rsidRPr="00471616" w:rsidRDefault="00435673" w:rsidP="003E09D6">
            <w:pPr>
              <w:pStyle w:val="TableContents"/>
              <w:autoSpaceDE w:val="0"/>
              <w:rPr>
                <w:rFonts w:ascii="Calibri" w:eastAsia="Calibri" w:hAnsi="Calibri" w:cs="Times New Roman"/>
                <w:sz w:val="22"/>
                <w:szCs w:val="22"/>
                <w:lang w:val="pl-PL"/>
              </w:rPr>
            </w:pPr>
            <w:r w:rsidRPr="00471616">
              <w:rPr>
                <w:rFonts w:ascii="Calibri" w:eastAsia="Calibri" w:hAnsi="Calibri" w:cs="Times New Roman"/>
                <w:sz w:val="22"/>
                <w:szCs w:val="22"/>
                <w:lang w:val="pl-PL"/>
              </w:rPr>
              <w:t xml:space="preserve">Okulary przeciwsłoneczne </w:t>
            </w:r>
            <w:proofErr w:type="spellStart"/>
            <w:r w:rsidRPr="00471616">
              <w:rPr>
                <w:rFonts w:ascii="Calibri" w:eastAsia="Calibri" w:hAnsi="Calibri" w:cs="Times New Roman"/>
                <w:sz w:val="22"/>
                <w:szCs w:val="22"/>
                <w:lang w:val="pl-PL"/>
              </w:rPr>
              <w:t>antyodpryskowe</w:t>
            </w:r>
            <w:proofErr w:type="spellEnd"/>
          </w:p>
        </w:tc>
        <w:tc>
          <w:tcPr>
            <w:tcW w:w="1192" w:type="dxa"/>
            <w:shd w:val="clear" w:color="auto" w:fill="auto"/>
            <w:vAlign w:val="center"/>
          </w:tcPr>
          <w:p w:rsidR="00435673" w:rsidRPr="00471616" w:rsidRDefault="00A37765" w:rsidP="00460F25">
            <w:pPr>
              <w:spacing w:line="240" w:lineRule="auto"/>
            </w:pPr>
            <w:r>
              <w:t>1222</w:t>
            </w:r>
            <w:r w:rsidR="00435673" w:rsidRPr="00471616">
              <w:t xml:space="preserve"> szt.</w:t>
            </w:r>
          </w:p>
        </w:tc>
        <w:tc>
          <w:tcPr>
            <w:tcW w:w="1890" w:type="dxa"/>
            <w:vAlign w:val="center"/>
          </w:tcPr>
          <w:p w:rsidR="00435673" w:rsidRPr="00471616" w:rsidRDefault="000857A3" w:rsidP="00A37765">
            <w:pPr>
              <w:spacing w:after="0" w:line="240" w:lineRule="auto"/>
            </w:pPr>
            <w:proofErr w:type="spellStart"/>
            <w:r w:rsidRPr="00471616">
              <w:t>Część.</w:t>
            </w:r>
            <w:r w:rsidR="00A37765">
              <w:t>II</w:t>
            </w:r>
            <w:proofErr w:type="spellEnd"/>
            <w:r w:rsidR="00A37765">
              <w:t xml:space="preserve"> poz.4</w:t>
            </w:r>
          </w:p>
        </w:tc>
        <w:tc>
          <w:tcPr>
            <w:tcW w:w="1890" w:type="dxa"/>
            <w:shd w:val="clear" w:color="auto" w:fill="auto"/>
            <w:vAlign w:val="center"/>
          </w:tcPr>
          <w:p w:rsidR="00435673" w:rsidRPr="00471616" w:rsidRDefault="00435673" w:rsidP="003E09D6">
            <w:pPr>
              <w:spacing w:line="240" w:lineRule="auto"/>
            </w:pPr>
          </w:p>
        </w:tc>
        <w:tc>
          <w:tcPr>
            <w:tcW w:w="1890" w:type="dxa"/>
            <w:shd w:val="clear" w:color="auto" w:fill="auto"/>
            <w:vAlign w:val="center"/>
          </w:tcPr>
          <w:p w:rsidR="00435673" w:rsidRPr="00471616" w:rsidRDefault="00435673" w:rsidP="003E09D6">
            <w:pPr>
              <w:spacing w:line="240" w:lineRule="auto"/>
            </w:pPr>
          </w:p>
        </w:tc>
      </w:tr>
      <w:tr w:rsidR="00F5622B" w:rsidRPr="00471616" w:rsidTr="00B51E9A">
        <w:trPr>
          <w:trHeight w:val="438"/>
          <w:jc w:val="center"/>
        </w:trPr>
        <w:tc>
          <w:tcPr>
            <w:tcW w:w="6571" w:type="dxa"/>
            <w:tcBorders>
              <w:left w:val="single" w:sz="2" w:space="0" w:color="000000"/>
              <w:bottom w:val="single" w:sz="2" w:space="0" w:color="000000"/>
            </w:tcBorders>
            <w:shd w:val="clear" w:color="auto" w:fill="auto"/>
            <w:vAlign w:val="center"/>
          </w:tcPr>
          <w:p w:rsidR="00435673" w:rsidRPr="00471616" w:rsidRDefault="00435673" w:rsidP="003E09D6">
            <w:pPr>
              <w:pStyle w:val="TableContents"/>
              <w:autoSpaceDE w:val="0"/>
              <w:rPr>
                <w:rFonts w:ascii="Calibri" w:eastAsia="Calibri" w:hAnsi="Calibri" w:cs="Times New Roman"/>
                <w:sz w:val="22"/>
                <w:szCs w:val="22"/>
                <w:lang w:val="pl-PL"/>
              </w:rPr>
            </w:pPr>
            <w:r w:rsidRPr="00471616">
              <w:rPr>
                <w:rFonts w:ascii="Calibri" w:eastAsia="Calibri" w:hAnsi="Calibri" w:cs="Times New Roman"/>
                <w:sz w:val="22"/>
                <w:szCs w:val="22"/>
                <w:lang w:val="pl-PL"/>
              </w:rPr>
              <w:t>Nakolannik / ochraniacz kolan skórzany</w:t>
            </w:r>
          </w:p>
        </w:tc>
        <w:tc>
          <w:tcPr>
            <w:tcW w:w="1192" w:type="dxa"/>
            <w:shd w:val="clear" w:color="auto" w:fill="auto"/>
            <w:vAlign w:val="center"/>
          </w:tcPr>
          <w:p w:rsidR="00435673" w:rsidRPr="00471616" w:rsidRDefault="00B1096C" w:rsidP="00460F25">
            <w:pPr>
              <w:spacing w:line="240" w:lineRule="auto"/>
            </w:pPr>
            <w:r>
              <w:t>624</w:t>
            </w:r>
            <w:r w:rsidR="00435673" w:rsidRPr="00471616">
              <w:t xml:space="preserve"> par</w:t>
            </w:r>
          </w:p>
        </w:tc>
        <w:tc>
          <w:tcPr>
            <w:tcW w:w="1890" w:type="dxa"/>
            <w:vAlign w:val="center"/>
          </w:tcPr>
          <w:p w:rsidR="00435673" w:rsidRPr="00471616" w:rsidRDefault="00435673" w:rsidP="00A37765">
            <w:pPr>
              <w:spacing w:after="0" w:line="240" w:lineRule="auto"/>
            </w:pPr>
            <w:proofErr w:type="spellStart"/>
            <w:r w:rsidRPr="00471616">
              <w:t>Część.</w:t>
            </w:r>
            <w:r w:rsidR="00A37765">
              <w:t>II</w:t>
            </w:r>
            <w:r w:rsidRPr="00471616">
              <w:t>I</w:t>
            </w:r>
            <w:proofErr w:type="spellEnd"/>
            <w:r w:rsidRPr="00471616">
              <w:t xml:space="preserve"> poz.</w:t>
            </w:r>
            <w:r w:rsidR="00A37765">
              <w:t>1</w:t>
            </w:r>
          </w:p>
        </w:tc>
        <w:tc>
          <w:tcPr>
            <w:tcW w:w="1890" w:type="dxa"/>
            <w:shd w:val="clear" w:color="auto" w:fill="auto"/>
            <w:vAlign w:val="center"/>
          </w:tcPr>
          <w:p w:rsidR="00435673" w:rsidRPr="00471616" w:rsidRDefault="00435673" w:rsidP="003E09D6">
            <w:pPr>
              <w:spacing w:line="240" w:lineRule="auto"/>
            </w:pPr>
          </w:p>
        </w:tc>
        <w:tc>
          <w:tcPr>
            <w:tcW w:w="1890" w:type="dxa"/>
            <w:shd w:val="clear" w:color="auto" w:fill="auto"/>
            <w:vAlign w:val="center"/>
          </w:tcPr>
          <w:p w:rsidR="00435673" w:rsidRPr="00471616" w:rsidRDefault="00435673" w:rsidP="003E09D6">
            <w:pPr>
              <w:spacing w:line="240" w:lineRule="auto"/>
            </w:pPr>
          </w:p>
        </w:tc>
      </w:tr>
      <w:tr w:rsidR="000857A3" w:rsidRPr="00471616" w:rsidTr="00B51E9A">
        <w:trPr>
          <w:trHeight w:val="438"/>
          <w:jc w:val="center"/>
        </w:trPr>
        <w:tc>
          <w:tcPr>
            <w:tcW w:w="6571" w:type="dxa"/>
            <w:tcBorders>
              <w:left w:val="single" w:sz="2" w:space="0" w:color="000000"/>
              <w:bottom w:val="single" w:sz="2" w:space="0" w:color="000000"/>
            </w:tcBorders>
            <w:shd w:val="clear" w:color="auto" w:fill="auto"/>
            <w:vAlign w:val="center"/>
          </w:tcPr>
          <w:p w:rsidR="00435673" w:rsidRPr="00471616" w:rsidRDefault="00435673" w:rsidP="003E09D6">
            <w:pPr>
              <w:pStyle w:val="TableContents"/>
              <w:autoSpaceDE w:val="0"/>
              <w:rPr>
                <w:rFonts w:ascii="Calibri" w:eastAsia="Calibri" w:hAnsi="Calibri" w:cs="Times New Roman"/>
                <w:sz w:val="22"/>
                <w:szCs w:val="22"/>
                <w:lang w:val="pl-PL"/>
              </w:rPr>
            </w:pPr>
            <w:r w:rsidRPr="00471616">
              <w:rPr>
                <w:rFonts w:ascii="Calibri" w:eastAsia="Calibri" w:hAnsi="Calibri" w:cs="Times New Roman"/>
                <w:sz w:val="22"/>
                <w:szCs w:val="22"/>
                <w:lang w:val="pl-PL"/>
              </w:rPr>
              <w:t>Nakolannik / ochraniacz kolan ruchomy</w:t>
            </w:r>
          </w:p>
        </w:tc>
        <w:tc>
          <w:tcPr>
            <w:tcW w:w="1192" w:type="dxa"/>
            <w:shd w:val="clear" w:color="auto" w:fill="auto"/>
            <w:vAlign w:val="center"/>
          </w:tcPr>
          <w:p w:rsidR="00435673" w:rsidRPr="00471616" w:rsidRDefault="000857A3" w:rsidP="00460F25">
            <w:pPr>
              <w:spacing w:line="240" w:lineRule="auto"/>
            </w:pPr>
            <w:r w:rsidRPr="00471616">
              <w:t>100</w:t>
            </w:r>
            <w:r w:rsidR="00435673" w:rsidRPr="00471616">
              <w:t xml:space="preserve"> par</w:t>
            </w:r>
          </w:p>
        </w:tc>
        <w:tc>
          <w:tcPr>
            <w:tcW w:w="1890" w:type="dxa"/>
            <w:vAlign w:val="center"/>
          </w:tcPr>
          <w:p w:rsidR="00435673" w:rsidRPr="00471616" w:rsidRDefault="00435673" w:rsidP="00A37765">
            <w:pPr>
              <w:spacing w:after="0" w:line="240" w:lineRule="auto"/>
            </w:pPr>
            <w:proofErr w:type="spellStart"/>
            <w:r w:rsidRPr="00471616">
              <w:t>Część.</w:t>
            </w:r>
            <w:r w:rsidR="00A37765">
              <w:t>II</w:t>
            </w:r>
            <w:r w:rsidRPr="00471616">
              <w:t>I</w:t>
            </w:r>
            <w:proofErr w:type="spellEnd"/>
            <w:r w:rsidRPr="00471616">
              <w:t xml:space="preserve"> poz.</w:t>
            </w:r>
            <w:r w:rsidR="00A37765">
              <w:t>2</w:t>
            </w:r>
          </w:p>
        </w:tc>
        <w:tc>
          <w:tcPr>
            <w:tcW w:w="1890" w:type="dxa"/>
            <w:shd w:val="clear" w:color="auto" w:fill="auto"/>
            <w:vAlign w:val="center"/>
          </w:tcPr>
          <w:p w:rsidR="00435673" w:rsidRPr="00471616" w:rsidRDefault="00435673" w:rsidP="003E09D6">
            <w:pPr>
              <w:spacing w:line="240" w:lineRule="auto"/>
            </w:pPr>
          </w:p>
        </w:tc>
        <w:tc>
          <w:tcPr>
            <w:tcW w:w="1890" w:type="dxa"/>
            <w:shd w:val="clear" w:color="auto" w:fill="auto"/>
            <w:vAlign w:val="center"/>
          </w:tcPr>
          <w:p w:rsidR="00435673" w:rsidRPr="00471616" w:rsidRDefault="00435673" w:rsidP="003E09D6">
            <w:pPr>
              <w:spacing w:line="240" w:lineRule="auto"/>
            </w:pPr>
          </w:p>
        </w:tc>
      </w:tr>
      <w:tr w:rsidR="00F5622B" w:rsidRPr="00471616" w:rsidTr="00B51E9A">
        <w:trPr>
          <w:trHeight w:val="438"/>
          <w:jc w:val="center"/>
        </w:trPr>
        <w:tc>
          <w:tcPr>
            <w:tcW w:w="6571" w:type="dxa"/>
            <w:tcBorders>
              <w:left w:val="single" w:sz="2" w:space="0" w:color="000000"/>
              <w:bottom w:val="single" w:sz="2" w:space="0" w:color="000000"/>
            </w:tcBorders>
            <w:shd w:val="clear" w:color="auto" w:fill="auto"/>
            <w:vAlign w:val="center"/>
          </w:tcPr>
          <w:p w:rsidR="00435673" w:rsidRPr="00471616" w:rsidRDefault="00435673" w:rsidP="003E09D6">
            <w:pPr>
              <w:pStyle w:val="TableContents"/>
              <w:autoSpaceDE w:val="0"/>
              <w:rPr>
                <w:rFonts w:ascii="Calibri" w:eastAsia="Calibri" w:hAnsi="Calibri" w:cs="Times New Roman"/>
                <w:sz w:val="22"/>
                <w:szCs w:val="22"/>
                <w:lang w:val="pl-PL"/>
              </w:rPr>
            </w:pPr>
            <w:r w:rsidRPr="00471616">
              <w:rPr>
                <w:rFonts w:ascii="Calibri" w:eastAsia="Calibri" w:hAnsi="Calibri" w:cs="Times New Roman"/>
                <w:sz w:val="22"/>
                <w:szCs w:val="22"/>
                <w:lang w:val="pl-PL"/>
              </w:rPr>
              <w:t>Przemysłowy hełm ochronny</w:t>
            </w:r>
          </w:p>
        </w:tc>
        <w:tc>
          <w:tcPr>
            <w:tcW w:w="1192" w:type="dxa"/>
            <w:shd w:val="clear" w:color="auto" w:fill="auto"/>
            <w:vAlign w:val="center"/>
          </w:tcPr>
          <w:p w:rsidR="00435673" w:rsidRPr="00471616" w:rsidRDefault="00B1096C" w:rsidP="00460F25">
            <w:pPr>
              <w:spacing w:line="240" w:lineRule="auto"/>
            </w:pPr>
            <w:r>
              <w:t>1158</w:t>
            </w:r>
            <w:r w:rsidR="00435673" w:rsidRPr="00471616">
              <w:t xml:space="preserve"> szt.</w:t>
            </w:r>
          </w:p>
        </w:tc>
        <w:tc>
          <w:tcPr>
            <w:tcW w:w="1890" w:type="dxa"/>
            <w:vAlign w:val="center"/>
          </w:tcPr>
          <w:p w:rsidR="00435673" w:rsidRPr="00471616" w:rsidRDefault="00435673" w:rsidP="00A37765">
            <w:pPr>
              <w:spacing w:after="0" w:line="240" w:lineRule="auto"/>
            </w:pPr>
            <w:proofErr w:type="spellStart"/>
            <w:r w:rsidRPr="00471616">
              <w:t>Część.</w:t>
            </w:r>
            <w:r w:rsidR="00A37765">
              <w:t>IV</w:t>
            </w:r>
            <w:proofErr w:type="spellEnd"/>
            <w:r w:rsidRPr="00471616">
              <w:t xml:space="preserve"> poz.</w:t>
            </w:r>
            <w:r w:rsidR="00A37765">
              <w:t>1</w:t>
            </w:r>
          </w:p>
        </w:tc>
        <w:tc>
          <w:tcPr>
            <w:tcW w:w="1890" w:type="dxa"/>
            <w:shd w:val="clear" w:color="auto" w:fill="auto"/>
            <w:vAlign w:val="center"/>
          </w:tcPr>
          <w:p w:rsidR="00435673" w:rsidRPr="00471616" w:rsidRDefault="00435673" w:rsidP="003E09D6">
            <w:pPr>
              <w:spacing w:line="240" w:lineRule="auto"/>
            </w:pPr>
          </w:p>
        </w:tc>
        <w:tc>
          <w:tcPr>
            <w:tcW w:w="1890" w:type="dxa"/>
            <w:shd w:val="clear" w:color="auto" w:fill="auto"/>
            <w:vAlign w:val="center"/>
          </w:tcPr>
          <w:p w:rsidR="00435673" w:rsidRPr="00471616" w:rsidRDefault="00435673" w:rsidP="003E09D6">
            <w:pPr>
              <w:spacing w:line="240" w:lineRule="auto"/>
            </w:pPr>
          </w:p>
        </w:tc>
      </w:tr>
      <w:tr w:rsidR="00A37765" w:rsidRPr="00471616" w:rsidTr="00B51E9A">
        <w:trPr>
          <w:trHeight w:val="438"/>
          <w:jc w:val="center"/>
        </w:trPr>
        <w:tc>
          <w:tcPr>
            <w:tcW w:w="6571" w:type="dxa"/>
            <w:tcBorders>
              <w:left w:val="single" w:sz="2" w:space="0" w:color="000000"/>
              <w:bottom w:val="single" w:sz="2" w:space="0" w:color="000000"/>
            </w:tcBorders>
            <w:shd w:val="clear" w:color="auto" w:fill="auto"/>
            <w:vAlign w:val="center"/>
          </w:tcPr>
          <w:p w:rsidR="00A37765" w:rsidRPr="00471616" w:rsidRDefault="00A37765" w:rsidP="00A37765">
            <w:pPr>
              <w:pStyle w:val="TableContents"/>
              <w:autoSpaceDE w:val="0"/>
              <w:rPr>
                <w:rFonts w:ascii="Calibri" w:eastAsia="Calibri" w:hAnsi="Calibri" w:cs="Times New Roman"/>
                <w:sz w:val="22"/>
                <w:szCs w:val="22"/>
                <w:lang w:val="pl-PL"/>
              </w:rPr>
            </w:pPr>
            <w:r w:rsidRPr="00471616">
              <w:rPr>
                <w:rFonts w:ascii="Calibri" w:eastAsia="Calibri" w:hAnsi="Calibri" w:cs="Times New Roman"/>
                <w:sz w:val="22"/>
                <w:szCs w:val="22"/>
                <w:lang w:val="pl-PL"/>
              </w:rPr>
              <w:t xml:space="preserve">Czapka wzmocniona JSP </w:t>
            </w:r>
            <w:proofErr w:type="spellStart"/>
            <w:r w:rsidRPr="00471616">
              <w:rPr>
                <w:rFonts w:ascii="Calibri" w:eastAsia="Calibri" w:hAnsi="Calibri" w:cs="Times New Roman"/>
                <w:sz w:val="22"/>
                <w:szCs w:val="22"/>
                <w:lang w:val="pl-PL"/>
              </w:rPr>
              <w:t>Hardcap</w:t>
            </w:r>
            <w:proofErr w:type="spellEnd"/>
            <w:r w:rsidRPr="00471616">
              <w:rPr>
                <w:rFonts w:ascii="Calibri" w:eastAsia="Calibri" w:hAnsi="Calibri" w:cs="Times New Roman"/>
                <w:sz w:val="22"/>
                <w:szCs w:val="22"/>
                <w:lang w:val="pl-PL"/>
              </w:rPr>
              <w:t xml:space="preserve"> z daszkiem </w:t>
            </w:r>
            <w:proofErr w:type="spellStart"/>
            <w:r w:rsidRPr="00471616">
              <w:rPr>
                <w:rFonts w:ascii="Calibri" w:eastAsia="Calibri" w:hAnsi="Calibri" w:cs="Times New Roman"/>
                <w:sz w:val="22"/>
                <w:szCs w:val="22"/>
                <w:lang w:val="pl-PL"/>
              </w:rPr>
              <w:t>antyskalpowym</w:t>
            </w:r>
            <w:proofErr w:type="spellEnd"/>
          </w:p>
        </w:tc>
        <w:tc>
          <w:tcPr>
            <w:tcW w:w="1192" w:type="dxa"/>
            <w:shd w:val="clear" w:color="auto" w:fill="auto"/>
            <w:vAlign w:val="center"/>
          </w:tcPr>
          <w:p w:rsidR="00A37765" w:rsidRPr="00471616" w:rsidRDefault="00B1096C" w:rsidP="00460F25">
            <w:pPr>
              <w:spacing w:line="240" w:lineRule="auto"/>
            </w:pPr>
            <w:r>
              <w:t>67</w:t>
            </w:r>
            <w:r w:rsidR="00A37765" w:rsidRPr="00471616">
              <w:t xml:space="preserve"> szt.</w:t>
            </w:r>
          </w:p>
        </w:tc>
        <w:tc>
          <w:tcPr>
            <w:tcW w:w="1890" w:type="dxa"/>
            <w:vAlign w:val="center"/>
          </w:tcPr>
          <w:p w:rsidR="00A37765" w:rsidRPr="00471616" w:rsidRDefault="00A37765" w:rsidP="00A37765">
            <w:pPr>
              <w:spacing w:after="0" w:line="240" w:lineRule="auto"/>
            </w:pPr>
            <w:proofErr w:type="spellStart"/>
            <w:r>
              <w:t>Część.IV</w:t>
            </w:r>
            <w:proofErr w:type="spellEnd"/>
            <w:r w:rsidRPr="00471616">
              <w:t xml:space="preserve"> p</w:t>
            </w:r>
            <w:r>
              <w:t>oz.2</w:t>
            </w:r>
          </w:p>
        </w:tc>
        <w:tc>
          <w:tcPr>
            <w:tcW w:w="1890" w:type="dxa"/>
            <w:shd w:val="clear" w:color="auto" w:fill="auto"/>
            <w:vAlign w:val="center"/>
          </w:tcPr>
          <w:p w:rsidR="00A37765" w:rsidRPr="00471616" w:rsidRDefault="00A37765" w:rsidP="00A37765">
            <w:pPr>
              <w:spacing w:line="240" w:lineRule="auto"/>
            </w:pPr>
          </w:p>
        </w:tc>
        <w:tc>
          <w:tcPr>
            <w:tcW w:w="1890" w:type="dxa"/>
            <w:shd w:val="clear" w:color="auto" w:fill="auto"/>
            <w:vAlign w:val="center"/>
          </w:tcPr>
          <w:p w:rsidR="00A37765" w:rsidRPr="00471616" w:rsidRDefault="00A37765" w:rsidP="00A37765">
            <w:pPr>
              <w:spacing w:line="240" w:lineRule="auto"/>
            </w:pPr>
          </w:p>
        </w:tc>
      </w:tr>
      <w:tr w:rsidR="00A37765" w:rsidRPr="00471616" w:rsidTr="00B51E9A">
        <w:trPr>
          <w:jc w:val="center"/>
        </w:trPr>
        <w:tc>
          <w:tcPr>
            <w:tcW w:w="6571" w:type="dxa"/>
            <w:tcBorders>
              <w:left w:val="single" w:sz="2" w:space="0" w:color="000000"/>
              <w:bottom w:val="single" w:sz="2" w:space="0" w:color="000000"/>
            </w:tcBorders>
            <w:shd w:val="clear" w:color="auto" w:fill="auto"/>
            <w:vAlign w:val="center"/>
          </w:tcPr>
          <w:p w:rsidR="00A37765" w:rsidRPr="00471616" w:rsidRDefault="00A37765" w:rsidP="00A37765">
            <w:pPr>
              <w:pStyle w:val="TableContents"/>
              <w:autoSpaceDE w:val="0"/>
              <w:rPr>
                <w:rFonts w:ascii="Calibri" w:eastAsia="Calibri" w:hAnsi="Calibri" w:cs="Times New Roman"/>
                <w:sz w:val="22"/>
                <w:szCs w:val="22"/>
                <w:lang w:val="pl-PL"/>
              </w:rPr>
            </w:pPr>
            <w:r w:rsidRPr="00471616">
              <w:rPr>
                <w:rFonts w:ascii="Calibri" w:eastAsia="Calibri" w:hAnsi="Calibri" w:cs="Times New Roman"/>
                <w:sz w:val="22"/>
                <w:szCs w:val="22"/>
                <w:lang w:val="pl-PL"/>
              </w:rPr>
              <w:t>Nauszniki przeciwhałasowe mocowane do przemysłowego hełmu ochronnego</w:t>
            </w:r>
          </w:p>
        </w:tc>
        <w:tc>
          <w:tcPr>
            <w:tcW w:w="1192" w:type="dxa"/>
            <w:shd w:val="clear" w:color="auto" w:fill="auto"/>
            <w:vAlign w:val="center"/>
          </w:tcPr>
          <w:p w:rsidR="00A37765" w:rsidRPr="00471616" w:rsidRDefault="00B1096C" w:rsidP="00460F25">
            <w:pPr>
              <w:spacing w:line="240" w:lineRule="auto"/>
            </w:pPr>
            <w:r>
              <w:t>883</w:t>
            </w:r>
            <w:r w:rsidR="00A37765" w:rsidRPr="00471616">
              <w:t xml:space="preserve"> szt.</w:t>
            </w:r>
          </w:p>
        </w:tc>
        <w:tc>
          <w:tcPr>
            <w:tcW w:w="1890" w:type="dxa"/>
            <w:vAlign w:val="center"/>
          </w:tcPr>
          <w:p w:rsidR="00A37765" w:rsidRPr="00471616" w:rsidRDefault="00A37765" w:rsidP="00A37765">
            <w:pPr>
              <w:spacing w:after="0" w:line="240" w:lineRule="auto"/>
            </w:pPr>
            <w:proofErr w:type="spellStart"/>
            <w:r>
              <w:t>Część.</w:t>
            </w:r>
            <w:r w:rsidRPr="00471616">
              <w:t>V</w:t>
            </w:r>
            <w:proofErr w:type="spellEnd"/>
            <w:r>
              <w:t xml:space="preserve"> poz.1</w:t>
            </w:r>
          </w:p>
        </w:tc>
        <w:tc>
          <w:tcPr>
            <w:tcW w:w="1890" w:type="dxa"/>
            <w:shd w:val="clear" w:color="auto" w:fill="auto"/>
            <w:vAlign w:val="center"/>
          </w:tcPr>
          <w:p w:rsidR="00A37765" w:rsidRPr="00471616" w:rsidRDefault="00A37765" w:rsidP="00A37765">
            <w:pPr>
              <w:spacing w:line="240" w:lineRule="auto"/>
            </w:pPr>
          </w:p>
        </w:tc>
        <w:tc>
          <w:tcPr>
            <w:tcW w:w="1890" w:type="dxa"/>
            <w:shd w:val="clear" w:color="auto" w:fill="auto"/>
            <w:vAlign w:val="center"/>
          </w:tcPr>
          <w:p w:rsidR="00A37765" w:rsidRPr="00471616" w:rsidRDefault="00A37765" w:rsidP="00A37765">
            <w:pPr>
              <w:spacing w:line="240" w:lineRule="auto"/>
            </w:pPr>
          </w:p>
        </w:tc>
      </w:tr>
      <w:tr w:rsidR="00A37765" w:rsidRPr="00471616" w:rsidTr="00B51E9A">
        <w:trPr>
          <w:jc w:val="center"/>
        </w:trPr>
        <w:tc>
          <w:tcPr>
            <w:tcW w:w="6571" w:type="dxa"/>
            <w:tcBorders>
              <w:left w:val="single" w:sz="2" w:space="0" w:color="000000"/>
              <w:bottom w:val="single" w:sz="2" w:space="0" w:color="000000"/>
            </w:tcBorders>
            <w:shd w:val="clear" w:color="auto" w:fill="auto"/>
            <w:vAlign w:val="center"/>
          </w:tcPr>
          <w:p w:rsidR="00A37765" w:rsidRPr="00471616" w:rsidRDefault="00A37765" w:rsidP="00A37765">
            <w:pPr>
              <w:pStyle w:val="TableContents"/>
              <w:autoSpaceDE w:val="0"/>
              <w:rPr>
                <w:rFonts w:ascii="Calibri" w:eastAsia="Calibri" w:hAnsi="Calibri" w:cs="Times New Roman"/>
                <w:sz w:val="22"/>
                <w:szCs w:val="22"/>
                <w:lang w:val="pl-PL"/>
              </w:rPr>
            </w:pPr>
            <w:r w:rsidRPr="00471616">
              <w:rPr>
                <w:rFonts w:ascii="Calibri" w:eastAsia="Calibri" w:hAnsi="Calibri" w:cs="Times New Roman"/>
                <w:sz w:val="22"/>
                <w:szCs w:val="22"/>
                <w:lang w:val="pl-PL"/>
              </w:rPr>
              <w:t xml:space="preserve">Nauszniki ochronne z pałąkiem </w:t>
            </w:r>
            <w:proofErr w:type="spellStart"/>
            <w:r w:rsidRPr="00471616">
              <w:rPr>
                <w:rFonts w:ascii="Calibri" w:eastAsia="Calibri" w:hAnsi="Calibri" w:cs="Times New Roman"/>
                <w:sz w:val="22"/>
                <w:szCs w:val="22"/>
                <w:lang w:val="pl-PL"/>
              </w:rPr>
              <w:t>Peltor</w:t>
            </w:r>
            <w:proofErr w:type="spellEnd"/>
            <w:r w:rsidRPr="00471616">
              <w:rPr>
                <w:rFonts w:ascii="Calibri" w:eastAsia="Calibri" w:hAnsi="Calibri" w:cs="Times New Roman"/>
                <w:sz w:val="22"/>
                <w:szCs w:val="22"/>
                <w:lang w:val="pl-PL"/>
              </w:rPr>
              <w:t xml:space="preserve"> </w:t>
            </w:r>
            <w:proofErr w:type="spellStart"/>
            <w:r w:rsidRPr="00471616">
              <w:rPr>
                <w:rFonts w:ascii="Calibri" w:eastAsia="Calibri" w:hAnsi="Calibri" w:cs="Times New Roman"/>
                <w:sz w:val="22"/>
                <w:szCs w:val="22"/>
                <w:lang w:val="pl-PL"/>
              </w:rPr>
              <w:t>Optime</w:t>
            </w:r>
            <w:proofErr w:type="spellEnd"/>
            <w:r w:rsidRPr="00471616">
              <w:rPr>
                <w:rFonts w:ascii="Calibri" w:eastAsia="Calibri" w:hAnsi="Calibri" w:cs="Times New Roman"/>
                <w:sz w:val="22"/>
                <w:szCs w:val="22"/>
                <w:lang w:val="pl-PL"/>
              </w:rPr>
              <w:t xml:space="preserve"> II</w:t>
            </w:r>
          </w:p>
        </w:tc>
        <w:tc>
          <w:tcPr>
            <w:tcW w:w="1192" w:type="dxa"/>
            <w:shd w:val="clear" w:color="auto" w:fill="auto"/>
            <w:vAlign w:val="center"/>
          </w:tcPr>
          <w:p w:rsidR="00A37765" w:rsidRPr="00471616" w:rsidRDefault="00B1096C" w:rsidP="00460F25">
            <w:pPr>
              <w:spacing w:line="240" w:lineRule="auto"/>
            </w:pPr>
            <w:r>
              <w:t>110</w:t>
            </w:r>
            <w:r w:rsidR="00A37765" w:rsidRPr="00471616">
              <w:t xml:space="preserve"> szt.</w:t>
            </w:r>
          </w:p>
        </w:tc>
        <w:tc>
          <w:tcPr>
            <w:tcW w:w="1890" w:type="dxa"/>
            <w:vAlign w:val="center"/>
          </w:tcPr>
          <w:p w:rsidR="00A37765" w:rsidRPr="00471616" w:rsidRDefault="00A37765" w:rsidP="00A37765">
            <w:pPr>
              <w:spacing w:after="0" w:line="240" w:lineRule="auto"/>
            </w:pPr>
            <w:proofErr w:type="spellStart"/>
            <w:r w:rsidRPr="00471616">
              <w:t>Część.V</w:t>
            </w:r>
            <w:proofErr w:type="spellEnd"/>
            <w:r w:rsidRPr="00471616">
              <w:t xml:space="preserve"> p</w:t>
            </w:r>
            <w:r>
              <w:t>oz.2</w:t>
            </w:r>
          </w:p>
        </w:tc>
        <w:tc>
          <w:tcPr>
            <w:tcW w:w="1890" w:type="dxa"/>
            <w:shd w:val="clear" w:color="auto" w:fill="auto"/>
            <w:vAlign w:val="center"/>
          </w:tcPr>
          <w:p w:rsidR="00A37765" w:rsidRPr="00471616" w:rsidRDefault="00A37765" w:rsidP="00A37765">
            <w:pPr>
              <w:spacing w:line="240" w:lineRule="auto"/>
            </w:pPr>
          </w:p>
        </w:tc>
        <w:tc>
          <w:tcPr>
            <w:tcW w:w="1890" w:type="dxa"/>
            <w:shd w:val="clear" w:color="auto" w:fill="auto"/>
            <w:vAlign w:val="center"/>
          </w:tcPr>
          <w:p w:rsidR="00A37765" w:rsidRPr="00471616" w:rsidRDefault="00A37765" w:rsidP="00A37765">
            <w:pPr>
              <w:spacing w:line="240" w:lineRule="auto"/>
            </w:pPr>
          </w:p>
        </w:tc>
      </w:tr>
      <w:tr w:rsidR="00460F25" w:rsidRPr="00471616" w:rsidTr="00B51E9A">
        <w:trPr>
          <w:jc w:val="center"/>
        </w:trPr>
        <w:tc>
          <w:tcPr>
            <w:tcW w:w="6571" w:type="dxa"/>
            <w:tcBorders>
              <w:left w:val="single" w:sz="2" w:space="0" w:color="000000"/>
              <w:bottom w:val="single" w:sz="2" w:space="0" w:color="000000"/>
            </w:tcBorders>
            <w:shd w:val="clear" w:color="auto" w:fill="auto"/>
            <w:vAlign w:val="center"/>
          </w:tcPr>
          <w:p w:rsidR="00460F25" w:rsidRPr="00471616" w:rsidRDefault="00460F25" w:rsidP="00460F25">
            <w:pPr>
              <w:pStyle w:val="TableContents"/>
              <w:autoSpaceDE w:val="0"/>
              <w:rPr>
                <w:rFonts w:ascii="Calibri" w:eastAsia="Calibri" w:hAnsi="Calibri" w:cs="Times New Roman"/>
                <w:sz w:val="22"/>
                <w:szCs w:val="22"/>
                <w:lang w:val="pl-PL"/>
              </w:rPr>
            </w:pPr>
            <w:r>
              <w:rPr>
                <w:rFonts w:ascii="Calibri" w:eastAsia="Calibri" w:hAnsi="Calibri" w:cs="Times New Roman"/>
                <w:sz w:val="22"/>
                <w:szCs w:val="22"/>
                <w:lang w:val="pl-PL"/>
              </w:rPr>
              <w:t>Wkładka przeciwhałasowa, kształtowana przez Producenta</w:t>
            </w:r>
          </w:p>
        </w:tc>
        <w:tc>
          <w:tcPr>
            <w:tcW w:w="1192" w:type="dxa"/>
            <w:shd w:val="clear" w:color="auto" w:fill="auto"/>
            <w:vAlign w:val="center"/>
          </w:tcPr>
          <w:p w:rsidR="00460F25" w:rsidRDefault="00460F25" w:rsidP="00460F25">
            <w:pPr>
              <w:spacing w:line="240" w:lineRule="auto"/>
            </w:pPr>
            <w:r>
              <w:t>5600 par</w:t>
            </w:r>
          </w:p>
        </w:tc>
        <w:tc>
          <w:tcPr>
            <w:tcW w:w="1890" w:type="dxa"/>
            <w:vAlign w:val="center"/>
          </w:tcPr>
          <w:p w:rsidR="00460F25" w:rsidRPr="00471616" w:rsidRDefault="00460F25" w:rsidP="00460F25">
            <w:pPr>
              <w:spacing w:after="0" w:line="240" w:lineRule="auto"/>
            </w:pPr>
            <w:proofErr w:type="spellStart"/>
            <w:r w:rsidRPr="00471616">
              <w:t>Część.V</w:t>
            </w:r>
            <w:proofErr w:type="spellEnd"/>
            <w:r w:rsidRPr="00471616">
              <w:t xml:space="preserve"> poz.3</w:t>
            </w:r>
          </w:p>
        </w:tc>
        <w:tc>
          <w:tcPr>
            <w:tcW w:w="1890" w:type="dxa"/>
            <w:shd w:val="clear" w:color="auto" w:fill="auto"/>
            <w:vAlign w:val="center"/>
          </w:tcPr>
          <w:p w:rsidR="00460F25" w:rsidRPr="00471616" w:rsidRDefault="00460F25" w:rsidP="00460F25">
            <w:pPr>
              <w:spacing w:line="240" w:lineRule="auto"/>
            </w:pPr>
          </w:p>
        </w:tc>
        <w:tc>
          <w:tcPr>
            <w:tcW w:w="1890" w:type="dxa"/>
            <w:shd w:val="clear" w:color="auto" w:fill="auto"/>
            <w:vAlign w:val="center"/>
          </w:tcPr>
          <w:p w:rsidR="00460F25" w:rsidRPr="00471616" w:rsidRDefault="00460F25" w:rsidP="00460F25">
            <w:pPr>
              <w:spacing w:line="240" w:lineRule="auto"/>
            </w:pPr>
          </w:p>
        </w:tc>
      </w:tr>
      <w:tr w:rsidR="00460F25" w:rsidRPr="00471616" w:rsidTr="00B51E9A">
        <w:trPr>
          <w:jc w:val="center"/>
        </w:trPr>
        <w:tc>
          <w:tcPr>
            <w:tcW w:w="6571" w:type="dxa"/>
            <w:tcBorders>
              <w:left w:val="single" w:sz="2" w:space="0" w:color="000000"/>
              <w:bottom w:val="single" w:sz="2" w:space="0" w:color="000000"/>
            </w:tcBorders>
            <w:shd w:val="clear" w:color="auto" w:fill="auto"/>
            <w:vAlign w:val="center"/>
          </w:tcPr>
          <w:p w:rsidR="00460F25" w:rsidRPr="00471616" w:rsidRDefault="00460F25" w:rsidP="00460F25">
            <w:pPr>
              <w:pStyle w:val="TableContents"/>
              <w:autoSpaceDE w:val="0"/>
              <w:rPr>
                <w:rFonts w:ascii="Calibri" w:eastAsia="Calibri" w:hAnsi="Calibri" w:cs="Times New Roman"/>
                <w:sz w:val="22"/>
                <w:szCs w:val="22"/>
                <w:lang w:val="pl-PL"/>
              </w:rPr>
            </w:pPr>
            <w:r w:rsidRPr="00471616">
              <w:rPr>
                <w:rFonts w:ascii="Calibri" w:eastAsia="Calibri" w:hAnsi="Calibri" w:cs="Times New Roman"/>
                <w:sz w:val="22"/>
                <w:szCs w:val="22"/>
                <w:lang w:val="pl-PL"/>
              </w:rPr>
              <w:t>Półmaska przeciwpyłowa z zaworkiem FFP2RD</w:t>
            </w:r>
          </w:p>
        </w:tc>
        <w:tc>
          <w:tcPr>
            <w:tcW w:w="1192" w:type="dxa"/>
            <w:shd w:val="clear" w:color="auto" w:fill="auto"/>
            <w:vAlign w:val="center"/>
          </w:tcPr>
          <w:p w:rsidR="00460F25" w:rsidRPr="00471616" w:rsidRDefault="00460F25" w:rsidP="00460F25">
            <w:pPr>
              <w:spacing w:line="240" w:lineRule="auto"/>
            </w:pPr>
            <w:r>
              <w:t>15114</w:t>
            </w:r>
            <w:r w:rsidRPr="00471616">
              <w:t xml:space="preserve"> szt.</w:t>
            </w:r>
          </w:p>
        </w:tc>
        <w:tc>
          <w:tcPr>
            <w:tcW w:w="1890" w:type="dxa"/>
            <w:vAlign w:val="center"/>
          </w:tcPr>
          <w:p w:rsidR="00460F25" w:rsidRPr="00471616" w:rsidRDefault="00460F25" w:rsidP="00460F25">
            <w:pPr>
              <w:spacing w:after="0" w:line="240" w:lineRule="auto"/>
            </w:pPr>
            <w:r>
              <w:t>Część.</w:t>
            </w:r>
            <w:r w:rsidRPr="00471616">
              <w:t>VI poz.1</w:t>
            </w:r>
          </w:p>
        </w:tc>
        <w:tc>
          <w:tcPr>
            <w:tcW w:w="1890" w:type="dxa"/>
            <w:shd w:val="clear" w:color="auto" w:fill="auto"/>
            <w:vAlign w:val="center"/>
          </w:tcPr>
          <w:p w:rsidR="00460F25" w:rsidRPr="00471616" w:rsidRDefault="00460F25" w:rsidP="00460F25">
            <w:pPr>
              <w:spacing w:line="240" w:lineRule="auto"/>
            </w:pPr>
          </w:p>
        </w:tc>
        <w:tc>
          <w:tcPr>
            <w:tcW w:w="1890" w:type="dxa"/>
            <w:shd w:val="clear" w:color="auto" w:fill="auto"/>
            <w:vAlign w:val="center"/>
          </w:tcPr>
          <w:p w:rsidR="00460F25" w:rsidRPr="00471616" w:rsidRDefault="00460F25" w:rsidP="00460F25">
            <w:pPr>
              <w:spacing w:line="240" w:lineRule="auto"/>
            </w:pPr>
          </w:p>
        </w:tc>
      </w:tr>
      <w:tr w:rsidR="00460F25" w:rsidRPr="00471616" w:rsidTr="00B51E9A">
        <w:trPr>
          <w:jc w:val="center"/>
        </w:trPr>
        <w:tc>
          <w:tcPr>
            <w:tcW w:w="6571" w:type="dxa"/>
            <w:tcBorders>
              <w:left w:val="single" w:sz="2" w:space="0" w:color="000000"/>
              <w:bottom w:val="single" w:sz="2" w:space="0" w:color="000000"/>
            </w:tcBorders>
            <w:shd w:val="clear" w:color="auto" w:fill="auto"/>
            <w:vAlign w:val="center"/>
          </w:tcPr>
          <w:p w:rsidR="00460F25" w:rsidRPr="00471616" w:rsidRDefault="00460F25" w:rsidP="00460F25">
            <w:pPr>
              <w:pStyle w:val="TableContents"/>
              <w:autoSpaceDE w:val="0"/>
              <w:rPr>
                <w:rFonts w:ascii="Calibri" w:eastAsia="Calibri" w:hAnsi="Calibri" w:cs="Times New Roman"/>
                <w:sz w:val="22"/>
                <w:szCs w:val="22"/>
                <w:lang w:val="pl-PL"/>
              </w:rPr>
            </w:pPr>
            <w:r w:rsidRPr="00471616">
              <w:rPr>
                <w:rFonts w:ascii="Calibri" w:eastAsia="Calibri" w:hAnsi="Calibri" w:cs="Times New Roman"/>
                <w:sz w:val="22"/>
                <w:szCs w:val="22"/>
                <w:lang w:val="pl-PL"/>
              </w:rPr>
              <w:t>Napulśnik skórzany</w:t>
            </w:r>
          </w:p>
        </w:tc>
        <w:tc>
          <w:tcPr>
            <w:tcW w:w="1192" w:type="dxa"/>
            <w:shd w:val="clear" w:color="auto" w:fill="auto"/>
            <w:vAlign w:val="center"/>
          </w:tcPr>
          <w:p w:rsidR="00460F25" w:rsidRPr="00471616" w:rsidRDefault="00460F25" w:rsidP="00460F25">
            <w:pPr>
              <w:spacing w:line="240" w:lineRule="auto"/>
            </w:pPr>
            <w:r>
              <w:t>524</w:t>
            </w:r>
            <w:r w:rsidRPr="00471616">
              <w:t xml:space="preserve"> szt.</w:t>
            </w:r>
          </w:p>
        </w:tc>
        <w:tc>
          <w:tcPr>
            <w:tcW w:w="1890" w:type="dxa"/>
            <w:vAlign w:val="center"/>
          </w:tcPr>
          <w:p w:rsidR="00460F25" w:rsidRPr="00471616" w:rsidRDefault="00460F25" w:rsidP="00460F25">
            <w:pPr>
              <w:spacing w:after="0" w:line="240" w:lineRule="auto"/>
            </w:pPr>
            <w:proofErr w:type="spellStart"/>
            <w:r>
              <w:t>Część.</w:t>
            </w:r>
            <w:r w:rsidRPr="00471616">
              <w:t>V</w:t>
            </w:r>
            <w:r>
              <w:t>I</w:t>
            </w:r>
            <w:r w:rsidRPr="00471616">
              <w:t>I</w:t>
            </w:r>
            <w:proofErr w:type="spellEnd"/>
            <w:r w:rsidRPr="00471616">
              <w:t xml:space="preserve"> poz.1</w:t>
            </w:r>
          </w:p>
        </w:tc>
        <w:tc>
          <w:tcPr>
            <w:tcW w:w="1890" w:type="dxa"/>
            <w:shd w:val="clear" w:color="auto" w:fill="auto"/>
            <w:vAlign w:val="center"/>
          </w:tcPr>
          <w:p w:rsidR="00460F25" w:rsidRPr="00471616" w:rsidRDefault="00460F25" w:rsidP="00460F25">
            <w:pPr>
              <w:spacing w:line="240" w:lineRule="auto"/>
            </w:pPr>
          </w:p>
        </w:tc>
        <w:tc>
          <w:tcPr>
            <w:tcW w:w="1890" w:type="dxa"/>
            <w:shd w:val="clear" w:color="auto" w:fill="auto"/>
            <w:vAlign w:val="center"/>
          </w:tcPr>
          <w:p w:rsidR="00460F25" w:rsidRPr="00471616" w:rsidRDefault="00460F25" w:rsidP="00460F25">
            <w:pPr>
              <w:spacing w:line="240" w:lineRule="auto"/>
            </w:pPr>
          </w:p>
        </w:tc>
      </w:tr>
      <w:tr w:rsidR="00460F25" w:rsidRPr="00471616" w:rsidTr="00B51E9A">
        <w:trPr>
          <w:jc w:val="center"/>
        </w:trPr>
        <w:tc>
          <w:tcPr>
            <w:tcW w:w="6571" w:type="dxa"/>
            <w:tcBorders>
              <w:left w:val="single" w:sz="2" w:space="0" w:color="000000"/>
              <w:bottom w:val="single" w:sz="2" w:space="0" w:color="000000"/>
            </w:tcBorders>
            <w:shd w:val="clear" w:color="auto" w:fill="auto"/>
            <w:vAlign w:val="center"/>
          </w:tcPr>
          <w:p w:rsidR="00460F25" w:rsidRPr="00471616" w:rsidRDefault="00460F25" w:rsidP="00460F25">
            <w:pPr>
              <w:pStyle w:val="TableContents"/>
              <w:autoSpaceDE w:val="0"/>
              <w:rPr>
                <w:rFonts w:ascii="Calibri" w:eastAsia="Calibri" w:hAnsi="Calibri" w:cs="Times New Roman"/>
                <w:sz w:val="22"/>
                <w:szCs w:val="22"/>
                <w:lang w:val="pl-PL"/>
              </w:rPr>
            </w:pPr>
            <w:r w:rsidRPr="00471616">
              <w:rPr>
                <w:rFonts w:ascii="Calibri" w:eastAsia="Calibri" w:hAnsi="Calibri" w:cs="Times New Roman"/>
                <w:sz w:val="22"/>
                <w:szCs w:val="22"/>
                <w:lang w:val="pl-PL"/>
              </w:rPr>
              <w:t>Czapka kominiarka</w:t>
            </w:r>
          </w:p>
        </w:tc>
        <w:tc>
          <w:tcPr>
            <w:tcW w:w="1192" w:type="dxa"/>
            <w:shd w:val="clear" w:color="auto" w:fill="auto"/>
            <w:vAlign w:val="center"/>
          </w:tcPr>
          <w:p w:rsidR="00460F25" w:rsidRPr="00471616" w:rsidRDefault="00460F25" w:rsidP="00460F25">
            <w:pPr>
              <w:spacing w:line="240" w:lineRule="auto"/>
            </w:pPr>
            <w:r>
              <w:t>832</w:t>
            </w:r>
            <w:r w:rsidRPr="00471616">
              <w:t xml:space="preserve"> szt.</w:t>
            </w:r>
          </w:p>
        </w:tc>
        <w:tc>
          <w:tcPr>
            <w:tcW w:w="1890" w:type="dxa"/>
            <w:vAlign w:val="center"/>
          </w:tcPr>
          <w:p w:rsidR="00460F25" w:rsidRPr="00471616" w:rsidRDefault="00460F25" w:rsidP="00460F25">
            <w:pPr>
              <w:spacing w:after="0" w:line="240" w:lineRule="auto"/>
            </w:pPr>
            <w:proofErr w:type="spellStart"/>
            <w:r>
              <w:t>Część.</w:t>
            </w:r>
            <w:r w:rsidRPr="00471616">
              <w:t>V</w:t>
            </w:r>
            <w:r>
              <w:t>II</w:t>
            </w:r>
            <w:r w:rsidRPr="00471616">
              <w:t>I</w:t>
            </w:r>
            <w:proofErr w:type="spellEnd"/>
            <w:r w:rsidRPr="00471616">
              <w:t xml:space="preserve"> poz.1</w:t>
            </w:r>
          </w:p>
        </w:tc>
        <w:tc>
          <w:tcPr>
            <w:tcW w:w="1890" w:type="dxa"/>
            <w:shd w:val="clear" w:color="auto" w:fill="auto"/>
            <w:vAlign w:val="center"/>
          </w:tcPr>
          <w:p w:rsidR="00460F25" w:rsidRPr="00471616" w:rsidRDefault="00460F25" w:rsidP="00460F25">
            <w:pPr>
              <w:spacing w:line="240" w:lineRule="auto"/>
            </w:pPr>
          </w:p>
        </w:tc>
        <w:tc>
          <w:tcPr>
            <w:tcW w:w="1890" w:type="dxa"/>
            <w:shd w:val="clear" w:color="auto" w:fill="auto"/>
            <w:vAlign w:val="center"/>
          </w:tcPr>
          <w:p w:rsidR="00460F25" w:rsidRPr="00471616" w:rsidRDefault="00460F25" w:rsidP="00460F25">
            <w:pPr>
              <w:spacing w:line="240" w:lineRule="auto"/>
            </w:pPr>
          </w:p>
        </w:tc>
      </w:tr>
      <w:tr w:rsidR="00460F25" w:rsidRPr="00471616" w:rsidTr="00B51E9A">
        <w:trPr>
          <w:jc w:val="center"/>
        </w:trPr>
        <w:tc>
          <w:tcPr>
            <w:tcW w:w="6571" w:type="dxa"/>
            <w:tcBorders>
              <w:left w:val="single" w:sz="2" w:space="0" w:color="000000"/>
              <w:bottom w:val="single" w:sz="2" w:space="0" w:color="000000"/>
            </w:tcBorders>
            <w:shd w:val="clear" w:color="auto" w:fill="auto"/>
            <w:vAlign w:val="center"/>
          </w:tcPr>
          <w:p w:rsidR="00460F25" w:rsidRPr="00471616" w:rsidRDefault="00460F25" w:rsidP="00460F25">
            <w:pPr>
              <w:pStyle w:val="TableContents"/>
              <w:autoSpaceDE w:val="0"/>
              <w:rPr>
                <w:rFonts w:ascii="Calibri" w:eastAsia="Calibri" w:hAnsi="Calibri" w:cs="Times New Roman"/>
                <w:sz w:val="22"/>
                <w:szCs w:val="22"/>
                <w:lang w:val="pl-PL"/>
              </w:rPr>
            </w:pPr>
            <w:r w:rsidRPr="00471616">
              <w:rPr>
                <w:rFonts w:ascii="Calibri" w:eastAsia="Calibri" w:hAnsi="Calibri" w:cs="Times New Roman"/>
                <w:sz w:val="22"/>
                <w:szCs w:val="22"/>
                <w:lang w:val="pl-PL"/>
              </w:rPr>
              <w:lastRenderedPageBreak/>
              <w:t>Pasta BHP do mycia rąk</w:t>
            </w:r>
          </w:p>
        </w:tc>
        <w:tc>
          <w:tcPr>
            <w:tcW w:w="1192" w:type="dxa"/>
            <w:shd w:val="clear" w:color="auto" w:fill="auto"/>
            <w:vAlign w:val="center"/>
          </w:tcPr>
          <w:p w:rsidR="00460F25" w:rsidRPr="00471616" w:rsidRDefault="00460F25" w:rsidP="00460F25">
            <w:pPr>
              <w:spacing w:line="240" w:lineRule="auto"/>
            </w:pPr>
            <w:r>
              <w:t>18031</w:t>
            </w:r>
            <w:r w:rsidRPr="00471616">
              <w:t xml:space="preserve"> szt.</w:t>
            </w:r>
          </w:p>
        </w:tc>
        <w:tc>
          <w:tcPr>
            <w:tcW w:w="1890" w:type="dxa"/>
            <w:vAlign w:val="center"/>
          </w:tcPr>
          <w:p w:rsidR="00460F25" w:rsidRPr="00471616" w:rsidRDefault="00460F25" w:rsidP="00460F25">
            <w:pPr>
              <w:spacing w:after="0" w:line="240" w:lineRule="auto"/>
            </w:pPr>
            <w:proofErr w:type="spellStart"/>
            <w:r w:rsidRPr="00471616">
              <w:t>Część.</w:t>
            </w:r>
            <w:r>
              <w:t>I</w:t>
            </w:r>
            <w:r w:rsidRPr="00471616">
              <w:t>X</w:t>
            </w:r>
            <w:proofErr w:type="spellEnd"/>
            <w:r w:rsidRPr="00471616">
              <w:t xml:space="preserve"> poz.1</w:t>
            </w:r>
          </w:p>
        </w:tc>
        <w:tc>
          <w:tcPr>
            <w:tcW w:w="1890" w:type="dxa"/>
            <w:shd w:val="clear" w:color="auto" w:fill="auto"/>
            <w:vAlign w:val="center"/>
          </w:tcPr>
          <w:p w:rsidR="00460F25" w:rsidRPr="00471616" w:rsidRDefault="00460F25" w:rsidP="00460F25">
            <w:pPr>
              <w:spacing w:line="240" w:lineRule="auto"/>
            </w:pPr>
          </w:p>
        </w:tc>
        <w:tc>
          <w:tcPr>
            <w:tcW w:w="1890" w:type="dxa"/>
            <w:shd w:val="clear" w:color="auto" w:fill="auto"/>
            <w:vAlign w:val="center"/>
          </w:tcPr>
          <w:p w:rsidR="00460F25" w:rsidRPr="00471616" w:rsidRDefault="00460F25" w:rsidP="00460F25">
            <w:pPr>
              <w:spacing w:line="240" w:lineRule="auto"/>
            </w:pPr>
          </w:p>
        </w:tc>
      </w:tr>
      <w:tr w:rsidR="00460F25" w:rsidRPr="00471616" w:rsidTr="00B51E9A">
        <w:trPr>
          <w:jc w:val="center"/>
        </w:trPr>
        <w:tc>
          <w:tcPr>
            <w:tcW w:w="6571" w:type="dxa"/>
            <w:tcBorders>
              <w:left w:val="single" w:sz="2" w:space="0" w:color="000000"/>
              <w:bottom w:val="single" w:sz="2" w:space="0" w:color="000000"/>
            </w:tcBorders>
            <w:shd w:val="clear" w:color="auto" w:fill="auto"/>
            <w:vAlign w:val="center"/>
          </w:tcPr>
          <w:p w:rsidR="00460F25" w:rsidRPr="00471616" w:rsidRDefault="00460F25" w:rsidP="00460F25">
            <w:pPr>
              <w:pStyle w:val="TableContents"/>
              <w:autoSpaceDE w:val="0"/>
              <w:rPr>
                <w:rFonts w:ascii="Calibri" w:eastAsia="Calibri" w:hAnsi="Calibri" w:cs="Times New Roman"/>
                <w:sz w:val="22"/>
                <w:szCs w:val="22"/>
                <w:lang w:val="pl-PL"/>
              </w:rPr>
            </w:pPr>
            <w:r w:rsidRPr="00471616">
              <w:rPr>
                <w:rFonts w:ascii="Calibri" w:eastAsia="Calibri" w:hAnsi="Calibri" w:cs="Times New Roman"/>
                <w:sz w:val="22"/>
                <w:szCs w:val="22"/>
                <w:lang w:val="pl-PL"/>
              </w:rPr>
              <w:t>Zasypka do stóp – talk</w:t>
            </w:r>
          </w:p>
        </w:tc>
        <w:tc>
          <w:tcPr>
            <w:tcW w:w="1192" w:type="dxa"/>
            <w:shd w:val="clear" w:color="auto" w:fill="auto"/>
            <w:vAlign w:val="center"/>
          </w:tcPr>
          <w:p w:rsidR="00460F25" w:rsidRPr="00471616" w:rsidRDefault="00460F25" w:rsidP="00460F25">
            <w:pPr>
              <w:spacing w:line="240" w:lineRule="auto"/>
            </w:pPr>
            <w:r>
              <w:t>6218</w:t>
            </w:r>
            <w:r w:rsidRPr="00471616">
              <w:t xml:space="preserve"> szt.</w:t>
            </w:r>
          </w:p>
        </w:tc>
        <w:tc>
          <w:tcPr>
            <w:tcW w:w="1890" w:type="dxa"/>
            <w:vAlign w:val="center"/>
          </w:tcPr>
          <w:p w:rsidR="00460F25" w:rsidRPr="00471616" w:rsidRDefault="00460F25" w:rsidP="00460F25">
            <w:pPr>
              <w:spacing w:after="0" w:line="240" w:lineRule="auto"/>
            </w:pPr>
            <w:proofErr w:type="spellStart"/>
            <w:r w:rsidRPr="00471616">
              <w:t>Część.X</w:t>
            </w:r>
            <w:proofErr w:type="spellEnd"/>
            <w:r>
              <w:t xml:space="preserve"> poz.1</w:t>
            </w:r>
          </w:p>
        </w:tc>
        <w:tc>
          <w:tcPr>
            <w:tcW w:w="1890" w:type="dxa"/>
            <w:shd w:val="clear" w:color="auto" w:fill="auto"/>
            <w:vAlign w:val="center"/>
          </w:tcPr>
          <w:p w:rsidR="00460F25" w:rsidRPr="00471616" w:rsidRDefault="00460F25" w:rsidP="00460F25">
            <w:pPr>
              <w:spacing w:line="240" w:lineRule="auto"/>
            </w:pPr>
          </w:p>
        </w:tc>
        <w:tc>
          <w:tcPr>
            <w:tcW w:w="1890" w:type="dxa"/>
            <w:shd w:val="clear" w:color="auto" w:fill="auto"/>
            <w:vAlign w:val="center"/>
          </w:tcPr>
          <w:p w:rsidR="00460F25" w:rsidRPr="00471616" w:rsidRDefault="00460F25" w:rsidP="00460F25">
            <w:pPr>
              <w:spacing w:line="240" w:lineRule="auto"/>
            </w:pPr>
          </w:p>
        </w:tc>
      </w:tr>
      <w:tr w:rsidR="00460F25" w:rsidRPr="00471616" w:rsidTr="00B51E9A">
        <w:trPr>
          <w:trHeight w:val="468"/>
          <w:jc w:val="center"/>
        </w:trPr>
        <w:tc>
          <w:tcPr>
            <w:tcW w:w="6571" w:type="dxa"/>
            <w:tcBorders>
              <w:left w:val="single" w:sz="2" w:space="0" w:color="000000"/>
              <w:bottom w:val="single" w:sz="2" w:space="0" w:color="000000"/>
            </w:tcBorders>
            <w:shd w:val="clear" w:color="auto" w:fill="auto"/>
            <w:vAlign w:val="center"/>
          </w:tcPr>
          <w:p w:rsidR="00460F25" w:rsidRPr="00471616" w:rsidRDefault="00460F25" w:rsidP="00460F25">
            <w:pPr>
              <w:pStyle w:val="TableContents"/>
              <w:autoSpaceDE w:val="0"/>
              <w:rPr>
                <w:rFonts w:ascii="Calibri" w:eastAsia="Calibri" w:hAnsi="Calibri" w:cs="Times New Roman"/>
                <w:sz w:val="22"/>
                <w:szCs w:val="22"/>
                <w:lang w:val="pl-PL"/>
              </w:rPr>
            </w:pPr>
            <w:r w:rsidRPr="00471616">
              <w:rPr>
                <w:rFonts w:ascii="Calibri" w:eastAsia="Calibri" w:hAnsi="Calibri" w:cs="Times New Roman"/>
                <w:sz w:val="22"/>
                <w:szCs w:val="22"/>
                <w:lang w:val="pl-PL"/>
              </w:rPr>
              <w:t>Krem do rąk</w:t>
            </w:r>
          </w:p>
        </w:tc>
        <w:tc>
          <w:tcPr>
            <w:tcW w:w="1192" w:type="dxa"/>
            <w:shd w:val="clear" w:color="auto" w:fill="auto"/>
            <w:vAlign w:val="center"/>
          </w:tcPr>
          <w:p w:rsidR="00460F25" w:rsidRPr="00471616" w:rsidRDefault="00460F25" w:rsidP="00460F25">
            <w:pPr>
              <w:spacing w:line="240" w:lineRule="auto"/>
            </w:pPr>
            <w:r>
              <w:t>12379</w:t>
            </w:r>
            <w:r w:rsidRPr="00471616">
              <w:t xml:space="preserve"> szt.</w:t>
            </w:r>
          </w:p>
        </w:tc>
        <w:tc>
          <w:tcPr>
            <w:tcW w:w="1890" w:type="dxa"/>
            <w:vAlign w:val="center"/>
          </w:tcPr>
          <w:p w:rsidR="00460F25" w:rsidRPr="00471616" w:rsidRDefault="00460F25" w:rsidP="00460F25">
            <w:pPr>
              <w:spacing w:after="0" w:line="240" w:lineRule="auto"/>
            </w:pPr>
            <w:proofErr w:type="spellStart"/>
            <w:r w:rsidRPr="00471616">
              <w:t>Część.X</w:t>
            </w:r>
            <w:proofErr w:type="spellEnd"/>
            <w:r>
              <w:t xml:space="preserve"> poz.2</w:t>
            </w:r>
          </w:p>
        </w:tc>
        <w:tc>
          <w:tcPr>
            <w:tcW w:w="1890" w:type="dxa"/>
            <w:shd w:val="clear" w:color="auto" w:fill="auto"/>
            <w:vAlign w:val="center"/>
          </w:tcPr>
          <w:p w:rsidR="00460F25" w:rsidRPr="00471616" w:rsidRDefault="00460F25" w:rsidP="00460F25">
            <w:pPr>
              <w:spacing w:line="240" w:lineRule="auto"/>
            </w:pPr>
          </w:p>
        </w:tc>
        <w:tc>
          <w:tcPr>
            <w:tcW w:w="1890" w:type="dxa"/>
            <w:shd w:val="clear" w:color="auto" w:fill="auto"/>
            <w:vAlign w:val="center"/>
          </w:tcPr>
          <w:p w:rsidR="00460F25" w:rsidRPr="00471616" w:rsidRDefault="00460F25" w:rsidP="00460F25">
            <w:pPr>
              <w:spacing w:line="240" w:lineRule="auto"/>
            </w:pPr>
          </w:p>
        </w:tc>
      </w:tr>
      <w:tr w:rsidR="00460F25" w:rsidRPr="00471616" w:rsidTr="00B51E9A">
        <w:trPr>
          <w:jc w:val="center"/>
        </w:trPr>
        <w:tc>
          <w:tcPr>
            <w:tcW w:w="6571" w:type="dxa"/>
            <w:tcBorders>
              <w:left w:val="single" w:sz="2" w:space="0" w:color="000000"/>
              <w:bottom w:val="single" w:sz="2" w:space="0" w:color="000000"/>
            </w:tcBorders>
            <w:shd w:val="clear" w:color="auto" w:fill="auto"/>
            <w:vAlign w:val="center"/>
          </w:tcPr>
          <w:p w:rsidR="00460F25" w:rsidRPr="00471616" w:rsidRDefault="00460F25" w:rsidP="00460F25">
            <w:pPr>
              <w:pStyle w:val="TableContents"/>
              <w:autoSpaceDE w:val="0"/>
              <w:rPr>
                <w:rFonts w:ascii="Calibri" w:eastAsia="Calibri" w:hAnsi="Calibri" w:cs="Times New Roman"/>
                <w:sz w:val="22"/>
                <w:szCs w:val="22"/>
                <w:lang w:val="pl-PL"/>
              </w:rPr>
            </w:pPr>
            <w:r w:rsidRPr="00471616">
              <w:rPr>
                <w:rFonts w:ascii="Calibri" w:eastAsia="Calibri" w:hAnsi="Calibri" w:cs="Times New Roman"/>
                <w:sz w:val="22"/>
                <w:szCs w:val="22"/>
                <w:lang w:val="pl-PL"/>
              </w:rPr>
              <w:t>Mydło w kostce</w:t>
            </w:r>
          </w:p>
        </w:tc>
        <w:tc>
          <w:tcPr>
            <w:tcW w:w="1192" w:type="dxa"/>
            <w:shd w:val="clear" w:color="auto" w:fill="auto"/>
            <w:vAlign w:val="center"/>
          </w:tcPr>
          <w:p w:rsidR="00460F25" w:rsidRPr="00471616" w:rsidRDefault="00460F25" w:rsidP="00460F25">
            <w:pPr>
              <w:spacing w:line="240" w:lineRule="auto"/>
            </w:pPr>
            <w:r>
              <w:t>49430</w:t>
            </w:r>
            <w:r w:rsidRPr="00471616">
              <w:t xml:space="preserve"> szt.</w:t>
            </w:r>
          </w:p>
        </w:tc>
        <w:tc>
          <w:tcPr>
            <w:tcW w:w="1890" w:type="dxa"/>
            <w:vAlign w:val="center"/>
          </w:tcPr>
          <w:p w:rsidR="00460F25" w:rsidRPr="00471616" w:rsidRDefault="00460F25" w:rsidP="00460F25">
            <w:pPr>
              <w:spacing w:after="0" w:line="240" w:lineRule="auto"/>
            </w:pPr>
            <w:proofErr w:type="spellStart"/>
            <w:r w:rsidRPr="00471616">
              <w:t>Część.X</w:t>
            </w:r>
            <w:proofErr w:type="spellEnd"/>
            <w:r w:rsidRPr="00471616">
              <w:t xml:space="preserve"> poz.</w:t>
            </w:r>
            <w:r>
              <w:t>3</w:t>
            </w:r>
          </w:p>
        </w:tc>
        <w:tc>
          <w:tcPr>
            <w:tcW w:w="1890" w:type="dxa"/>
            <w:shd w:val="clear" w:color="auto" w:fill="auto"/>
            <w:vAlign w:val="center"/>
          </w:tcPr>
          <w:p w:rsidR="00460F25" w:rsidRPr="00471616" w:rsidRDefault="00460F25" w:rsidP="00460F25">
            <w:pPr>
              <w:spacing w:line="240" w:lineRule="auto"/>
            </w:pPr>
          </w:p>
        </w:tc>
        <w:tc>
          <w:tcPr>
            <w:tcW w:w="1890" w:type="dxa"/>
            <w:shd w:val="clear" w:color="auto" w:fill="auto"/>
            <w:vAlign w:val="center"/>
          </w:tcPr>
          <w:p w:rsidR="00460F25" w:rsidRPr="00471616" w:rsidRDefault="00460F25" w:rsidP="00460F25">
            <w:pPr>
              <w:spacing w:line="240" w:lineRule="auto"/>
            </w:pPr>
          </w:p>
        </w:tc>
      </w:tr>
      <w:tr w:rsidR="00460F25" w:rsidRPr="00471616" w:rsidTr="00B51E9A">
        <w:trPr>
          <w:trHeight w:val="498"/>
          <w:jc w:val="center"/>
        </w:trPr>
        <w:tc>
          <w:tcPr>
            <w:tcW w:w="6571" w:type="dxa"/>
            <w:tcBorders>
              <w:left w:val="single" w:sz="2" w:space="0" w:color="000000"/>
              <w:bottom w:val="single" w:sz="2" w:space="0" w:color="000000"/>
            </w:tcBorders>
            <w:shd w:val="clear" w:color="auto" w:fill="auto"/>
            <w:vAlign w:val="center"/>
          </w:tcPr>
          <w:p w:rsidR="00460F25" w:rsidRPr="00471616" w:rsidRDefault="00460F25" w:rsidP="00460F25">
            <w:pPr>
              <w:pStyle w:val="TableContents"/>
              <w:autoSpaceDE w:val="0"/>
              <w:rPr>
                <w:rFonts w:ascii="Calibri" w:eastAsia="Calibri" w:hAnsi="Calibri" w:cs="Times New Roman"/>
                <w:sz w:val="22"/>
                <w:szCs w:val="22"/>
                <w:lang w:val="pl-PL"/>
              </w:rPr>
            </w:pPr>
            <w:r w:rsidRPr="00471616">
              <w:rPr>
                <w:rFonts w:ascii="Calibri" w:eastAsia="Calibri" w:hAnsi="Calibri" w:cs="Times New Roman"/>
                <w:sz w:val="22"/>
                <w:szCs w:val="22"/>
                <w:lang w:val="pl-PL"/>
              </w:rPr>
              <w:t xml:space="preserve">Proszek do prania </w:t>
            </w:r>
            <w:proofErr w:type="spellStart"/>
            <w:r>
              <w:rPr>
                <w:rFonts w:ascii="Calibri" w:eastAsia="Calibri" w:hAnsi="Calibri" w:cs="Times New Roman"/>
                <w:sz w:val="22"/>
                <w:szCs w:val="22"/>
                <w:lang w:val="pl-PL"/>
              </w:rPr>
              <w:t>Color</w:t>
            </w:r>
            <w:proofErr w:type="spellEnd"/>
            <w:r>
              <w:rPr>
                <w:rFonts w:ascii="Calibri" w:eastAsia="Calibri" w:hAnsi="Calibri" w:cs="Times New Roman"/>
                <w:sz w:val="22"/>
                <w:szCs w:val="22"/>
                <w:lang w:val="pl-PL"/>
              </w:rPr>
              <w:t xml:space="preserve"> 1,</w:t>
            </w:r>
            <w:r w:rsidRPr="00471616">
              <w:rPr>
                <w:rFonts w:ascii="Calibri" w:eastAsia="Calibri" w:hAnsi="Calibri" w:cs="Times New Roman"/>
                <w:sz w:val="22"/>
                <w:szCs w:val="22"/>
                <w:lang w:val="pl-PL"/>
              </w:rPr>
              <w:t>5kg</w:t>
            </w:r>
          </w:p>
        </w:tc>
        <w:tc>
          <w:tcPr>
            <w:tcW w:w="1192" w:type="dxa"/>
            <w:shd w:val="clear" w:color="auto" w:fill="auto"/>
            <w:vAlign w:val="center"/>
          </w:tcPr>
          <w:p w:rsidR="00460F25" w:rsidRPr="00471616" w:rsidRDefault="00460F25" w:rsidP="00460F25">
            <w:pPr>
              <w:spacing w:line="240" w:lineRule="auto"/>
            </w:pPr>
            <w:r>
              <w:t>5804</w:t>
            </w:r>
            <w:r w:rsidRPr="00471616">
              <w:t xml:space="preserve"> szt.</w:t>
            </w:r>
          </w:p>
        </w:tc>
        <w:tc>
          <w:tcPr>
            <w:tcW w:w="1890" w:type="dxa"/>
            <w:vAlign w:val="center"/>
          </w:tcPr>
          <w:p w:rsidR="00460F25" w:rsidRPr="00471616" w:rsidRDefault="00460F25" w:rsidP="00460F25">
            <w:pPr>
              <w:spacing w:after="0" w:line="240" w:lineRule="auto"/>
            </w:pPr>
            <w:bookmarkStart w:id="0" w:name="_GoBack"/>
            <w:bookmarkEnd w:id="0"/>
            <w:proofErr w:type="spellStart"/>
            <w:r w:rsidRPr="00471616">
              <w:t>Część.XI</w:t>
            </w:r>
            <w:proofErr w:type="spellEnd"/>
          </w:p>
        </w:tc>
        <w:tc>
          <w:tcPr>
            <w:tcW w:w="1890" w:type="dxa"/>
            <w:shd w:val="clear" w:color="auto" w:fill="auto"/>
            <w:vAlign w:val="center"/>
          </w:tcPr>
          <w:p w:rsidR="00460F25" w:rsidRPr="00471616" w:rsidRDefault="00460F25" w:rsidP="00460F25">
            <w:pPr>
              <w:spacing w:line="240" w:lineRule="auto"/>
            </w:pPr>
          </w:p>
        </w:tc>
        <w:tc>
          <w:tcPr>
            <w:tcW w:w="1890" w:type="dxa"/>
            <w:shd w:val="clear" w:color="auto" w:fill="auto"/>
            <w:vAlign w:val="center"/>
          </w:tcPr>
          <w:p w:rsidR="00460F25" w:rsidRPr="00471616" w:rsidRDefault="00460F25" w:rsidP="00460F25">
            <w:pPr>
              <w:spacing w:line="240" w:lineRule="auto"/>
            </w:pPr>
          </w:p>
        </w:tc>
      </w:tr>
    </w:tbl>
    <w:p w:rsidR="005C2339" w:rsidRDefault="005C2339" w:rsidP="005C2339">
      <w:pPr>
        <w:spacing w:line="240" w:lineRule="auto"/>
        <w:ind w:left="360"/>
      </w:pPr>
    </w:p>
    <w:p w:rsidR="00152CB8" w:rsidRPr="00460F25" w:rsidRDefault="00152CB8" w:rsidP="00C7534D">
      <w:pPr>
        <w:pStyle w:val="Akapitzlist"/>
        <w:numPr>
          <w:ilvl w:val="0"/>
          <w:numId w:val="1"/>
        </w:numPr>
        <w:spacing w:line="276" w:lineRule="auto"/>
      </w:pPr>
      <w:r w:rsidRPr="00460F25">
        <w:t>Ter</w:t>
      </w:r>
      <w:r w:rsidR="003C472D" w:rsidRPr="00460F25">
        <w:t xml:space="preserve">min realizacji zamówienia: do </w:t>
      </w:r>
      <w:r w:rsidR="00B76B67" w:rsidRPr="00460F25">
        <w:t>31.12.20</w:t>
      </w:r>
      <w:r w:rsidR="0083299F" w:rsidRPr="00460F25">
        <w:t>2</w:t>
      </w:r>
      <w:r w:rsidR="00B51E9A" w:rsidRPr="00460F25">
        <w:t>2</w:t>
      </w:r>
      <w:r w:rsidR="00B76B67" w:rsidRPr="00460F25">
        <w:t>r</w:t>
      </w:r>
      <w:r w:rsidRPr="00460F25">
        <w:t>.</w:t>
      </w:r>
    </w:p>
    <w:p w:rsidR="00152CB8" w:rsidRPr="00460F25" w:rsidRDefault="00152CB8" w:rsidP="00C7534D">
      <w:pPr>
        <w:pStyle w:val="Akapitzlist"/>
        <w:numPr>
          <w:ilvl w:val="0"/>
          <w:numId w:val="1"/>
        </w:numPr>
        <w:spacing w:line="276" w:lineRule="auto"/>
      </w:pPr>
      <w:r w:rsidRPr="00460F25">
        <w:t>Oferowany termin gwa</w:t>
      </w:r>
      <w:r w:rsidR="00CF34CB" w:rsidRPr="00460F25">
        <w:t>rancji</w:t>
      </w:r>
      <w:r w:rsidR="004B6A96" w:rsidRPr="00460F25">
        <w:t xml:space="preserve"> </w:t>
      </w:r>
      <w:r w:rsidR="004B6A96" w:rsidRPr="00460F25">
        <w:rPr>
          <w:sz w:val="16"/>
          <w:szCs w:val="16"/>
        </w:rPr>
        <w:t>…………</w:t>
      </w:r>
      <w:r w:rsidR="00460F25">
        <w:rPr>
          <w:sz w:val="16"/>
          <w:szCs w:val="16"/>
        </w:rPr>
        <w:t>..</w:t>
      </w:r>
      <w:r w:rsidR="004B6A96" w:rsidRPr="00460F25">
        <w:rPr>
          <w:sz w:val="16"/>
          <w:szCs w:val="16"/>
        </w:rPr>
        <w:t>……</w:t>
      </w:r>
      <w:r w:rsidR="004B6A96" w:rsidRPr="00460F25">
        <w:t xml:space="preserve"> </w:t>
      </w:r>
      <w:r w:rsidR="00B76B67" w:rsidRPr="00460F25">
        <w:t>(min.12</w:t>
      </w:r>
      <w:r w:rsidR="00D11759" w:rsidRPr="00460F25">
        <w:t xml:space="preserve"> m-</w:t>
      </w:r>
      <w:proofErr w:type="spellStart"/>
      <w:r w:rsidR="00B76B67" w:rsidRPr="00460F25">
        <w:t>cy</w:t>
      </w:r>
      <w:proofErr w:type="spellEnd"/>
      <w:r w:rsidR="00F55B16" w:rsidRPr="00460F25">
        <w:t xml:space="preserve">) </w:t>
      </w:r>
      <w:r w:rsidRPr="00460F25">
        <w:t xml:space="preserve">od daty </w:t>
      </w:r>
      <w:r w:rsidR="004B6A96" w:rsidRPr="00460F25">
        <w:t>odbioru</w:t>
      </w:r>
      <w:r w:rsidRPr="00460F25">
        <w:t>.</w:t>
      </w:r>
    </w:p>
    <w:p w:rsidR="00152CB8" w:rsidRPr="00460F25" w:rsidRDefault="00152CB8" w:rsidP="00C7534D">
      <w:pPr>
        <w:pStyle w:val="Akapitzlist"/>
        <w:numPr>
          <w:ilvl w:val="0"/>
          <w:numId w:val="1"/>
        </w:numPr>
        <w:spacing w:line="276" w:lineRule="auto"/>
      </w:pPr>
      <w:r w:rsidRPr="00460F25">
        <w:t>Termin związania złożoną ofertą: 90 dni od ostatecznego terminu składania ofert.</w:t>
      </w:r>
    </w:p>
    <w:p w:rsidR="00152CB8" w:rsidRPr="00460F25" w:rsidRDefault="00583705" w:rsidP="00C7534D">
      <w:pPr>
        <w:pStyle w:val="Akapitzlist"/>
        <w:numPr>
          <w:ilvl w:val="0"/>
          <w:numId w:val="1"/>
        </w:numPr>
        <w:spacing w:line="276" w:lineRule="auto"/>
      </w:pPr>
      <w:r w:rsidRPr="00460F25">
        <w:t xml:space="preserve">Termin płatności: </w:t>
      </w:r>
      <w:r w:rsidR="0083299F" w:rsidRPr="00460F25">
        <w:rPr>
          <w:sz w:val="16"/>
          <w:szCs w:val="16"/>
        </w:rPr>
        <w:t>…</w:t>
      </w:r>
      <w:r w:rsidR="00460F25">
        <w:rPr>
          <w:sz w:val="16"/>
          <w:szCs w:val="16"/>
        </w:rPr>
        <w:t>….</w:t>
      </w:r>
      <w:r w:rsidR="00B51E9A" w:rsidRPr="00460F25">
        <w:rPr>
          <w:sz w:val="16"/>
          <w:szCs w:val="16"/>
        </w:rPr>
        <w:t>.</w:t>
      </w:r>
      <w:r w:rsidR="0083299F" w:rsidRPr="00460F25">
        <w:rPr>
          <w:sz w:val="16"/>
          <w:szCs w:val="16"/>
        </w:rPr>
        <w:t>….</w:t>
      </w:r>
      <w:r w:rsidR="0083299F" w:rsidRPr="00460F25">
        <w:t xml:space="preserve"> (min.30 </w:t>
      </w:r>
      <w:r w:rsidR="00152CB8" w:rsidRPr="00460F25">
        <w:t>dni</w:t>
      </w:r>
      <w:r w:rsidR="0083299F" w:rsidRPr="00460F25">
        <w:t>)</w:t>
      </w:r>
      <w:r w:rsidR="00152CB8" w:rsidRPr="00460F25">
        <w:t xml:space="preserve"> od daty otrzymania prawidłowo wystawionej faktury VAT przez Zamawiającego za zrealizowaną usługę.</w:t>
      </w:r>
    </w:p>
    <w:p w:rsidR="00152CB8" w:rsidRPr="00460F25" w:rsidRDefault="00152CB8" w:rsidP="00C7534D">
      <w:pPr>
        <w:pStyle w:val="Akapitzlist"/>
        <w:numPr>
          <w:ilvl w:val="0"/>
          <w:numId w:val="1"/>
        </w:numPr>
        <w:spacing w:line="276" w:lineRule="auto"/>
      </w:pPr>
      <w:r w:rsidRPr="00460F25">
        <w:t>Oświadczamy że:</w:t>
      </w:r>
    </w:p>
    <w:p w:rsidR="00152CB8" w:rsidRPr="00460F25" w:rsidRDefault="00BA5E27" w:rsidP="00C7534D">
      <w:pPr>
        <w:pStyle w:val="Akapitzlist"/>
        <w:numPr>
          <w:ilvl w:val="1"/>
          <w:numId w:val="1"/>
        </w:numPr>
        <w:spacing w:line="276" w:lineRule="auto"/>
      </w:pPr>
      <w:r w:rsidRPr="00460F25">
        <w:t xml:space="preserve"> </w:t>
      </w:r>
      <w:r w:rsidR="004B6A96" w:rsidRPr="00460F25">
        <w:t>Zapoznaliśmy się z</w:t>
      </w:r>
      <w:r w:rsidR="00152CB8" w:rsidRPr="00460F25">
        <w:t xml:space="preserve"> </w:t>
      </w:r>
      <w:r w:rsidR="004B6A96" w:rsidRPr="00460F25">
        <w:t>opisem przedmiotu zamówienia</w:t>
      </w:r>
      <w:r w:rsidR="00152CB8" w:rsidRPr="00460F25">
        <w:t>,</w:t>
      </w:r>
    </w:p>
    <w:p w:rsidR="00152CB8" w:rsidRPr="00460F25" w:rsidRDefault="00BA5E27" w:rsidP="00C7534D">
      <w:pPr>
        <w:pStyle w:val="Akapitzlist"/>
        <w:numPr>
          <w:ilvl w:val="1"/>
          <w:numId w:val="1"/>
        </w:numPr>
        <w:spacing w:line="276" w:lineRule="auto"/>
      </w:pPr>
      <w:r w:rsidRPr="00460F25">
        <w:t xml:space="preserve"> </w:t>
      </w:r>
      <w:r w:rsidR="00152CB8" w:rsidRPr="00460F25">
        <w:t xml:space="preserve">Nie wnosimy zastrzeżeń do </w:t>
      </w:r>
      <w:r w:rsidR="004B6A96" w:rsidRPr="00460F25">
        <w:t>przedmiotu zamówienia oraz Umowy</w:t>
      </w:r>
      <w:r w:rsidR="00152CB8" w:rsidRPr="00460F25">
        <w:t>,</w:t>
      </w:r>
    </w:p>
    <w:p w:rsidR="00E55D39" w:rsidRPr="00460F25" w:rsidRDefault="00BA5E27" w:rsidP="00C7534D">
      <w:pPr>
        <w:pStyle w:val="Akapitzlist"/>
        <w:numPr>
          <w:ilvl w:val="1"/>
          <w:numId w:val="1"/>
        </w:numPr>
        <w:spacing w:line="276" w:lineRule="auto"/>
      </w:pPr>
      <w:r w:rsidRPr="00460F25">
        <w:t xml:space="preserve"> </w:t>
      </w:r>
      <w:r w:rsidR="004B6A96" w:rsidRPr="00460F25">
        <w:t>Z</w:t>
      </w:r>
      <w:r w:rsidR="00E55D39" w:rsidRPr="00460F25">
        <w:t>obowiązujemy się do zawarcia Umowy w miejscu i terminie określonym przez Zamawiającego,</w:t>
      </w:r>
    </w:p>
    <w:p w:rsidR="00E55D39" w:rsidRPr="00460F25" w:rsidRDefault="00BA5E27" w:rsidP="00C7534D">
      <w:pPr>
        <w:pStyle w:val="Akapitzlist"/>
        <w:numPr>
          <w:ilvl w:val="1"/>
          <w:numId w:val="1"/>
        </w:numPr>
        <w:spacing w:line="276" w:lineRule="auto"/>
      </w:pPr>
      <w:r w:rsidRPr="00460F25">
        <w:t xml:space="preserve"> </w:t>
      </w:r>
      <w:r w:rsidR="00E55D39" w:rsidRPr="00460F25">
        <w:t>Zrealizujemy przedmiot zamówienia zgodnie z normami i wymaganiami</w:t>
      </w:r>
      <w:r w:rsidR="004B6A96" w:rsidRPr="00460F25">
        <w:t xml:space="preserve"> określonymi przez Zamawiającego,</w:t>
      </w:r>
    </w:p>
    <w:p w:rsidR="00E55D39" w:rsidRPr="00460F25" w:rsidRDefault="00BA5E27" w:rsidP="00C7534D">
      <w:pPr>
        <w:pStyle w:val="Akapitzlist"/>
        <w:numPr>
          <w:ilvl w:val="1"/>
          <w:numId w:val="1"/>
        </w:numPr>
        <w:spacing w:line="276" w:lineRule="auto"/>
      </w:pPr>
      <w:r w:rsidRPr="00460F25">
        <w:t xml:space="preserve"> </w:t>
      </w:r>
      <w:r w:rsidR="004B6A96" w:rsidRPr="00460F25">
        <w:t>Zrealizujemy zamówienie zgodnie z terminem określonym w Umowie</w:t>
      </w:r>
      <w:r w:rsidR="00E55D39" w:rsidRPr="00460F25">
        <w:t>,</w:t>
      </w:r>
    </w:p>
    <w:p w:rsidR="00E55D39" w:rsidRPr="00460F25" w:rsidRDefault="00BA5E27" w:rsidP="00C7534D">
      <w:pPr>
        <w:pStyle w:val="Akapitzlist"/>
        <w:numPr>
          <w:ilvl w:val="1"/>
          <w:numId w:val="1"/>
        </w:numPr>
        <w:spacing w:line="276" w:lineRule="auto"/>
      </w:pPr>
      <w:r w:rsidRPr="00460F25">
        <w:t xml:space="preserve"> </w:t>
      </w:r>
      <w:r w:rsidR="00E55D39" w:rsidRPr="00460F25">
        <w:t>Akceptujemy warunki płatności określone prze</w:t>
      </w:r>
      <w:r w:rsidR="004B6A96" w:rsidRPr="00460F25">
        <w:t>z</w:t>
      </w:r>
      <w:r w:rsidR="00E55D39" w:rsidRPr="00460F25">
        <w:t xml:space="preserve"> Zamawiającego,</w:t>
      </w:r>
    </w:p>
    <w:p w:rsidR="00E55D39" w:rsidRPr="00460F25" w:rsidRDefault="00BA5E27" w:rsidP="00C7534D">
      <w:pPr>
        <w:pStyle w:val="Akapitzlist"/>
        <w:numPr>
          <w:ilvl w:val="1"/>
          <w:numId w:val="1"/>
        </w:numPr>
        <w:spacing w:line="276" w:lineRule="auto"/>
      </w:pPr>
      <w:r w:rsidRPr="00460F25">
        <w:t xml:space="preserve"> </w:t>
      </w:r>
      <w:r w:rsidR="00E55D39" w:rsidRPr="00460F25">
        <w:t xml:space="preserve">Cena ofertowa uwzględnia wszelkie koszty niezbędne do realizacji przedmiotu zamówienia </w:t>
      </w:r>
      <w:r w:rsidR="00E66046" w:rsidRPr="00460F25">
        <w:t>w tym transport</w:t>
      </w:r>
      <w:r w:rsidR="00AC5AC5" w:rsidRPr="00460F25">
        <w:t xml:space="preserve"> </w:t>
      </w:r>
      <w:r w:rsidR="00E66046" w:rsidRPr="00460F25">
        <w:t>oraz VAT.</w:t>
      </w:r>
    </w:p>
    <w:p w:rsidR="00BA5E27" w:rsidRPr="00460F25" w:rsidRDefault="00BA5E27" w:rsidP="00BA5E27">
      <w:pPr>
        <w:pStyle w:val="Akapitzlist"/>
        <w:numPr>
          <w:ilvl w:val="1"/>
          <w:numId w:val="1"/>
        </w:numPr>
        <w:spacing w:line="276" w:lineRule="auto"/>
      </w:pPr>
      <w:r w:rsidRPr="00460F25">
        <w:t xml:space="preserve"> Zapoznaliśmy się z zasadami określonymi w Kodeksie </w:t>
      </w:r>
      <w:r w:rsidR="00B51E9A" w:rsidRPr="00460F25">
        <w:t>Postepowań dla Partnerów Biznesowych Spółek</w:t>
      </w:r>
      <w:r w:rsidRPr="00460F25">
        <w:t xml:space="preserve"> Grupy Kapitałowej PGE oraz Dobrych praktykach zakupowych. W przypadku wyboru naszej Oferty ostatecznej zapewniamy, że my, nasi pracownicy, współpracownicy, osoby, przy pomocy których będziemy świadczyć usługi lub podwykonawcy, będziemy przestrzegać wszystkich obowiązujących przepisów prawa oraz postanowień wyżej wymienionych dokumentów.</w:t>
      </w:r>
    </w:p>
    <w:p w:rsidR="00E55D39" w:rsidRPr="00460F25" w:rsidRDefault="00E55D39" w:rsidP="00C7534D">
      <w:pPr>
        <w:pStyle w:val="Akapitzlist"/>
        <w:numPr>
          <w:ilvl w:val="0"/>
          <w:numId w:val="1"/>
        </w:numPr>
        <w:spacing w:line="276" w:lineRule="auto"/>
      </w:pPr>
      <w:r w:rsidRPr="00460F25">
        <w:t>Informacje dodatkowe Wykonawcy:</w:t>
      </w:r>
    </w:p>
    <w:p w:rsidR="00E55D39" w:rsidRPr="00460F25" w:rsidRDefault="00E55D39" w:rsidP="00C7534D">
      <w:pPr>
        <w:pStyle w:val="Akapitzlist"/>
        <w:numPr>
          <w:ilvl w:val="1"/>
          <w:numId w:val="1"/>
        </w:numPr>
        <w:spacing w:line="276" w:lineRule="auto"/>
      </w:pPr>
      <w:r w:rsidRPr="00460F25">
        <w:t xml:space="preserve">Oferta nie zawiera/zawiera informacje stanowiące tajemnicę przedsiębiorstwa. Informacje poufne zawarte są na następujących stronach </w:t>
      </w:r>
      <w:r w:rsidR="00577915" w:rsidRPr="00460F25">
        <w:t xml:space="preserve"> </w:t>
      </w:r>
      <w:r w:rsidR="00577915" w:rsidRPr="00460F25">
        <w:br/>
        <w:t xml:space="preserve">             </w:t>
      </w:r>
      <w:r w:rsidRPr="00460F25">
        <w:t xml:space="preserve">oferty </w:t>
      </w:r>
      <w:r w:rsidRPr="00460F25">
        <w:rPr>
          <w:sz w:val="16"/>
          <w:szCs w:val="16"/>
        </w:rPr>
        <w:t>………</w:t>
      </w:r>
      <w:r w:rsidR="00460F25">
        <w:rPr>
          <w:sz w:val="16"/>
          <w:szCs w:val="16"/>
        </w:rPr>
        <w:t>..</w:t>
      </w:r>
      <w:r w:rsidRPr="00460F25">
        <w:rPr>
          <w:sz w:val="16"/>
          <w:szCs w:val="16"/>
        </w:rPr>
        <w:t>………</w:t>
      </w:r>
      <w:r w:rsidRPr="00460F25">
        <w:t xml:space="preserve"> i zostały opatrzone napisem „POUFNE”.</w:t>
      </w:r>
    </w:p>
    <w:p w:rsidR="00E55D39" w:rsidRPr="00460F25" w:rsidRDefault="00E55D39" w:rsidP="00C7534D">
      <w:pPr>
        <w:pStyle w:val="Akapitzlist"/>
        <w:numPr>
          <w:ilvl w:val="1"/>
          <w:numId w:val="1"/>
        </w:numPr>
        <w:spacing w:line="276" w:lineRule="auto"/>
      </w:pPr>
      <w:r w:rsidRPr="00460F25">
        <w:t xml:space="preserve">Nazwisko i imię osoby upoważnionej do kontaktów </w:t>
      </w:r>
      <w:r w:rsidRPr="00460F25">
        <w:rPr>
          <w:sz w:val="16"/>
          <w:szCs w:val="16"/>
        </w:rPr>
        <w:t>………………………………………………………………</w:t>
      </w:r>
    </w:p>
    <w:p w:rsidR="00E55D39" w:rsidRPr="00460F25" w:rsidRDefault="00E55D39" w:rsidP="00C7534D">
      <w:pPr>
        <w:pStyle w:val="Akapitzlist"/>
        <w:numPr>
          <w:ilvl w:val="1"/>
          <w:numId w:val="1"/>
        </w:numPr>
        <w:spacing w:line="276" w:lineRule="auto"/>
      </w:pPr>
      <w:r w:rsidRPr="00460F25">
        <w:lastRenderedPageBreak/>
        <w:t xml:space="preserve">Numer telefonu </w:t>
      </w:r>
      <w:r w:rsidRPr="00460F25">
        <w:rPr>
          <w:sz w:val="16"/>
          <w:szCs w:val="16"/>
        </w:rPr>
        <w:t>………………………………………………………………..</w:t>
      </w:r>
    </w:p>
    <w:p w:rsidR="00E55D39" w:rsidRPr="00460F25" w:rsidRDefault="00E55D39" w:rsidP="00C7534D">
      <w:pPr>
        <w:pStyle w:val="Akapitzlist"/>
        <w:numPr>
          <w:ilvl w:val="1"/>
          <w:numId w:val="1"/>
        </w:numPr>
        <w:spacing w:line="276" w:lineRule="auto"/>
      </w:pPr>
      <w:r w:rsidRPr="00460F25">
        <w:t xml:space="preserve">Numer faksu </w:t>
      </w:r>
      <w:r w:rsidRPr="00460F25">
        <w:rPr>
          <w:sz w:val="16"/>
          <w:szCs w:val="16"/>
        </w:rPr>
        <w:t>……………………………………………………………………..</w:t>
      </w:r>
    </w:p>
    <w:p w:rsidR="00E55D39" w:rsidRPr="00460F25" w:rsidRDefault="00E55D39" w:rsidP="00C7534D">
      <w:pPr>
        <w:pStyle w:val="Akapitzlist"/>
        <w:numPr>
          <w:ilvl w:val="1"/>
          <w:numId w:val="1"/>
        </w:numPr>
        <w:spacing w:line="276" w:lineRule="auto"/>
      </w:pPr>
      <w:r w:rsidRPr="00460F25">
        <w:t xml:space="preserve">Poczta elektroniczna (e-mail) </w:t>
      </w:r>
      <w:r w:rsidRPr="00460F25">
        <w:rPr>
          <w:sz w:val="16"/>
          <w:szCs w:val="16"/>
        </w:rPr>
        <w:t>…………………………………………….</w:t>
      </w:r>
    </w:p>
    <w:p w:rsidR="00E55D39" w:rsidRPr="00460F25" w:rsidRDefault="00E55D39" w:rsidP="00C7534D">
      <w:pPr>
        <w:pStyle w:val="Akapitzlist"/>
        <w:numPr>
          <w:ilvl w:val="1"/>
          <w:numId w:val="1"/>
        </w:numPr>
        <w:spacing w:line="276" w:lineRule="auto"/>
      </w:pPr>
      <w:r w:rsidRPr="00460F25">
        <w:t xml:space="preserve">Adres internetowy (www) </w:t>
      </w:r>
      <w:r w:rsidRPr="00460F25">
        <w:rPr>
          <w:sz w:val="16"/>
          <w:szCs w:val="16"/>
        </w:rPr>
        <w:t>…………………………………………………</w:t>
      </w:r>
    </w:p>
    <w:p w:rsidR="00E55D39" w:rsidRPr="00460F25" w:rsidRDefault="00E55D39" w:rsidP="00C7534D">
      <w:pPr>
        <w:pStyle w:val="Akapitzlist"/>
        <w:numPr>
          <w:ilvl w:val="1"/>
          <w:numId w:val="1"/>
        </w:numPr>
        <w:spacing w:line="276" w:lineRule="auto"/>
      </w:pPr>
      <w:r w:rsidRPr="00460F25">
        <w:t xml:space="preserve">NIP: </w:t>
      </w:r>
      <w:r w:rsidRPr="00460F25">
        <w:rPr>
          <w:sz w:val="16"/>
          <w:szCs w:val="16"/>
        </w:rPr>
        <w:t>…………………………………………………..</w:t>
      </w:r>
    </w:p>
    <w:p w:rsidR="00B51E9A" w:rsidRPr="00460F25" w:rsidRDefault="00B51E9A" w:rsidP="000B138C">
      <w:pPr>
        <w:pStyle w:val="Akapitzlist"/>
        <w:ind w:left="7080" w:firstLine="708"/>
        <w:rPr>
          <w:b/>
        </w:rPr>
      </w:pPr>
    </w:p>
    <w:p w:rsidR="00C7534D" w:rsidRPr="00460F25" w:rsidRDefault="000B138C" w:rsidP="000B138C">
      <w:pPr>
        <w:pStyle w:val="Akapitzlist"/>
        <w:ind w:left="7080" w:firstLine="708"/>
        <w:rPr>
          <w:sz w:val="16"/>
          <w:szCs w:val="16"/>
        </w:rPr>
      </w:pPr>
      <w:r w:rsidRPr="00460F25">
        <w:rPr>
          <w:b/>
        </w:rPr>
        <w:t xml:space="preserve"> </w:t>
      </w:r>
      <w:r w:rsidR="00460F25">
        <w:rPr>
          <w:sz w:val="16"/>
          <w:szCs w:val="16"/>
        </w:rPr>
        <w:t>………………………………………………………………………………………………………………………………………………….</w:t>
      </w:r>
    </w:p>
    <w:p w:rsidR="00793C96" w:rsidRPr="00B51E9A" w:rsidRDefault="00C7534D" w:rsidP="00B51E9A">
      <w:pPr>
        <w:pStyle w:val="Akapitzlist"/>
        <w:ind w:left="7872"/>
        <w:rPr>
          <w:sz w:val="16"/>
          <w:szCs w:val="16"/>
        </w:rPr>
      </w:pPr>
      <w:r w:rsidRPr="00460F25">
        <w:t>(Pieczęć i podpis osoby uprawnionej do składania oświadczeń woli w imieni</w:t>
      </w:r>
      <w:r w:rsidR="00B51E9A" w:rsidRPr="00460F25">
        <w:t xml:space="preserve">u Wykonawcy) </w:t>
      </w:r>
      <w:r w:rsidR="00B51E9A">
        <w:rPr>
          <w:sz w:val="16"/>
          <w:szCs w:val="16"/>
        </w:rPr>
        <w:t xml:space="preserve">                  </w:t>
      </w:r>
    </w:p>
    <w:sectPr w:rsidR="00793C96" w:rsidRPr="00B51E9A" w:rsidSect="00C6342A">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625" w:rsidRDefault="00724625" w:rsidP="00793C96">
      <w:pPr>
        <w:spacing w:after="0" w:line="240" w:lineRule="auto"/>
      </w:pPr>
      <w:r>
        <w:separator/>
      </w:r>
    </w:p>
  </w:endnote>
  <w:endnote w:type="continuationSeparator" w:id="0">
    <w:p w:rsidR="00724625" w:rsidRDefault="00724625" w:rsidP="0079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625" w:rsidRDefault="00724625" w:rsidP="00793C96">
      <w:pPr>
        <w:spacing w:after="0" w:line="240" w:lineRule="auto"/>
      </w:pPr>
      <w:r>
        <w:separator/>
      </w:r>
    </w:p>
  </w:footnote>
  <w:footnote w:type="continuationSeparator" w:id="0">
    <w:p w:rsidR="00724625" w:rsidRDefault="00724625" w:rsidP="00793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C96" w:rsidRPr="00E126DE" w:rsidRDefault="00E126DE" w:rsidP="00E126DE">
    <w:pPr>
      <w:pStyle w:val="Nagwek"/>
    </w:pPr>
    <w:r w:rsidRPr="00E126DE">
      <w:rPr>
        <w:rFonts w:cs="Arial"/>
        <w:bCs/>
        <w:i/>
        <w:sz w:val="18"/>
        <w:szCs w:val="18"/>
      </w:rPr>
      <w:t>Postępowanie 03/WWOL/DB/2021 – Dostawa środków ochrony osobistej oraz środków czystości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numFmt w:val="bullet"/>
      <w:lvlText w:val=""/>
      <w:lvlJc w:val="left"/>
      <w:pPr>
        <w:tabs>
          <w:tab w:val="num" w:pos="0"/>
        </w:tabs>
        <w:ind w:left="720" w:hanging="360"/>
      </w:pPr>
      <w:rPr>
        <w:rFonts w:ascii="Symbol" w:hAnsi="Symbol" w:cs="OpenSymbol"/>
        <w:color w:val="000000"/>
        <w:lang w:val="pl-P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OpenSymbol"/>
        <w:color w:val="000000"/>
        <w:lang w:val="pl-P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OpenSymbol"/>
        <w:color w:val="000000"/>
        <w:lang w:val="pl-P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sz w:val="22"/>
        <w:szCs w:val="22"/>
        <w:lang w:val="pl-P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color w:val="000000"/>
        <w:sz w:val="22"/>
        <w:szCs w:val="22"/>
        <w:lang w:val="pl-P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color w:val="000000"/>
        <w:sz w:val="22"/>
        <w:szCs w:val="22"/>
        <w:lang w:val="pl-P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color w:val="000000"/>
        <w:sz w:val="22"/>
        <w:szCs w:val="22"/>
        <w:lang w:val="pl-PL"/>
      </w:rPr>
    </w:lvl>
    <w:lvl w:ilvl="2">
      <w:start w:val="1"/>
      <w:numFmt w:val="bullet"/>
      <w:lvlText w:val="▪"/>
      <w:lvlJc w:val="left"/>
      <w:pPr>
        <w:tabs>
          <w:tab w:val="num" w:pos="1440"/>
        </w:tabs>
        <w:ind w:left="1440" w:hanging="360"/>
      </w:pPr>
      <w:rPr>
        <w:rFonts w:ascii="OpenSymbol" w:hAnsi="OpenSymbol" w:cs="OpenSymbol"/>
        <w:color w:val="000000"/>
        <w:sz w:val="22"/>
        <w:szCs w:val="22"/>
        <w:lang w:val="pl-P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color w:val="000000"/>
        <w:sz w:val="22"/>
        <w:szCs w:val="22"/>
        <w:lang w:val="pl-PL"/>
      </w:rPr>
    </w:lvl>
    <w:lvl w:ilvl="5">
      <w:start w:val="1"/>
      <w:numFmt w:val="bullet"/>
      <w:lvlText w:val="▪"/>
      <w:lvlJc w:val="left"/>
      <w:pPr>
        <w:tabs>
          <w:tab w:val="num" w:pos="2520"/>
        </w:tabs>
        <w:ind w:left="2520" w:hanging="360"/>
      </w:pPr>
      <w:rPr>
        <w:rFonts w:ascii="OpenSymbol" w:hAnsi="OpenSymbol" w:cs="OpenSymbol"/>
        <w:color w:val="000000"/>
        <w:sz w:val="22"/>
        <w:szCs w:val="22"/>
        <w:lang w:val="pl-P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color w:val="000000"/>
        <w:sz w:val="22"/>
        <w:szCs w:val="22"/>
        <w:lang w:val="pl-PL"/>
      </w:rPr>
    </w:lvl>
    <w:lvl w:ilvl="8">
      <w:start w:val="1"/>
      <w:numFmt w:val="bullet"/>
      <w:lvlText w:val="▪"/>
      <w:lvlJc w:val="left"/>
      <w:pPr>
        <w:tabs>
          <w:tab w:val="num" w:pos="3600"/>
        </w:tabs>
        <w:ind w:left="3600" w:hanging="360"/>
      </w:pPr>
      <w:rPr>
        <w:rFonts w:ascii="OpenSymbol" w:hAnsi="OpenSymbol" w:cs="OpenSymbol"/>
        <w:color w:val="000000"/>
        <w:sz w:val="22"/>
        <w:szCs w:val="22"/>
        <w:lang w:val="pl-P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aps w:val="0"/>
        <w:smallCaps w:val="0"/>
        <w:spacing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spacing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spacing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C344ED7"/>
    <w:multiLevelType w:val="multilevel"/>
    <w:tmpl w:val="8E28366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1D0E4A65"/>
    <w:multiLevelType w:val="multilevel"/>
    <w:tmpl w:val="A97A22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41B5EB4"/>
    <w:multiLevelType w:val="multilevel"/>
    <w:tmpl w:val="BE0ED0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289463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E35E35"/>
    <w:multiLevelType w:val="multilevel"/>
    <w:tmpl w:val="BB3A32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6A07378"/>
    <w:multiLevelType w:val="multilevel"/>
    <w:tmpl w:val="3468EF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5A110BA3"/>
    <w:multiLevelType w:val="multilevel"/>
    <w:tmpl w:val="431AA9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6A1B5895"/>
    <w:multiLevelType w:val="hybridMultilevel"/>
    <w:tmpl w:val="FF10A582"/>
    <w:lvl w:ilvl="0" w:tplc="691A8634">
      <w:start w:val="1"/>
      <w:numFmt w:val="upp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13745E"/>
    <w:multiLevelType w:val="multilevel"/>
    <w:tmpl w:val="F3F6AAF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3"/>
  </w:num>
  <w:num w:numId="2">
    <w:abstractNumId w:val="14"/>
  </w:num>
  <w:num w:numId="3">
    <w:abstractNumId w:val="12"/>
  </w:num>
  <w:num w:numId="4">
    <w:abstractNumId w:val="15"/>
  </w:num>
  <w:num w:numId="5">
    <w:abstractNumId w:val="16"/>
  </w:num>
  <w:num w:numId="6">
    <w:abstractNumId w:val="11"/>
  </w:num>
  <w:num w:numId="7">
    <w:abstractNumId w:val="16"/>
  </w:num>
  <w:num w:numId="8">
    <w:abstractNumId w:val="18"/>
  </w:num>
  <w:num w:numId="9">
    <w:abstractNumId w:val="10"/>
  </w:num>
  <w:num w:numId="10">
    <w:abstractNumId w:val="10"/>
  </w:num>
  <w:num w:numId="11">
    <w:abstractNumId w:val="1"/>
  </w:num>
  <w:num w:numId="12">
    <w:abstractNumId w:val="2"/>
  </w:num>
  <w:num w:numId="13">
    <w:abstractNumId w:val="3"/>
  </w:num>
  <w:num w:numId="14">
    <w:abstractNumId w:val="4"/>
  </w:num>
  <w:num w:numId="15">
    <w:abstractNumId w:val="0"/>
  </w:num>
  <w:num w:numId="16">
    <w:abstractNumId w:val="5"/>
  </w:num>
  <w:num w:numId="17">
    <w:abstractNumId w:val="6"/>
  </w:num>
  <w:num w:numId="18">
    <w:abstractNumId w:val="7"/>
  </w:num>
  <w:num w:numId="19">
    <w:abstractNumId w:val="8"/>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C96"/>
    <w:rsid w:val="000030FA"/>
    <w:rsid w:val="000355EE"/>
    <w:rsid w:val="0004506E"/>
    <w:rsid w:val="00055AFF"/>
    <w:rsid w:val="00074E11"/>
    <w:rsid w:val="000857A3"/>
    <w:rsid w:val="00085AEC"/>
    <w:rsid w:val="00086B93"/>
    <w:rsid w:val="00090AF9"/>
    <w:rsid w:val="000B138C"/>
    <w:rsid w:val="000B2F0F"/>
    <w:rsid w:val="000D37AB"/>
    <w:rsid w:val="000D6806"/>
    <w:rsid w:val="000E3D2A"/>
    <w:rsid w:val="000F5AB2"/>
    <w:rsid w:val="000F7173"/>
    <w:rsid w:val="00105C88"/>
    <w:rsid w:val="001070F6"/>
    <w:rsid w:val="001142AD"/>
    <w:rsid w:val="00133BA8"/>
    <w:rsid w:val="001352DE"/>
    <w:rsid w:val="001411A0"/>
    <w:rsid w:val="00147B94"/>
    <w:rsid w:val="001506F5"/>
    <w:rsid w:val="001518B6"/>
    <w:rsid w:val="0015231E"/>
    <w:rsid w:val="00152CB8"/>
    <w:rsid w:val="00174835"/>
    <w:rsid w:val="00186C7C"/>
    <w:rsid w:val="00190F60"/>
    <w:rsid w:val="001B3DEF"/>
    <w:rsid w:val="001C68FE"/>
    <w:rsid w:val="001E73CA"/>
    <w:rsid w:val="0020747A"/>
    <w:rsid w:val="00211A4F"/>
    <w:rsid w:val="002400F2"/>
    <w:rsid w:val="00242108"/>
    <w:rsid w:val="0024513A"/>
    <w:rsid w:val="00253452"/>
    <w:rsid w:val="00262149"/>
    <w:rsid w:val="00265ADD"/>
    <w:rsid w:val="00290B28"/>
    <w:rsid w:val="002B1734"/>
    <w:rsid w:val="002C66CB"/>
    <w:rsid w:val="002D29FE"/>
    <w:rsid w:val="002D4178"/>
    <w:rsid w:val="002D7293"/>
    <w:rsid w:val="002F7794"/>
    <w:rsid w:val="00312B62"/>
    <w:rsid w:val="00313180"/>
    <w:rsid w:val="003310F0"/>
    <w:rsid w:val="00362556"/>
    <w:rsid w:val="00394055"/>
    <w:rsid w:val="003A10BD"/>
    <w:rsid w:val="003A6D8B"/>
    <w:rsid w:val="003C472D"/>
    <w:rsid w:val="003D668F"/>
    <w:rsid w:val="003E09D6"/>
    <w:rsid w:val="003E1F21"/>
    <w:rsid w:val="003E5509"/>
    <w:rsid w:val="004100F0"/>
    <w:rsid w:val="00435673"/>
    <w:rsid w:val="004368B4"/>
    <w:rsid w:val="00460F25"/>
    <w:rsid w:val="00471616"/>
    <w:rsid w:val="00481BAE"/>
    <w:rsid w:val="0048242E"/>
    <w:rsid w:val="0048404F"/>
    <w:rsid w:val="004B1A42"/>
    <w:rsid w:val="004B356D"/>
    <w:rsid w:val="004B6A96"/>
    <w:rsid w:val="004B6C86"/>
    <w:rsid w:val="004C063C"/>
    <w:rsid w:val="004F1FBC"/>
    <w:rsid w:val="005144F7"/>
    <w:rsid w:val="00527259"/>
    <w:rsid w:val="00527488"/>
    <w:rsid w:val="0054088C"/>
    <w:rsid w:val="00561024"/>
    <w:rsid w:val="00566235"/>
    <w:rsid w:val="00567C68"/>
    <w:rsid w:val="0057611F"/>
    <w:rsid w:val="00577915"/>
    <w:rsid w:val="00582C2B"/>
    <w:rsid w:val="00583705"/>
    <w:rsid w:val="00590BF0"/>
    <w:rsid w:val="00597811"/>
    <w:rsid w:val="005A1CA5"/>
    <w:rsid w:val="005A3B41"/>
    <w:rsid w:val="005C010F"/>
    <w:rsid w:val="005C20C2"/>
    <w:rsid w:val="005C2339"/>
    <w:rsid w:val="005E3D1C"/>
    <w:rsid w:val="005F15A6"/>
    <w:rsid w:val="005F1953"/>
    <w:rsid w:val="005F1B99"/>
    <w:rsid w:val="006339F1"/>
    <w:rsid w:val="00633DE9"/>
    <w:rsid w:val="00654FBF"/>
    <w:rsid w:val="00656CD8"/>
    <w:rsid w:val="006579AE"/>
    <w:rsid w:val="00665302"/>
    <w:rsid w:val="006750C8"/>
    <w:rsid w:val="00685247"/>
    <w:rsid w:val="006965DA"/>
    <w:rsid w:val="006B4BDC"/>
    <w:rsid w:val="006C12D5"/>
    <w:rsid w:val="006C1C7C"/>
    <w:rsid w:val="006C37F1"/>
    <w:rsid w:val="006F173E"/>
    <w:rsid w:val="006F25DA"/>
    <w:rsid w:val="006F2611"/>
    <w:rsid w:val="00724625"/>
    <w:rsid w:val="00792E50"/>
    <w:rsid w:val="00793C96"/>
    <w:rsid w:val="007B7843"/>
    <w:rsid w:val="007D79F7"/>
    <w:rsid w:val="007E1DAF"/>
    <w:rsid w:val="007E597B"/>
    <w:rsid w:val="007E739D"/>
    <w:rsid w:val="007F7B90"/>
    <w:rsid w:val="00820DE2"/>
    <w:rsid w:val="0083299F"/>
    <w:rsid w:val="00842A06"/>
    <w:rsid w:val="00853798"/>
    <w:rsid w:val="0086029E"/>
    <w:rsid w:val="00866D00"/>
    <w:rsid w:val="008A2640"/>
    <w:rsid w:val="008C0737"/>
    <w:rsid w:val="008E3BE0"/>
    <w:rsid w:val="00915CC2"/>
    <w:rsid w:val="0093397F"/>
    <w:rsid w:val="00935C82"/>
    <w:rsid w:val="0096794E"/>
    <w:rsid w:val="0098430A"/>
    <w:rsid w:val="009B26C2"/>
    <w:rsid w:val="009C6FE5"/>
    <w:rsid w:val="009D2FC0"/>
    <w:rsid w:val="009E194D"/>
    <w:rsid w:val="009E3C27"/>
    <w:rsid w:val="009E4BAD"/>
    <w:rsid w:val="00A11625"/>
    <w:rsid w:val="00A17960"/>
    <w:rsid w:val="00A21A14"/>
    <w:rsid w:val="00A37765"/>
    <w:rsid w:val="00A51FFE"/>
    <w:rsid w:val="00A731B6"/>
    <w:rsid w:val="00A765D8"/>
    <w:rsid w:val="00A81B3A"/>
    <w:rsid w:val="00A90DBC"/>
    <w:rsid w:val="00AC5AC5"/>
    <w:rsid w:val="00AF5C93"/>
    <w:rsid w:val="00B00AFA"/>
    <w:rsid w:val="00B1096C"/>
    <w:rsid w:val="00B22830"/>
    <w:rsid w:val="00B51E9A"/>
    <w:rsid w:val="00B76B67"/>
    <w:rsid w:val="00B945FD"/>
    <w:rsid w:val="00BA5E27"/>
    <w:rsid w:val="00BB4D8C"/>
    <w:rsid w:val="00BB6E67"/>
    <w:rsid w:val="00BD2595"/>
    <w:rsid w:val="00BD330C"/>
    <w:rsid w:val="00BE33E3"/>
    <w:rsid w:val="00BE69B7"/>
    <w:rsid w:val="00BF3261"/>
    <w:rsid w:val="00BF4BB7"/>
    <w:rsid w:val="00C36F9B"/>
    <w:rsid w:val="00C57B57"/>
    <w:rsid w:val="00C6342A"/>
    <w:rsid w:val="00C7534D"/>
    <w:rsid w:val="00C76EC7"/>
    <w:rsid w:val="00C77D67"/>
    <w:rsid w:val="00C80291"/>
    <w:rsid w:val="00CF1355"/>
    <w:rsid w:val="00CF34CB"/>
    <w:rsid w:val="00CF4FBF"/>
    <w:rsid w:val="00D11759"/>
    <w:rsid w:val="00D2628A"/>
    <w:rsid w:val="00D268B6"/>
    <w:rsid w:val="00D34FA8"/>
    <w:rsid w:val="00D507C2"/>
    <w:rsid w:val="00D56215"/>
    <w:rsid w:val="00D6584D"/>
    <w:rsid w:val="00D9073A"/>
    <w:rsid w:val="00DA357C"/>
    <w:rsid w:val="00DC11C8"/>
    <w:rsid w:val="00DC20A0"/>
    <w:rsid w:val="00DC571C"/>
    <w:rsid w:val="00DE2A8D"/>
    <w:rsid w:val="00DF1EE4"/>
    <w:rsid w:val="00DF4AEC"/>
    <w:rsid w:val="00E03841"/>
    <w:rsid w:val="00E03B87"/>
    <w:rsid w:val="00E126DE"/>
    <w:rsid w:val="00E12D2B"/>
    <w:rsid w:val="00E368B6"/>
    <w:rsid w:val="00E373C9"/>
    <w:rsid w:val="00E46171"/>
    <w:rsid w:val="00E508EE"/>
    <w:rsid w:val="00E554FB"/>
    <w:rsid w:val="00E55D39"/>
    <w:rsid w:val="00E66046"/>
    <w:rsid w:val="00E71F42"/>
    <w:rsid w:val="00E75248"/>
    <w:rsid w:val="00E91B1D"/>
    <w:rsid w:val="00EA4CB6"/>
    <w:rsid w:val="00EA7673"/>
    <w:rsid w:val="00ED3C49"/>
    <w:rsid w:val="00ED7850"/>
    <w:rsid w:val="00EF651B"/>
    <w:rsid w:val="00F06C50"/>
    <w:rsid w:val="00F11F1B"/>
    <w:rsid w:val="00F1282C"/>
    <w:rsid w:val="00F407B3"/>
    <w:rsid w:val="00F5218E"/>
    <w:rsid w:val="00F55B16"/>
    <w:rsid w:val="00F5622B"/>
    <w:rsid w:val="00FC4777"/>
    <w:rsid w:val="00FD3FA4"/>
    <w:rsid w:val="00FF16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A5495-9C24-497B-A055-B37D5ABC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3C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3C96"/>
  </w:style>
  <w:style w:type="paragraph" w:styleId="Stopka">
    <w:name w:val="footer"/>
    <w:basedOn w:val="Normalny"/>
    <w:link w:val="StopkaZnak"/>
    <w:uiPriority w:val="99"/>
    <w:unhideWhenUsed/>
    <w:rsid w:val="00793C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3C96"/>
  </w:style>
  <w:style w:type="paragraph" w:styleId="Akapitzlist">
    <w:name w:val="List Paragraph"/>
    <w:basedOn w:val="Normalny"/>
    <w:qFormat/>
    <w:rsid w:val="00793C96"/>
    <w:pPr>
      <w:ind w:left="720"/>
      <w:contextualSpacing/>
    </w:pPr>
  </w:style>
  <w:style w:type="table" w:styleId="Tabela-Siatka">
    <w:name w:val="Table Grid"/>
    <w:basedOn w:val="Standardowy"/>
    <w:uiPriority w:val="39"/>
    <w:rsid w:val="00F5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DE2A8D"/>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DE2A8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3756B-5A81-423B-AC8D-63343DD2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601</Words>
  <Characters>3609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Wólkiewicz</dc:creator>
  <cp:keywords/>
  <dc:description/>
  <cp:lastModifiedBy>Waldemar Wólkiewicz</cp:lastModifiedBy>
  <cp:revision>3</cp:revision>
  <dcterms:created xsi:type="dcterms:W3CDTF">2021-02-17T09:33:00Z</dcterms:created>
  <dcterms:modified xsi:type="dcterms:W3CDTF">2021-02-17T10:39:00Z</dcterms:modified>
</cp:coreProperties>
</file>