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3F8E91" w14:textId="77777777" w:rsidR="001E33B0" w:rsidRPr="00F73274" w:rsidRDefault="000C0878" w:rsidP="00F73274">
      <w:pPr>
        <w:spacing w:line="360" w:lineRule="auto"/>
        <w:ind w:left="142"/>
        <w:jc w:val="right"/>
        <w:rPr>
          <w:rFonts w:ascii="Arial" w:hAnsi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/>
          <w:sz w:val="19"/>
          <w:szCs w:val="19"/>
        </w:rPr>
        <w:t xml:space="preserve"> </w:t>
      </w:r>
    </w:p>
    <w:p w14:paraId="2F4D3FA5" w14:textId="77777777" w:rsidR="0059230F" w:rsidRDefault="0059230F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14:paraId="418F7728" w14:textId="77777777" w:rsidR="001E33B0" w:rsidRDefault="001E33B0">
      <w:pPr>
        <w:spacing w:line="360" w:lineRule="auto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Data sporządzenia oferty…………………..   </w:t>
      </w:r>
    </w:p>
    <w:p w14:paraId="37DB07AF" w14:textId="77777777" w:rsidR="00E05EE4" w:rsidRDefault="00E05EE4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14:paraId="68C2895B" w14:textId="77777777" w:rsidR="001E33B0" w:rsidRDefault="003C07C2" w:rsidP="003C07C2">
      <w:pPr>
        <w:tabs>
          <w:tab w:val="left" w:pos="727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0A1C5E86" w14:textId="77777777"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D62F4D2" w14:textId="77777777"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…………………………………………….</w:t>
      </w:r>
    </w:p>
    <w:p w14:paraId="58571AB1" w14:textId="77777777" w:rsidR="00E05EE4" w:rsidRDefault="00E05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0A7E2A0" w14:textId="77777777" w:rsidR="001E33B0" w:rsidRDefault="001E33B0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(Pieczęć firmowa Wykonawcy)</w:t>
      </w:r>
    </w:p>
    <w:p w14:paraId="63ADE44C" w14:textId="77777777" w:rsidR="001E33B0" w:rsidRDefault="001E33B0">
      <w:pPr>
        <w:spacing w:line="360" w:lineRule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 </w:t>
      </w:r>
    </w:p>
    <w:p w14:paraId="211C1F16" w14:textId="77777777" w:rsidR="001E33B0" w:rsidRDefault="001E33B0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FORMULARZ OFERTOWY </w:t>
      </w:r>
    </w:p>
    <w:p w14:paraId="4EE162E9" w14:textId="77777777" w:rsidR="001E33B0" w:rsidRPr="0059230F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9C6F45" w14:textId="77777777" w:rsidR="000C0878" w:rsidRPr="0059230F" w:rsidRDefault="000C0878">
      <w:pPr>
        <w:pStyle w:val="Nagwek1"/>
        <w:tabs>
          <w:tab w:val="left" w:pos="567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07656FC1" w14:textId="77777777" w:rsidR="001E33B0" w:rsidRPr="0059230F" w:rsidRDefault="001E33B0" w:rsidP="00F73274">
      <w:pPr>
        <w:pStyle w:val="Nagwek1"/>
        <w:tabs>
          <w:tab w:val="clear" w:pos="432"/>
          <w:tab w:val="left" w:pos="0"/>
        </w:tabs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9230F">
        <w:rPr>
          <w:rFonts w:asciiTheme="minorHAnsi" w:hAnsiTheme="minorHAnsi" w:cstheme="minorHAnsi"/>
          <w:szCs w:val="22"/>
        </w:rPr>
        <w:t xml:space="preserve">1. </w:t>
      </w:r>
      <w:r w:rsidRPr="0059230F">
        <w:rPr>
          <w:rFonts w:asciiTheme="minorHAnsi" w:hAnsiTheme="minorHAnsi" w:cstheme="minorHAnsi"/>
          <w:szCs w:val="22"/>
        </w:rPr>
        <w:tab/>
        <w:t>Dane dotyczące Wykonawcy</w:t>
      </w:r>
    </w:p>
    <w:p w14:paraId="597CEFBE" w14:textId="77777777"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Nazwa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29062172" w14:textId="77777777"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</w:t>
      </w:r>
    </w:p>
    <w:p w14:paraId="6B3DC896" w14:textId="77777777"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NIP ............................................................ REGON .......................................................................................</w:t>
      </w:r>
    </w:p>
    <w:p w14:paraId="3C4508D8" w14:textId="77777777"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Nr telefonu/faksu ........................................................................................................................................... </w:t>
      </w:r>
    </w:p>
    <w:p w14:paraId="3F71251B" w14:textId="77777777" w:rsidR="001E33B0" w:rsidRPr="0059230F" w:rsidRDefault="001E33B0" w:rsidP="00F73274">
      <w:pPr>
        <w:tabs>
          <w:tab w:val="left" w:pos="284"/>
        </w:tabs>
        <w:spacing w:line="360" w:lineRule="auto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30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9230F">
        <w:rPr>
          <w:rFonts w:asciiTheme="minorHAnsi" w:hAnsiTheme="minorHAnsi" w:cstheme="minorHAnsi"/>
          <w:b/>
          <w:sz w:val="22"/>
          <w:szCs w:val="22"/>
        </w:rPr>
        <w:tab/>
        <w:t>Przedmiot zamówienia</w:t>
      </w:r>
    </w:p>
    <w:p w14:paraId="72A94017" w14:textId="0B7C7D6D" w:rsidR="00054236" w:rsidRDefault="001E33B0" w:rsidP="006636B1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Przedmiotem zamówienia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jest : </w:t>
      </w:r>
      <w:r w:rsidR="0018650F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E63C16" w:rsidRPr="00E63C16">
        <w:rPr>
          <w:rFonts w:asciiTheme="minorHAnsi" w:hAnsiTheme="minorHAnsi" w:cstheme="minorHAnsi"/>
          <w:color w:val="000000"/>
          <w:sz w:val="22"/>
          <w:szCs w:val="22"/>
        </w:rPr>
        <w:t>/BG</w:t>
      </w:r>
      <w:r w:rsidR="0018650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63C16" w:rsidRPr="00E63C16">
        <w:rPr>
          <w:rFonts w:asciiTheme="minorHAnsi" w:hAnsiTheme="minorHAnsi" w:cstheme="minorHAnsi"/>
          <w:color w:val="000000"/>
          <w:sz w:val="22"/>
          <w:szCs w:val="22"/>
        </w:rPr>
        <w:t>S/PK/2021- Zakup</w:t>
      </w:r>
      <w:r w:rsidR="006636B1">
        <w:rPr>
          <w:rFonts w:asciiTheme="minorHAnsi" w:hAnsiTheme="minorHAnsi" w:cstheme="minorHAnsi"/>
          <w:color w:val="000000"/>
          <w:sz w:val="22"/>
          <w:szCs w:val="22"/>
        </w:rPr>
        <w:t xml:space="preserve"> koparki jednonaczyniowej gąsie</w:t>
      </w:r>
      <w:r w:rsidR="00E63C16" w:rsidRPr="00E63C16">
        <w:rPr>
          <w:rFonts w:asciiTheme="minorHAnsi" w:hAnsiTheme="minorHAnsi" w:cstheme="minorHAnsi"/>
          <w:color w:val="000000"/>
          <w:sz w:val="22"/>
          <w:szCs w:val="22"/>
        </w:rPr>
        <w:t xml:space="preserve">nicowej </w:t>
      </w:r>
      <w:r w:rsidR="006636B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</w:t>
      </w:r>
      <w:r w:rsidR="00E63C16" w:rsidRPr="00E63C16">
        <w:rPr>
          <w:rFonts w:asciiTheme="minorHAnsi" w:hAnsiTheme="minorHAnsi" w:cstheme="minorHAnsi"/>
          <w:color w:val="000000"/>
          <w:sz w:val="22"/>
          <w:szCs w:val="22"/>
        </w:rPr>
        <w:t>z osprzętem p</w:t>
      </w:r>
      <w:r w:rsidR="0018650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63C16" w:rsidRPr="00E63C16">
        <w:rPr>
          <w:rFonts w:asciiTheme="minorHAnsi" w:hAnsiTheme="minorHAnsi" w:cstheme="minorHAnsi"/>
          <w:color w:val="000000"/>
          <w:sz w:val="22"/>
          <w:szCs w:val="22"/>
        </w:rPr>
        <w:t>dsiębiernym o poj. łyżki w zakresie 1,5 m³- 1,8 m³,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7E1" w:rsidRPr="0059230F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>szczegółowo opisane</w:t>
      </w:r>
      <w:r w:rsidR="00054236">
        <w:rPr>
          <w:rFonts w:asciiTheme="minorHAnsi" w:hAnsiTheme="minorHAnsi" w:cstheme="minorHAnsi"/>
          <w:bCs/>
          <w:sz w:val="22"/>
          <w:szCs w:val="22"/>
        </w:rPr>
        <w:t xml:space="preserve"> w :</w:t>
      </w:r>
    </w:p>
    <w:p w14:paraId="620CB6E7" w14:textId="77777777" w:rsidR="00E63C16" w:rsidRPr="00E63C16" w:rsidRDefault="00E63C16" w:rsidP="00E63C16">
      <w:pPr>
        <w:widowControl w:val="0"/>
        <w:tabs>
          <w:tab w:val="left" w:pos="567"/>
        </w:tabs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1CD1A233" w14:textId="77777777" w:rsidR="00054236" w:rsidRPr="00054236" w:rsidRDefault="0059230F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zał.  nr. 1 do S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WZ- Opis przedmiotu </w:t>
      </w:r>
      <w:r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</w:p>
    <w:p w14:paraId="31482FAE" w14:textId="77777777" w:rsidR="001E33B0" w:rsidRPr="00054236" w:rsidRDefault="0059230F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zał. nr. 2 do S</w:t>
      </w:r>
      <w:r w:rsidR="00054236">
        <w:rPr>
          <w:rFonts w:asciiTheme="minorHAnsi" w:hAnsiTheme="minorHAnsi" w:cstheme="minorHAnsi"/>
          <w:bCs/>
          <w:sz w:val="22"/>
          <w:szCs w:val="22"/>
        </w:rPr>
        <w:t xml:space="preserve">WZ -    Przedmiar robót </w:t>
      </w:r>
    </w:p>
    <w:p w14:paraId="395A060C" w14:textId="77777777" w:rsidR="00054236" w:rsidRPr="0059230F" w:rsidRDefault="00054236" w:rsidP="0005423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6BA0C" w14:textId="77777777" w:rsidR="001E33B0" w:rsidRPr="0059230F" w:rsidRDefault="001E33B0" w:rsidP="00F73274">
      <w:pPr>
        <w:pStyle w:val="Tekstpodstawowy21"/>
        <w:widowControl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ab/>
        <w:t>Cena oferty</w:t>
      </w:r>
      <w:r w:rsidR="00F73274" w:rsidRPr="0059230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03C4756" w14:textId="4C65DAFC" w:rsidR="00274D44" w:rsidRPr="00054236" w:rsidRDefault="00A343D5" w:rsidP="00054236">
      <w:pPr>
        <w:widowControl w:val="0"/>
        <w:autoSpaceDN w:val="0"/>
        <w:jc w:val="both"/>
        <w:textAlignment w:val="baseline"/>
        <w:rPr>
          <w:rStyle w:val="FontStyle69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Nawiązując </w:t>
      </w:r>
      <w:r w:rsidR="001F4D1D">
        <w:rPr>
          <w:rFonts w:asciiTheme="minorHAnsi" w:hAnsiTheme="minorHAnsi" w:cstheme="minorHAnsi"/>
          <w:color w:val="00000A"/>
          <w:sz w:val="22"/>
          <w:szCs w:val="22"/>
        </w:rPr>
        <w:t>do ogłoszenia w trybie przetargu nieograniczonego</w:t>
      </w:r>
      <w:r w:rsidR="00BC45B7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na</w:t>
      </w:r>
      <w:r w:rsidR="001E0F6A" w:rsidRPr="005923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59230F" w:rsidRPr="0059230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- Zakup</w:t>
      </w:r>
      <w:r w:rsidR="006636B1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koparki jednonaczyniowej gąsie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nicowej z osprzętem p</w:t>
      </w:r>
      <w:r w:rsidR="0018650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dsiębiernym o poj. łyżki w zakresie 1,5 m³- 1,8 m³,</w:t>
      </w:r>
      <w:r w:rsidR="0059230F" w:rsidRPr="0059230F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0673A8" w:rsidRPr="0059230F">
        <w:rPr>
          <w:rFonts w:asciiTheme="minorHAnsi" w:hAnsiTheme="minorHAnsi" w:cstheme="minorHAnsi"/>
          <w:color w:val="00000A"/>
          <w:sz w:val="22"/>
          <w:szCs w:val="22"/>
        </w:rPr>
        <w:t>oferujemy wykonanie usług</w:t>
      </w:r>
      <w:r w:rsidR="001E33B0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objętej zamówieniem, zgodnie z wy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mogam</w:t>
      </w:r>
      <w:r w:rsidR="00E63C16">
        <w:rPr>
          <w:rFonts w:asciiTheme="minorHAnsi" w:hAnsiTheme="minorHAnsi" w:cstheme="minorHAnsi"/>
          <w:color w:val="00000A"/>
          <w:sz w:val="22"/>
          <w:szCs w:val="22"/>
        </w:rPr>
        <w:t xml:space="preserve">i zawartymi  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w S</w:t>
      </w:r>
      <w:r w:rsidR="00C0174F" w:rsidRPr="0059230F">
        <w:rPr>
          <w:rFonts w:asciiTheme="minorHAnsi" w:hAnsiTheme="minorHAnsi" w:cstheme="minorHAnsi"/>
          <w:color w:val="00000A"/>
          <w:sz w:val="22"/>
          <w:szCs w:val="22"/>
        </w:rPr>
        <w:t>WZ za cenę</w:t>
      </w:r>
      <w:r w:rsidR="001E33B0" w:rsidRPr="0059230F">
        <w:rPr>
          <w:rStyle w:val="FontStyle69"/>
          <w:rFonts w:asciiTheme="minorHAnsi" w:hAnsiTheme="minorHAnsi" w:cstheme="minorHAnsi"/>
          <w:color w:val="00000A"/>
        </w:rPr>
        <w:t>:</w:t>
      </w:r>
    </w:p>
    <w:p w14:paraId="73897413" w14:textId="77777777" w:rsidR="00B74FAE" w:rsidRPr="0059230F" w:rsidRDefault="00B74FAE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5"/>
        <w:gridCol w:w="1005"/>
        <w:gridCol w:w="2218"/>
        <w:gridCol w:w="2268"/>
        <w:gridCol w:w="2505"/>
      </w:tblGrid>
      <w:tr w:rsidR="00B74FAE" w:rsidRPr="008D4AD0" w14:paraId="2CAFDFF3" w14:textId="77777777" w:rsidTr="00DF206F">
        <w:trPr>
          <w:trHeight w:val="8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B36E1D4" w14:textId="77777777" w:rsidR="00B74FAE" w:rsidRPr="008D4AD0" w:rsidRDefault="00B74FAE" w:rsidP="009C7F1A">
            <w:pPr>
              <w:jc w:val="center"/>
            </w:pPr>
            <w:r w:rsidRPr="008D4AD0">
              <w:t>Opis przedmiotu zamówienia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38275A2" w14:textId="77777777" w:rsidR="00B74FAE" w:rsidRPr="008D4AD0" w:rsidRDefault="00B74FAE" w:rsidP="009C7F1A">
            <w:pPr>
              <w:jc w:val="center"/>
            </w:pPr>
          </w:p>
          <w:p w14:paraId="3EE785D1" w14:textId="77777777" w:rsidR="00B74FAE" w:rsidRPr="008D4AD0" w:rsidRDefault="00B74FAE" w:rsidP="009C7F1A">
            <w:pPr>
              <w:jc w:val="center"/>
            </w:pPr>
            <w:r>
              <w:t>Ilość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058515" w14:textId="77777777" w:rsidR="00B74FAE" w:rsidRPr="008D4AD0" w:rsidRDefault="00B74FAE" w:rsidP="009C7F1A">
            <w:pPr>
              <w:jc w:val="center"/>
            </w:pPr>
            <w:r w:rsidRPr="008D4AD0">
              <w:t>Jednostka miary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5CF4E86" w14:textId="77777777" w:rsidR="00B74FAE" w:rsidRPr="008D4AD0" w:rsidRDefault="00B74FAE" w:rsidP="009C7F1A">
            <w:pPr>
              <w:jc w:val="center"/>
            </w:pPr>
            <w:r w:rsidRPr="008D4AD0">
              <w:t>Cena jednostkowa netto 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420A1" w14:textId="77777777" w:rsidR="00DF206F" w:rsidRDefault="00B74FAE" w:rsidP="00DF206F">
            <w:pPr>
              <w:jc w:val="center"/>
            </w:pPr>
            <w:r>
              <w:t>Łączna w</w:t>
            </w:r>
            <w:r w:rsidRPr="008D4AD0">
              <w:t>artość netto</w:t>
            </w:r>
            <w:r w:rsidR="00DF206F">
              <w:t xml:space="preserve"> </w:t>
            </w:r>
          </w:p>
          <w:p w14:paraId="326491F0" w14:textId="77777777" w:rsidR="00DF206F" w:rsidRDefault="00DF206F" w:rsidP="00DF206F">
            <w:pPr>
              <w:jc w:val="center"/>
            </w:pPr>
            <w:r>
              <w:t>( PLN)</w:t>
            </w:r>
            <w:r w:rsidR="00B74FAE" w:rsidRPr="008D4AD0">
              <w:t xml:space="preserve"> </w:t>
            </w:r>
            <w:r>
              <w:t xml:space="preserve"> </w:t>
            </w:r>
          </w:p>
          <w:p w14:paraId="573F68AC" w14:textId="77777777" w:rsidR="00B74FAE" w:rsidRPr="00DF206F" w:rsidRDefault="00DF206F" w:rsidP="00DF206F">
            <w:pPr>
              <w:jc w:val="center"/>
              <w:rPr>
                <w:b/>
              </w:rPr>
            </w:pPr>
            <w:r w:rsidRPr="00DF206F">
              <w:rPr>
                <w:b/>
              </w:rPr>
              <w:t xml:space="preserve">za 2 sztuki 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69F6913" w14:textId="77777777" w:rsidR="00DF206F" w:rsidRDefault="00B74FAE" w:rsidP="00DF206F">
            <w:pPr>
              <w:jc w:val="center"/>
            </w:pPr>
            <w:r>
              <w:t>Łączna wartość brutto</w:t>
            </w:r>
            <w:r w:rsidR="00DF206F">
              <w:t xml:space="preserve"> (PLN) </w:t>
            </w:r>
          </w:p>
          <w:p w14:paraId="1C8EC889" w14:textId="77777777" w:rsidR="00B74FAE" w:rsidRPr="00DF206F" w:rsidRDefault="00DF206F" w:rsidP="00DF206F">
            <w:pPr>
              <w:jc w:val="center"/>
              <w:rPr>
                <w:b/>
              </w:rPr>
            </w:pPr>
            <w:r w:rsidRPr="00DF206F">
              <w:rPr>
                <w:b/>
              </w:rPr>
              <w:t xml:space="preserve">za 2 sztuki  </w:t>
            </w:r>
          </w:p>
        </w:tc>
      </w:tr>
      <w:tr w:rsidR="00B74FAE" w:rsidRPr="008D4AD0" w14:paraId="21ED6154" w14:textId="77777777" w:rsidTr="00DF206F">
        <w:trPr>
          <w:trHeight w:val="64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2F3F3F" w14:textId="4C439E6F" w:rsidR="00B74FAE" w:rsidRPr="008D4AD0" w:rsidRDefault="00B74FAE" w:rsidP="009C7F1A">
            <w:r>
              <w:rPr>
                <w:rFonts w:asciiTheme="minorHAnsi" w:hAnsiTheme="minorHAnsi" w:cstheme="minorHAnsi"/>
                <w:sz w:val="18"/>
                <w:szCs w:val="18"/>
              </w:rPr>
              <w:t>koparka</w:t>
            </w:r>
            <w:r w:rsidR="006636B1">
              <w:rPr>
                <w:rFonts w:asciiTheme="minorHAnsi" w:hAnsiTheme="minorHAnsi" w:cstheme="minorHAnsi"/>
                <w:sz w:val="18"/>
                <w:szCs w:val="18"/>
              </w:rPr>
              <w:t xml:space="preserve"> jednonaczyniowej gąsie</w:t>
            </w:r>
            <w:r w:rsidRPr="00E63C16">
              <w:rPr>
                <w:rFonts w:asciiTheme="minorHAnsi" w:hAnsiTheme="minorHAnsi" w:cstheme="minorHAnsi"/>
                <w:sz w:val="18"/>
                <w:szCs w:val="18"/>
              </w:rPr>
              <w:t>nicowej z osprzętem p</w:t>
            </w:r>
            <w:r w:rsidR="001865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63C16">
              <w:rPr>
                <w:rFonts w:asciiTheme="minorHAnsi" w:hAnsiTheme="minorHAnsi" w:cstheme="minorHAnsi"/>
                <w:sz w:val="18"/>
                <w:szCs w:val="18"/>
              </w:rPr>
              <w:t>dsiębiernym o 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j. łyżki w zakresie 1,5 m³-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99A4927" w14:textId="77777777" w:rsidR="00B74FAE" w:rsidRPr="00E069C7" w:rsidRDefault="00B74FAE" w:rsidP="009C7F1A">
            <w:pPr>
              <w:jc w:val="center"/>
              <w:rPr>
                <w:b/>
              </w:rPr>
            </w:pPr>
            <w:r w:rsidRPr="00E069C7">
              <w:rPr>
                <w:b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F51AFC" w14:textId="77777777" w:rsidR="00B74FAE" w:rsidRPr="008D4AD0" w:rsidRDefault="00B74FAE" w:rsidP="009C7F1A">
            <w:pPr>
              <w:jc w:val="center"/>
            </w:pPr>
            <w:r w:rsidRPr="008D4AD0">
              <w:t>[</w:t>
            </w:r>
            <w:proofErr w:type="spellStart"/>
            <w:r w:rsidRPr="008D4AD0">
              <w:t>szt</w:t>
            </w:r>
            <w:proofErr w:type="spellEnd"/>
            <w:r w:rsidRPr="008D4AD0">
              <w:t>]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C1909C5" w14:textId="77777777" w:rsidR="00B74FAE" w:rsidRPr="008D4AD0" w:rsidRDefault="00B74FAE" w:rsidP="009C7F1A"/>
        </w:tc>
        <w:tc>
          <w:tcPr>
            <w:tcW w:w="2268" w:type="dxa"/>
            <w:shd w:val="clear" w:color="auto" w:fill="auto"/>
            <w:vAlign w:val="center"/>
          </w:tcPr>
          <w:p w14:paraId="57988456" w14:textId="77777777" w:rsidR="00B74FAE" w:rsidRPr="008D4AD0" w:rsidRDefault="00B74FAE" w:rsidP="009C7F1A"/>
        </w:tc>
        <w:tc>
          <w:tcPr>
            <w:tcW w:w="2505" w:type="dxa"/>
            <w:shd w:val="clear" w:color="auto" w:fill="auto"/>
            <w:vAlign w:val="center"/>
          </w:tcPr>
          <w:p w14:paraId="1119B2CF" w14:textId="77777777" w:rsidR="00B74FAE" w:rsidRPr="008D4AD0" w:rsidRDefault="00B74FAE" w:rsidP="009C7F1A"/>
        </w:tc>
      </w:tr>
    </w:tbl>
    <w:p w14:paraId="2ABB9AD9" w14:textId="77777777" w:rsidR="00A80547" w:rsidRPr="0059230F" w:rsidRDefault="00A80547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p w14:paraId="7A304DAC" w14:textId="77777777" w:rsidR="00B74FAE" w:rsidRPr="0059230F" w:rsidRDefault="00B74FAE" w:rsidP="00B74FAE">
      <w:pPr>
        <w:pStyle w:val="Tekstpodstawowy21"/>
        <w:widowControl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0AD55" w14:textId="77777777" w:rsidR="00B74FAE" w:rsidRPr="0059230F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lastRenderedPageBreak/>
        <w:t xml:space="preserve"> Łączna wartość </w:t>
      </w:r>
      <w:r w:rsidRPr="0059230F">
        <w:rPr>
          <w:rFonts w:asciiTheme="minorHAnsi" w:hAnsiTheme="minorHAnsi" w:cstheme="minorHAnsi"/>
          <w:color w:val="auto"/>
          <w:szCs w:val="22"/>
        </w:rPr>
        <w:t>netto  ........................................................................................................................ zł</w:t>
      </w:r>
    </w:p>
    <w:p w14:paraId="42A65472" w14:textId="77777777"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....................................................................................................................................................)</w:t>
      </w:r>
    </w:p>
    <w:p w14:paraId="02026698" w14:textId="77777777" w:rsidR="00B74FAE" w:rsidRPr="00B74FAE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59230F">
        <w:rPr>
          <w:rFonts w:asciiTheme="minorHAnsi" w:hAnsiTheme="minorHAnsi" w:cstheme="minorHAnsi"/>
          <w:color w:val="auto"/>
          <w:szCs w:val="22"/>
        </w:rPr>
        <w:t>Podatek VAT ........................................... zł, według stawki …… %</w:t>
      </w:r>
    </w:p>
    <w:p w14:paraId="31268C24" w14:textId="77777777"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Łączna wartość</w:t>
      </w:r>
      <w:r w:rsidRPr="0059230F">
        <w:rPr>
          <w:rFonts w:asciiTheme="minorHAnsi" w:hAnsiTheme="minorHAnsi" w:cstheme="minorHAnsi"/>
          <w:sz w:val="22"/>
          <w:szCs w:val="22"/>
        </w:rPr>
        <w:t xml:space="preserve"> brutto ........................................................................................................................... zł</w:t>
      </w:r>
    </w:p>
    <w:p w14:paraId="2EDB2064" w14:textId="77777777"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...................................................................................................................................................)</w:t>
      </w:r>
    </w:p>
    <w:p w14:paraId="2776689B" w14:textId="77777777" w:rsidR="007F7C11" w:rsidRPr="0059230F" w:rsidRDefault="007F7C11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497D8B4" w14:textId="77777777" w:rsidR="00A80547" w:rsidRPr="0059230F" w:rsidRDefault="001E33B0" w:rsidP="007F7C11">
      <w:pPr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4</w:t>
      </w:r>
      <w:r w:rsidR="007F5A6E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7F5A6E" w:rsidRPr="0059230F">
        <w:rPr>
          <w:rFonts w:asciiTheme="minorHAnsi" w:hAnsiTheme="minorHAnsi" w:cstheme="minorHAnsi"/>
          <w:sz w:val="22"/>
          <w:szCs w:val="22"/>
        </w:rPr>
        <w:t xml:space="preserve"> Termin rea</w:t>
      </w:r>
      <w:r w:rsidR="001E0F6A" w:rsidRPr="0059230F">
        <w:rPr>
          <w:rFonts w:asciiTheme="minorHAnsi" w:hAnsiTheme="minorHAnsi" w:cstheme="minorHAnsi"/>
          <w:sz w:val="22"/>
          <w:szCs w:val="22"/>
        </w:rPr>
        <w:t>lizacji zamówienia:</w:t>
      </w:r>
      <w:r w:rsidR="0053740F">
        <w:rPr>
          <w:rFonts w:asciiTheme="minorHAnsi" w:hAnsiTheme="minorHAnsi" w:cstheme="minorHAnsi"/>
          <w:sz w:val="22"/>
          <w:szCs w:val="22"/>
        </w:rPr>
        <w:t xml:space="preserve"> do</w:t>
      </w:r>
      <w:r w:rsidR="001E0F6A" w:rsidRPr="0059230F">
        <w:rPr>
          <w:rFonts w:asciiTheme="minorHAnsi" w:hAnsiTheme="minorHAnsi" w:cstheme="minorHAnsi"/>
          <w:sz w:val="22"/>
          <w:szCs w:val="22"/>
        </w:rPr>
        <w:t xml:space="preserve"> </w:t>
      </w:r>
      <w:r w:rsidR="00E63C16">
        <w:rPr>
          <w:rFonts w:asciiTheme="minorHAnsi" w:hAnsiTheme="minorHAnsi" w:cstheme="minorHAnsi"/>
          <w:b/>
          <w:sz w:val="22"/>
          <w:szCs w:val="22"/>
        </w:rPr>
        <w:t xml:space="preserve">15.11.2021 </w:t>
      </w:r>
      <w:r w:rsidR="001E0F6A" w:rsidRPr="0059230F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E0F6A" w:rsidRPr="005923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61356D" w14:textId="77777777" w:rsidR="00CD63BE" w:rsidRPr="00FB2DDE" w:rsidRDefault="001E0F6A" w:rsidP="00CD63BE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5.</w:t>
      </w:r>
      <w:r w:rsidRPr="0059230F">
        <w:rPr>
          <w:rFonts w:asciiTheme="minorHAnsi" w:hAnsiTheme="minorHAnsi" w:cstheme="minorHAnsi"/>
          <w:sz w:val="22"/>
          <w:szCs w:val="22"/>
        </w:rPr>
        <w:t xml:space="preserve">  </w:t>
      </w:r>
      <w:r w:rsidR="00903D48"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Gwarancja </w:t>
      </w:r>
      <w:bookmarkStart w:id="1" w:name="_Ref274035926"/>
    </w:p>
    <w:p w14:paraId="3C4B6DBD" w14:textId="77777777" w:rsidR="00CD63BE" w:rsidRPr="00FB2DDE" w:rsidRDefault="00CD63BE" w:rsidP="00CD63BE">
      <w:pPr>
        <w:shd w:val="clear" w:color="auto" w:fill="FFFFFF"/>
        <w:tabs>
          <w:tab w:val="left" w:pos="-1843"/>
          <w:tab w:val="left" w:pos="0"/>
        </w:tabs>
        <w:spacing w:before="280" w:after="28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>Na wykonany przedmiot Umowy Wykonawc</w:t>
      </w:r>
      <w:r w:rsidR="00C93607"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>a udziela gwarancji na okres 24</w:t>
      </w:r>
      <w:r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miesięcy  lub na 7 000 motogodzin, liczone od daty odbioru, w zależności od tego, która ze wskazanych okoliczności wystąpi później </w:t>
      </w:r>
      <w:bookmarkEnd w:id="1"/>
    </w:p>
    <w:p w14:paraId="34BDCF04" w14:textId="77777777" w:rsidR="00A80547" w:rsidRPr="00917F62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F62">
        <w:rPr>
          <w:rFonts w:asciiTheme="minorHAnsi" w:hAnsiTheme="minorHAnsi" w:cstheme="minorHAnsi"/>
          <w:b/>
          <w:sz w:val="22"/>
          <w:szCs w:val="22"/>
        </w:rPr>
        <w:t>6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związania złożoną ofertą</w:t>
      </w:r>
      <w:r w:rsidR="001F7EA3" w:rsidRPr="00917F62">
        <w:rPr>
          <w:rFonts w:asciiTheme="minorHAnsi" w:hAnsiTheme="minorHAnsi" w:cstheme="minorHAnsi"/>
          <w:sz w:val="22"/>
          <w:szCs w:val="22"/>
        </w:rPr>
        <w:t xml:space="preserve">: </w:t>
      </w:r>
      <w:r w:rsidR="00D85A37" w:rsidRPr="00917F62">
        <w:rPr>
          <w:rFonts w:asciiTheme="minorHAnsi" w:hAnsiTheme="minorHAnsi" w:cstheme="minorHAnsi"/>
          <w:sz w:val="22"/>
          <w:szCs w:val="22"/>
        </w:rPr>
        <w:t xml:space="preserve"> </w:t>
      </w:r>
      <w:r w:rsidR="00E069C7">
        <w:rPr>
          <w:rFonts w:asciiTheme="minorHAnsi" w:hAnsiTheme="minorHAnsi" w:cstheme="minorHAnsi"/>
          <w:sz w:val="22"/>
          <w:szCs w:val="22"/>
        </w:rPr>
        <w:t>9</w:t>
      </w:r>
      <w:r w:rsidR="00A80547" w:rsidRPr="00917F62">
        <w:rPr>
          <w:rFonts w:asciiTheme="minorHAnsi" w:hAnsiTheme="minorHAnsi" w:cstheme="minorHAnsi"/>
          <w:sz w:val="22"/>
          <w:szCs w:val="22"/>
        </w:rPr>
        <w:t>0 dni od ostatecznego terminu składania ofert.</w:t>
      </w:r>
    </w:p>
    <w:p w14:paraId="70BBA0BF" w14:textId="77777777" w:rsidR="00803CB5" w:rsidRPr="00917F62" w:rsidRDefault="001E0F6A" w:rsidP="000A2C43">
      <w:pPr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917F62">
        <w:rPr>
          <w:rFonts w:asciiTheme="minorHAnsi" w:hAnsiTheme="minorHAnsi" w:cstheme="minorHAnsi"/>
          <w:b/>
          <w:sz w:val="22"/>
          <w:szCs w:val="22"/>
        </w:rPr>
        <w:t>7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płatności: </w:t>
      </w:r>
      <w:r w:rsidR="000A2C43" w:rsidRPr="00917F62">
        <w:rPr>
          <w:rFonts w:asciiTheme="minorHAnsi" w:hAnsiTheme="minorHAnsi" w:cstheme="minorHAnsi"/>
          <w:sz w:val="22"/>
          <w:szCs w:val="22"/>
        </w:rPr>
        <w:t>Termin płatności: 30 dni od daty otrzymania prawidłowo wystawionej faktury VAT przez Zamawiającego. za zrealizowaną dostawę.</w:t>
      </w:r>
    </w:p>
    <w:p w14:paraId="6912A67C" w14:textId="77777777" w:rsidR="00A80547" w:rsidRPr="0059230F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8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14:paraId="0B89E0DB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ze Specyfikacją istotnych warunków zamówienia,</w:t>
      </w:r>
    </w:p>
    <w:p w14:paraId="4383E40F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nie wnosimy zastrzeżeń do Specyfikacji istotnych warunków zamówienia oraz wzoru umowy,</w:t>
      </w:r>
    </w:p>
    <w:p w14:paraId="35D0FDA0" w14:textId="02224BA0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w przypadku wygrania przetargu zobowiązujemy </w:t>
      </w:r>
      <w:r w:rsidR="0018650F">
        <w:rPr>
          <w:rFonts w:asciiTheme="minorHAnsi" w:hAnsiTheme="minorHAnsi" w:cstheme="minorHAnsi"/>
          <w:sz w:val="22"/>
          <w:szCs w:val="22"/>
        </w:rPr>
        <w:t xml:space="preserve"> </w:t>
      </w:r>
      <w:r w:rsidRPr="0059230F">
        <w:rPr>
          <w:rFonts w:asciiTheme="minorHAnsi" w:hAnsiTheme="minorHAnsi" w:cstheme="minorHAnsi"/>
          <w:sz w:val="22"/>
          <w:szCs w:val="22"/>
        </w:rPr>
        <w:t xml:space="preserve"> Warunków Zamówienia oraz w Projekcie Umowy,</w:t>
      </w:r>
    </w:p>
    <w:p w14:paraId="2D9EA55D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w przypadku wygrania przetargu zobowiązujemy się do zawarcia umowy w miejscu i terminie określonym przez Zamawiającego,</w:t>
      </w:r>
    </w:p>
    <w:p w14:paraId="3A3AAA24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zrealizujemy przedmiot zamówienia zgodne z normami i wymaganiami określonymi w Specyfikacji Istotnych Warunków Zamówienia,</w:t>
      </w:r>
    </w:p>
    <w:p w14:paraId="779DFA3F" w14:textId="78BBF35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będziemy realizować przedmiot zamówienia w terminach określonym w SWZ,</w:t>
      </w:r>
    </w:p>
    <w:p w14:paraId="0296348F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akceptujemy warunki płatności określone przez Zamawiającego w Specyfikacji istotnych warunków zamówienia,</w:t>
      </w:r>
    </w:p>
    <w:p w14:paraId="576AF431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cena ofertowa uwzględnia wszelkie koszty niezbędne dla realizacji</w:t>
      </w:r>
      <w:r w:rsidR="00F73274" w:rsidRPr="0059230F">
        <w:rPr>
          <w:rFonts w:asciiTheme="minorHAnsi" w:hAnsiTheme="minorHAnsi" w:cstheme="minorHAnsi"/>
          <w:sz w:val="22"/>
          <w:szCs w:val="22"/>
        </w:rPr>
        <w:t xml:space="preserve"> przedmiotu zamówienia oraz VAT,</w:t>
      </w:r>
    </w:p>
    <w:p w14:paraId="3D26D604" w14:textId="77777777"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z Regulaminem aukcji elektronicznych  PGE </w:t>
      </w:r>
      <w:proofErr w:type="spellStart"/>
      <w:r w:rsidRPr="0059230F">
        <w:rPr>
          <w:rFonts w:asciiTheme="minorHAnsi" w:hAnsiTheme="minorHAnsi" w:cstheme="minorHAnsi"/>
          <w:sz w:val="22"/>
          <w:szCs w:val="22"/>
        </w:rPr>
        <w:t>GiEKSA</w:t>
      </w:r>
      <w:proofErr w:type="spellEnd"/>
      <w:r w:rsidRPr="0059230F">
        <w:rPr>
          <w:rFonts w:asciiTheme="minorHAnsi" w:hAnsiTheme="minorHAnsi" w:cstheme="minorHAnsi"/>
          <w:sz w:val="22"/>
          <w:szCs w:val="22"/>
        </w:rPr>
        <w:t xml:space="preserve">  oraz akceptujemy warunki udziału w aukcji el</w:t>
      </w:r>
      <w:r w:rsidR="00F73274" w:rsidRPr="0059230F">
        <w:rPr>
          <w:rFonts w:asciiTheme="minorHAnsi" w:hAnsiTheme="minorHAnsi" w:cstheme="minorHAnsi"/>
          <w:sz w:val="22"/>
          <w:szCs w:val="22"/>
        </w:rPr>
        <w:t>ektronicznej,</w:t>
      </w:r>
      <w:r w:rsidRPr="005923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ED3C9C" w14:textId="77777777" w:rsidR="00C325C2" w:rsidRPr="0059230F" w:rsidRDefault="00C325C2" w:rsidP="00FE779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akceptujemy </w:t>
      </w:r>
      <w:r w:rsidR="00CF53F2" w:rsidRPr="0059230F">
        <w:rPr>
          <w:rFonts w:asciiTheme="minorHAnsi" w:hAnsiTheme="minorHAnsi" w:cstheme="minorHAnsi"/>
          <w:sz w:val="22"/>
          <w:szCs w:val="22"/>
        </w:rPr>
        <w:t xml:space="preserve">Regulamin Dobrych Praktyk Zakupowych oraz Kodeks Postępowania dla Partnerów Biznesowych Spółek GK PGE. </w:t>
      </w:r>
    </w:p>
    <w:p w14:paraId="493AE864" w14:textId="5D7355FB" w:rsidR="00F73274" w:rsidRPr="0059230F" w:rsidRDefault="00F73274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SWZ i nie wnosimy żadnych zastrzeżeń.</w:t>
      </w:r>
    </w:p>
    <w:p w14:paraId="73F2153F" w14:textId="77777777" w:rsidR="00C325C2" w:rsidRPr="0059230F" w:rsidRDefault="00C325C2" w:rsidP="00C325C2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14:paraId="292618AF" w14:textId="77777777" w:rsidR="00C325C2" w:rsidRPr="0059230F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9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Informacje dodatkowe Wykonawcy:</w:t>
      </w:r>
    </w:p>
    <w:p w14:paraId="358DC2B9" w14:textId="77777777" w:rsidR="00C325C2" w:rsidRPr="0059230F" w:rsidRDefault="00C325C2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4022F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14:paraId="6F8489C8" w14:textId="77777777" w:rsidR="00C325C2" w:rsidRPr="0059230F" w:rsidRDefault="00C325C2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Posiadam uprawnienie do wykonywania określonej działalności lub czynności , jeżeli ustawy nakładają obowiązek posiadania takich uprawnień</w:t>
      </w:r>
    </w:p>
    <w:p w14:paraId="4AA6AD26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nazwisko i imię osoby upoważnionej do kontaktów: …………………………………………… ……………………………..…………………………………………………...,</w:t>
      </w:r>
    </w:p>
    <w:p w14:paraId="774D6F6E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………………………………………………………………..,</w:t>
      </w:r>
    </w:p>
    <w:p w14:paraId="70B8CCFD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faksu ………………………………………………………….……….,</w:t>
      </w:r>
    </w:p>
    <w:p w14:paraId="7C9CF3D4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poczta elektroniczna (e-mail) ……………………………………….………,</w:t>
      </w:r>
    </w:p>
    <w:p w14:paraId="2C42F7D7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adres internetowy (www) …………………………………………………..,</w:t>
      </w:r>
    </w:p>
    <w:p w14:paraId="202AB545" w14:textId="77777777"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NIP: ...................................</w:t>
      </w:r>
    </w:p>
    <w:p w14:paraId="2178DA74" w14:textId="77777777" w:rsidR="00F73274" w:rsidRPr="0059230F" w:rsidRDefault="00F73274" w:rsidP="00F73274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14:paraId="34616B6F" w14:textId="77777777" w:rsidR="007F7C11" w:rsidRPr="0059230F" w:rsidRDefault="001E0F6A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10</w:t>
      </w:r>
      <w:r w:rsidR="00965E3D" w:rsidRPr="0059230F">
        <w:rPr>
          <w:rFonts w:asciiTheme="minorHAnsi" w:hAnsiTheme="minorHAnsi" w:cstheme="minorHAnsi"/>
          <w:sz w:val="22"/>
          <w:szCs w:val="22"/>
        </w:rPr>
        <w:t xml:space="preserve"> </w:t>
      </w:r>
      <w:r w:rsidR="00F73274" w:rsidRPr="0059230F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18634C41" w14:textId="77777777" w:rsidR="00F73274" w:rsidRPr="0059230F" w:rsidRDefault="00F73274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7125AB" w14:textId="77777777" w:rsidR="007F7C11" w:rsidRPr="0059230F" w:rsidRDefault="007F7C11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BED29B" w14:textId="77777777" w:rsidR="00A80547" w:rsidRPr="0059230F" w:rsidRDefault="00A80547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AA27B11" w14:textId="77777777"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65837A2" w14:textId="77777777"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______________________________________</w:t>
      </w:r>
    </w:p>
    <w:p w14:paraId="415B1074" w14:textId="77777777"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(pieczęć i podpis osoby uprawnionej do składania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>oświadczeń)</w:t>
      </w:r>
    </w:p>
    <w:p w14:paraId="5D92FA5F" w14:textId="77777777" w:rsidR="001E33B0" w:rsidRPr="0059230F" w:rsidRDefault="001E33B0" w:rsidP="00D97448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</w:p>
    <w:sectPr w:rsidR="001E33B0" w:rsidRPr="0059230F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2498" w14:textId="77777777" w:rsidR="00BC7F72" w:rsidRDefault="00BC7F72">
      <w:r>
        <w:separator/>
      </w:r>
    </w:p>
  </w:endnote>
  <w:endnote w:type="continuationSeparator" w:id="0">
    <w:p w14:paraId="52CEB1EF" w14:textId="77777777" w:rsidR="00BC7F72" w:rsidRDefault="00B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65BD" w14:textId="77777777" w:rsidR="00BC7F72" w:rsidRDefault="00BC7F72">
      <w:r>
        <w:separator/>
      </w:r>
    </w:p>
  </w:footnote>
  <w:footnote w:type="continuationSeparator" w:id="0">
    <w:p w14:paraId="0BD00CF1" w14:textId="77777777" w:rsidR="00BC7F72" w:rsidRDefault="00BC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8529" w14:textId="77777777" w:rsidR="001E33B0" w:rsidRDefault="001E33B0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677A" w14:textId="0AFF4A73" w:rsidR="00E63C16" w:rsidRDefault="0018650F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10</w:t>
    </w:r>
    <w:r w:rsidR="00E63C16" w:rsidRPr="00E63C16">
      <w:rPr>
        <w:rFonts w:asciiTheme="minorHAnsi" w:hAnsiTheme="minorHAnsi" w:cstheme="minorHAnsi"/>
        <w:sz w:val="18"/>
        <w:szCs w:val="18"/>
      </w:rPr>
      <w:t>/BG</w:t>
    </w:r>
    <w:r>
      <w:rPr>
        <w:rFonts w:asciiTheme="minorHAnsi" w:hAnsiTheme="minorHAnsi" w:cstheme="minorHAnsi"/>
        <w:sz w:val="18"/>
        <w:szCs w:val="18"/>
      </w:rPr>
      <w:t>O</w:t>
    </w:r>
    <w:r w:rsidR="00E63C16" w:rsidRPr="00E63C16">
      <w:rPr>
        <w:rFonts w:asciiTheme="minorHAnsi" w:hAnsiTheme="minorHAnsi" w:cstheme="minorHAnsi"/>
        <w:sz w:val="18"/>
        <w:szCs w:val="18"/>
      </w:rPr>
      <w:t>S/PK/2021- Zakup</w:t>
    </w:r>
    <w:r w:rsidR="006636B1">
      <w:rPr>
        <w:rFonts w:asciiTheme="minorHAnsi" w:hAnsiTheme="minorHAnsi" w:cstheme="minorHAnsi"/>
        <w:sz w:val="18"/>
        <w:szCs w:val="18"/>
      </w:rPr>
      <w:t xml:space="preserve"> koparki jednonaczyniowej gąsie</w:t>
    </w:r>
    <w:r w:rsidR="00E63C16" w:rsidRPr="00E63C16">
      <w:rPr>
        <w:rFonts w:asciiTheme="minorHAnsi" w:hAnsiTheme="minorHAnsi" w:cstheme="minorHAnsi"/>
        <w:sz w:val="18"/>
        <w:szCs w:val="18"/>
      </w:rPr>
      <w:t>nicowej z osprzętem p</w:t>
    </w:r>
    <w:r>
      <w:rPr>
        <w:rFonts w:asciiTheme="minorHAnsi" w:hAnsiTheme="minorHAnsi" w:cstheme="minorHAnsi"/>
        <w:sz w:val="18"/>
        <w:szCs w:val="18"/>
      </w:rPr>
      <w:t>o</w:t>
    </w:r>
    <w:r w:rsidR="00E63C16" w:rsidRPr="00E63C16">
      <w:rPr>
        <w:rFonts w:asciiTheme="minorHAnsi" w:hAnsiTheme="minorHAnsi" w:cstheme="minorHAnsi"/>
        <w:sz w:val="18"/>
        <w:szCs w:val="18"/>
      </w:rPr>
      <w:t>dsiębiernym o po</w:t>
    </w:r>
    <w:r w:rsidR="00E63C16">
      <w:rPr>
        <w:rFonts w:asciiTheme="minorHAnsi" w:hAnsiTheme="minorHAnsi" w:cstheme="minorHAnsi"/>
        <w:sz w:val="18"/>
        <w:szCs w:val="18"/>
      </w:rPr>
      <w:t>j. łyżki w zakresie 1,5 m³- 1,8</w:t>
    </w:r>
    <w:r w:rsidR="00E63C16" w:rsidRPr="00E63C16">
      <w:rPr>
        <w:rFonts w:asciiTheme="minorHAnsi" w:hAnsiTheme="minorHAnsi" w:cstheme="minorHAnsi"/>
        <w:sz w:val="18"/>
        <w:szCs w:val="18"/>
      </w:rPr>
      <w:t>m³,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="00E63C16"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14:paraId="28F36F44" w14:textId="77777777" w:rsidR="00E63C16" w:rsidRDefault="00E63C16" w:rsidP="00E63C16">
    <w:pPr>
      <w:ind w:left="-142" w:hanging="142"/>
      <w:rPr>
        <w:rFonts w:asciiTheme="minorHAnsi" w:hAnsiTheme="minorHAnsi" w:cstheme="minorHAnsi"/>
        <w:sz w:val="18"/>
        <w:szCs w:val="18"/>
      </w:rPr>
    </w:pPr>
  </w:p>
  <w:p w14:paraId="1E00432B" w14:textId="77777777" w:rsidR="001E33B0" w:rsidRPr="00E63C16" w:rsidRDefault="00E63C16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27053C">
      <w:rPr>
        <w:rFonts w:asciiTheme="minorHAnsi" w:hAnsiTheme="minorHAnsi" w:cstheme="minorHAnsi"/>
        <w:sz w:val="18"/>
        <w:szCs w:val="18"/>
      </w:rPr>
      <w:t>Zał. 2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529DA"/>
    <w:multiLevelType w:val="hybridMultilevel"/>
    <w:tmpl w:val="3680503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CDA0850"/>
    <w:multiLevelType w:val="multilevel"/>
    <w:tmpl w:val="55C86A7E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3B8B"/>
    <w:rsid w:val="00027F6C"/>
    <w:rsid w:val="0003593D"/>
    <w:rsid w:val="00054236"/>
    <w:rsid w:val="0005646F"/>
    <w:rsid w:val="0006144B"/>
    <w:rsid w:val="00066AA2"/>
    <w:rsid w:val="000673A8"/>
    <w:rsid w:val="000A2C43"/>
    <w:rsid w:val="000A7A05"/>
    <w:rsid w:val="000B39B7"/>
    <w:rsid w:val="000C0878"/>
    <w:rsid w:val="000E39F6"/>
    <w:rsid w:val="000F5C11"/>
    <w:rsid w:val="00134AA1"/>
    <w:rsid w:val="00172203"/>
    <w:rsid w:val="00182385"/>
    <w:rsid w:val="0018650F"/>
    <w:rsid w:val="0018793C"/>
    <w:rsid w:val="001879F1"/>
    <w:rsid w:val="001D59BD"/>
    <w:rsid w:val="001E0F6A"/>
    <w:rsid w:val="001E33B0"/>
    <w:rsid w:val="001F4D1D"/>
    <w:rsid w:val="001F7EA3"/>
    <w:rsid w:val="0027053C"/>
    <w:rsid w:val="00274D44"/>
    <w:rsid w:val="002775AA"/>
    <w:rsid w:val="002A0E18"/>
    <w:rsid w:val="002D3253"/>
    <w:rsid w:val="002E7B21"/>
    <w:rsid w:val="002F043A"/>
    <w:rsid w:val="002F4625"/>
    <w:rsid w:val="00313769"/>
    <w:rsid w:val="00322782"/>
    <w:rsid w:val="00334AEA"/>
    <w:rsid w:val="003632D2"/>
    <w:rsid w:val="00385710"/>
    <w:rsid w:val="003A34E8"/>
    <w:rsid w:val="003C07C2"/>
    <w:rsid w:val="003D277C"/>
    <w:rsid w:val="00427EA5"/>
    <w:rsid w:val="00446602"/>
    <w:rsid w:val="00450E05"/>
    <w:rsid w:val="004617CB"/>
    <w:rsid w:val="00467549"/>
    <w:rsid w:val="0048281A"/>
    <w:rsid w:val="004908D2"/>
    <w:rsid w:val="004A48C5"/>
    <w:rsid w:val="004A6E4A"/>
    <w:rsid w:val="004B6EFA"/>
    <w:rsid w:val="004D09DD"/>
    <w:rsid w:val="004D2647"/>
    <w:rsid w:val="004D4C9E"/>
    <w:rsid w:val="00517D8B"/>
    <w:rsid w:val="0053740F"/>
    <w:rsid w:val="00547BDD"/>
    <w:rsid w:val="00566B17"/>
    <w:rsid w:val="0059230F"/>
    <w:rsid w:val="005A6748"/>
    <w:rsid w:val="005D0EEA"/>
    <w:rsid w:val="00642834"/>
    <w:rsid w:val="00647115"/>
    <w:rsid w:val="00654E94"/>
    <w:rsid w:val="00656EED"/>
    <w:rsid w:val="006636B1"/>
    <w:rsid w:val="00683EB3"/>
    <w:rsid w:val="00693803"/>
    <w:rsid w:val="00702B4F"/>
    <w:rsid w:val="007108CB"/>
    <w:rsid w:val="00722D72"/>
    <w:rsid w:val="00727547"/>
    <w:rsid w:val="00752B0A"/>
    <w:rsid w:val="00794DBD"/>
    <w:rsid w:val="007A5C5D"/>
    <w:rsid w:val="007A7659"/>
    <w:rsid w:val="007C0872"/>
    <w:rsid w:val="007F5A6E"/>
    <w:rsid w:val="007F7C11"/>
    <w:rsid w:val="00803CB5"/>
    <w:rsid w:val="008347FD"/>
    <w:rsid w:val="008547C2"/>
    <w:rsid w:val="00883774"/>
    <w:rsid w:val="008B76B4"/>
    <w:rsid w:val="008D35EC"/>
    <w:rsid w:val="008E7949"/>
    <w:rsid w:val="00900606"/>
    <w:rsid w:val="00903D48"/>
    <w:rsid w:val="00917F62"/>
    <w:rsid w:val="0092214E"/>
    <w:rsid w:val="009401A2"/>
    <w:rsid w:val="00965E3D"/>
    <w:rsid w:val="009A5710"/>
    <w:rsid w:val="009D3CB7"/>
    <w:rsid w:val="00A13CF5"/>
    <w:rsid w:val="00A329FE"/>
    <w:rsid w:val="00A343D5"/>
    <w:rsid w:val="00A34910"/>
    <w:rsid w:val="00A377E1"/>
    <w:rsid w:val="00A424F0"/>
    <w:rsid w:val="00A5153B"/>
    <w:rsid w:val="00A80547"/>
    <w:rsid w:val="00A9177B"/>
    <w:rsid w:val="00A93010"/>
    <w:rsid w:val="00A949BD"/>
    <w:rsid w:val="00AC495C"/>
    <w:rsid w:val="00AC6EDC"/>
    <w:rsid w:val="00B15997"/>
    <w:rsid w:val="00B302FA"/>
    <w:rsid w:val="00B5386A"/>
    <w:rsid w:val="00B61F60"/>
    <w:rsid w:val="00B74FAE"/>
    <w:rsid w:val="00BA7240"/>
    <w:rsid w:val="00BC45B7"/>
    <w:rsid w:val="00BC6DA5"/>
    <w:rsid w:val="00BC7F72"/>
    <w:rsid w:val="00BE34AD"/>
    <w:rsid w:val="00BF771D"/>
    <w:rsid w:val="00C0174F"/>
    <w:rsid w:val="00C325C2"/>
    <w:rsid w:val="00C569BD"/>
    <w:rsid w:val="00C70300"/>
    <w:rsid w:val="00C705C8"/>
    <w:rsid w:val="00C845FC"/>
    <w:rsid w:val="00C93607"/>
    <w:rsid w:val="00CB3DFA"/>
    <w:rsid w:val="00CD63BE"/>
    <w:rsid w:val="00CF2026"/>
    <w:rsid w:val="00CF53F2"/>
    <w:rsid w:val="00D02115"/>
    <w:rsid w:val="00D07C0B"/>
    <w:rsid w:val="00D166C9"/>
    <w:rsid w:val="00D366C6"/>
    <w:rsid w:val="00D56842"/>
    <w:rsid w:val="00D85A37"/>
    <w:rsid w:val="00D97448"/>
    <w:rsid w:val="00DB114C"/>
    <w:rsid w:val="00DB5760"/>
    <w:rsid w:val="00DD0090"/>
    <w:rsid w:val="00DF206F"/>
    <w:rsid w:val="00E05EE4"/>
    <w:rsid w:val="00E065F4"/>
    <w:rsid w:val="00E069C7"/>
    <w:rsid w:val="00E1576D"/>
    <w:rsid w:val="00E63C16"/>
    <w:rsid w:val="00E67E80"/>
    <w:rsid w:val="00E94BE3"/>
    <w:rsid w:val="00EC5FCB"/>
    <w:rsid w:val="00EF2CC9"/>
    <w:rsid w:val="00F1191E"/>
    <w:rsid w:val="00F15EE0"/>
    <w:rsid w:val="00F73274"/>
    <w:rsid w:val="00F85749"/>
    <w:rsid w:val="00FB2DDE"/>
    <w:rsid w:val="00FE0103"/>
    <w:rsid w:val="00FE436A"/>
    <w:rsid w:val="00FE7797"/>
    <w:rsid w:val="00FF344F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5FB784B"/>
  <w15:chartTrackingRefBased/>
  <w15:docId w15:val="{64E02A01-129E-47BD-988C-3FECD899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aliases w:val="Nagłówek dokumentów,Topic Heading 1,H1,h1,L1,Level 1,Heading 1 Char,Nagłówek I"/>
    <w:next w:val="Tekstpodstawowy"/>
    <w:uiPriority w:val="9"/>
    <w:qFormat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next w:val="Tekstpodstawowy"/>
    <w:uiPriority w:val="9"/>
    <w:qFormat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rPr>
      <w:lang w:val="pl-PL" w:eastAsia="ar-SA" w:bidi="ar-SA"/>
    </w:rPr>
  </w:style>
  <w:style w:type="character" w:customStyle="1" w:styleId="FontStyle117">
    <w:name w:val="Font Style117"/>
    <w:rPr>
      <w:rFonts w:ascii="Arial" w:hAnsi="Arial" w:cs="Arial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FontStyle69">
    <w:name w:val="Font Style69"/>
    <w:rPr>
      <w:rFonts w:ascii="Arial" w:hAnsi="Arial" w:cs="Arial"/>
      <w:sz w:val="22"/>
      <w:szCs w:val="22"/>
    </w:rPr>
  </w:style>
  <w:style w:type="character" w:customStyle="1" w:styleId="FontStyle70">
    <w:name w:val="Font Style70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74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4FAE"/>
    <w:rPr>
      <w:rFonts w:ascii="Arial" w:hAnsi="Arial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DFA4-B8FB-4837-8169-8AFE39E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Biernacka</dc:creator>
  <cp:keywords/>
  <cp:lastModifiedBy>Beata Gosławska</cp:lastModifiedBy>
  <cp:revision>2</cp:revision>
  <cp:lastPrinted>2021-04-18T09:11:00Z</cp:lastPrinted>
  <dcterms:created xsi:type="dcterms:W3CDTF">2021-06-14T05:48:00Z</dcterms:created>
  <dcterms:modified xsi:type="dcterms:W3CDTF">2021-06-14T05:48:00Z</dcterms:modified>
</cp:coreProperties>
</file>