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1A3A" w14:textId="77777777" w:rsidR="00E508EE" w:rsidRDefault="00793C96">
      <w:r w:rsidRPr="00370369">
        <w:rPr>
          <w:b/>
          <w:sz w:val="20"/>
          <w:szCs w:val="20"/>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6B2A2FEF" w14:textId="77777777" w:rsidR="00B51E9A" w:rsidRDefault="00B51E9A"/>
    <w:p w14:paraId="4C7DD03F" w14:textId="77777777" w:rsidR="007B194E" w:rsidRDefault="007B194E"/>
    <w:p w14:paraId="11AAD46F" w14:textId="77777777" w:rsidR="00793C96" w:rsidRDefault="00793C96">
      <w:pPr>
        <w:rPr>
          <w:sz w:val="16"/>
          <w:szCs w:val="16"/>
        </w:rPr>
      </w:pPr>
      <w:r>
        <w:rPr>
          <w:sz w:val="16"/>
          <w:szCs w:val="16"/>
        </w:rPr>
        <w:t>…………………………………………………………………..</w:t>
      </w:r>
    </w:p>
    <w:p w14:paraId="61A46E1B"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7C20DC18" w14:textId="77777777" w:rsidR="007B194E" w:rsidRDefault="007B194E" w:rsidP="00B51E9A">
      <w:pPr>
        <w:rPr>
          <w:sz w:val="16"/>
          <w:szCs w:val="16"/>
        </w:rPr>
      </w:pPr>
    </w:p>
    <w:p w14:paraId="13A88034" w14:textId="77777777" w:rsidR="00793C96" w:rsidRDefault="00793C96" w:rsidP="004100F0">
      <w:pPr>
        <w:jc w:val="center"/>
        <w:rPr>
          <w:b/>
          <w:sz w:val="28"/>
          <w:szCs w:val="28"/>
        </w:rPr>
      </w:pPr>
      <w:r w:rsidRPr="00370369">
        <w:rPr>
          <w:b/>
          <w:sz w:val="28"/>
          <w:szCs w:val="28"/>
        </w:rPr>
        <w:t>FORMULARZ OFERTOWY</w:t>
      </w:r>
    </w:p>
    <w:p w14:paraId="424B0B8E" w14:textId="77777777" w:rsidR="007B194E" w:rsidRPr="007B194E" w:rsidRDefault="007B194E" w:rsidP="004100F0">
      <w:pPr>
        <w:jc w:val="center"/>
        <w:rPr>
          <w:b/>
          <w:sz w:val="16"/>
          <w:szCs w:val="16"/>
        </w:rPr>
      </w:pPr>
    </w:p>
    <w:p w14:paraId="5407170F" w14:textId="77777777" w:rsidR="007B194E" w:rsidRPr="00370369" w:rsidRDefault="007B194E" w:rsidP="004100F0">
      <w:pPr>
        <w:jc w:val="center"/>
        <w:rPr>
          <w:b/>
          <w:sz w:val="28"/>
          <w:szCs w:val="28"/>
        </w:rPr>
      </w:pPr>
    </w:p>
    <w:p w14:paraId="2F0C7770" w14:textId="77777777" w:rsidR="00793C96" w:rsidRPr="00370369" w:rsidRDefault="00793C96" w:rsidP="00C7534D">
      <w:pPr>
        <w:pStyle w:val="Akapitzlist"/>
        <w:numPr>
          <w:ilvl w:val="0"/>
          <w:numId w:val="1"/>
        </w:numPr>
        <w:spacing w:line="240" w:lineRule="auto"/>
        <w:rPr>
          <w:sz w:val="20"/>
          <w:szCs w:val="20"/>
        </w:rPr>
      </w:pPr>
      <w:r w:rsidRPr="00370369">
        <w:rPr>
          <w:sz w:val="20"/>
          <w:szCs w:val="20"/>
        </w:rPr>
        <w:t>Dane dotyczące Wykonawcy</w:t>
      </w:r>
    </w:p>
    <w:p w14:paraId="0C4EC720" w14:textId="77777777" w:rsidR="00793C96" w:rsidRPr="00370369" w:rsidRDefault="00793C96" w:rsidP="00C7534D">
      <w:pPr>
        <w:spacing w:line="240" w:lineRule="auto"/>
        <w:ind w:left="360"/>
        <w:rPr>
          <w:sz w:val="20"/>
          <w:szCs w:val="20"/>
        </w:rPr>
      </w:pPr>
      <w:r w:rsidRPr="00370369">
        <w:rPr>
          <w:sz w:val="20"/>
          <w:szCs w:val="20"/>
        </w:rPr>
        <w:t>Nazwa ……………………………………………………………………………………………………………………………………………</w:t>
      </w:r>
    </w:p>
    <w:p w14:paraId="4539DC62" w14:textId="77777777" w:rsidR="00793C96" w:rsidRPr="00370369" w:rsidRDefault="00793C96" w:rsidP="00C7534D">
      <w:pPr>
        <w:spacing w:line="240" w:lineRule="auto"/>
        <w:ind w:left="360"/>
        <w:rPr>
          <w:sz w:val="20"/>
          <w:szCs w:val="20"/>
        </w:rPr>
      </w:pPr>
      <w:r w:rsidRPr="00370369">
        <w:rPr>
          <w:sz w:val="20"/>
          <w:szCs w:val="20"/>
        </w:rPr>
        <w:t>Siedziba …………………………………………………………………………………………………………………………………………</w:t>
      </w:r>
    </w:p>
    <w:p w14:paraId="57C8798F" w14:textId="77777777" w:rsidR="00793C96" w:rsidRPr="00370369" w:rsidRDefault="00793C96" w:rsidP="00C7534D">
      <w:pPr>
        <w:spacing w:line="240" w:lineRule="auto"/>
        <w:ind w:left="360"/>
        <w:rPr>
          <w:sz w:val="20"/>
          <w:szCs w:val="20"/>
        </w:rPr>
      </w:pPr>
      <w:r w:rsidRPr="00370369">
        <w:rPr>
          <w:sz w:val="20"/>
          <w:szCs w:val="20"/>
        </w:rPr>
        <w:t>NIP ………………………………………………………………..  REGON …………………………………….………………………….</w:t>
      </w:r>
    </w:p>
    <w:p w14:paraId="40EC5A9C" w14:textId="77777777" w:rsidR="00793C96" w:rsidRPr="00370369" w:rsidRDefault="00793C96" w:rsidP="00C7534D">
      <w:pPr>
        <w:spacing w:line="240" w:lineRule="auto"/>
        <w:ind w:left="360"/>
        <w:rPr>
          <w:sz w:val="20"/>
          <w:szCs w:val="20"/>
        </w:rPr>
      </w:pPr>
      <w:r w:rsidRPr="00370369">
        <w:rPr>
          <w:sz w:val="20"/>
          <w:szCs w:val="20"/>
        </w:rPr>
        <w:t>Nr telefonu/faksu ………………………………………………………………………………………………………………………….</w:t>
      </w:r>
    </w:p>
    <w:p w14:paraId="465CEF95" w14:textId="77777777" w:rsidR="00793C96" w:rsidRPr="00370369" w:rsidRDefault="00793C96" w:rsidP="00C7534D">
      <w:pPr>
        <w:pStyle w:val="Akapitzlist"/>
        <w:numPr>
          <w:ilvl w:val="0"/>
          <w:numId w:val="1"/>
        </w:numPr>
        <w:spacing w:line="240" w:lineRule="auto"/>
        <w:rPr>
          <w:sz w:val="20"/>
          <w:szCs w:val="20"/>
        </w:rPr>
      </w:pPr>
      <w:r w:rsidRPr="00370369">
        <w:rPr>
          <w:sz w:val="20"/>
          <w:szCs w:val="20"/>
        </w:rPr>
        <w:t>Przedmiot zamówienia</w:t>
      </w:r>
    </w:p>
    <w:p w14:paraId="766009F5" w14:textId="77777777" w:rsidR="00793C96" w:rsidRPr="00370369" w:rsidRDefault="00793C96" w:rsidP="00C7534D">
      <w:pPr>
        <w:spacing w:line="240" w:lineRule="auto"/>
        <w:ind w:left="360"/>
        <w:rPr>
          <w:sz w:val="20"/>
          <w:szCs w:val="20"/>
        </w:rPr>
      </w:pPr>
      <w:r w:rsidRPr="00370369">
        <w:rPr>
          <w:sz w:val="20"/>
          <w:szCs w:val="20"/>
        </w:rPr>
        <w:t xml:space="preserve">Przedmiotem zamówienia jest: </w:t>
      </w:r>
    </w:p>
    <w:p w14:paraId="5D6AEC3F" w14:textId="147294E2" w:rsidR="00AC5AC5" w:rsidRPr="00370369" w:rsidRDefault="00AC5AC5" w:rsidP="00C7534D">
      <w:pPr>
        <w:spacing w:line="240" w:lineRule="auto"/>
        <w:ind w:left="360"/>
        <w:rPr>
          <w:b/>
          <w:sz w:val="20"/>
          <w:szCs w:val="20"/>
        </w:rPr>
      </w:pPr>
      <w:r w:rsidRPr="00370369">
        <w:rPr>
          <w:sz w:val="20"/>
          <w:szCs w:val="20"/>
        </w:rPr>
        <w:t xml:space="preserve">- </w:t>
      </w:r>
      <w:r w:rsidR="009B23BD">
        <w:rPr>
          <w:sz w:val="20"/>
          <w:szCs w:val="20"/>
        </w:rPr>
        <w:t>zakup drutu spawalniczego G3Si1</w:t>
      </w:r>
    </w:p>
    <w:p w14:paraId="69F60A9F" w14:textId="77777777" w:rsidR="00152CB8" w:rsidRPr="00370369" w:rsidRDefault="00152CB8" w:rsidP="00C7534D">
      <w:pPr>
        <w:pStyle w:val="Akapitzlist"/>
        <w:numPr>
          <w:ilvl w:val="0"/>
          <w:numId w:val="1"/>
        </w:numPr>
        <w:spacing w:line="240" w:lineRule="auto"/>
        <w:rPr>
          <w:sz w:val="20"/>
          <w:szCs w:val="20"/>
        </w:rPr>
      </w:pPr>
      <w:r w:rsidRPr="00370369">
        <w:rPr>
          <w:sz w:val="20"/>
          <w:szCs w:val="20"/>
        </w:rPr>
        <w:t>Cena oferty</w:t>
      </w:r>
    </w:p>
    <w:p w14:paraId="1F025885" w14:textId="77777777" w:rsidR="00152CB8" w:rsidRPr="00370369" w:rsidRDefault="00152CB8" w:rsidP="00C7534D">
      <w:pPr>
        <w:spacing w:line="240" w:lineRule="auto"/>
        <w:ind w:left="708"/>
        <w:rPr>
          <w:sz w:val="20"/>
          <w:szCs w:val="20"/>
        </w:rPr>
      </w:pPr>
      <w:r w:rsidRPr="00370369">
        <w:rPr>
          <w:sz w:val="20"/>
          <w:szCs w:val="20"/>
        </w:rPr>
        <w:t xml:space="preserve">- oferujemy wykonanie </w:t>
      </w:r>
      <w:r w:rsidR="00D2628A" w:rsidRPr="00370369">
        <w:rPr>
          <w:sz w:val="20"/>
          <w:szCs w:val="20"/>
        </w:rPr>
        <w:t>usługi</w:t>
      </w:r>
      <w:r w:rsidRPr="00370369">
        <w:rPr>
          <w:sz w:val="20"/>
          <w:szCs w:val="20"/>
        </w:rPr>
        <w:t xml:space="preserve"> objętej za</w:t>
      </w:r>
      <w:r w:rsidR="004B6A96" w:rsidRPr="00370369">
        <w:rPr>
          <w:sz w:val="20"/>
          <w:szCs w:val="20"/>
        </w:rPr>
        <w:t>mówieniem, zgodnie z wymogami za cenę</w:t>
      </w:r>
      <w:r w:rsidRPr="00370369">
        <w:rPr>
          <w:sz w:val="20"/>
          <w:szCs w:val="20"/>
        </w:rPr>
        <w:t>:</w:t>
      </w:r>
    </w:p>
    <w:p w14:paraId="380AA93A" w14:textId="77777777" w:rsidR="00152CB8" w:rsidRPr="00370369" w:rsidRDefault="00152CB8" w:rsidP="00C7534D">
      <w:pPr>
        <w:spacing w:line="240" w:lineRule="auto"/>
        <w:ind w:left="708"/>
        <w:rPr>
          <w:sz w:val="20"/>
          <w:szCs w:val="20"/>
        </w:rPr>
      </w:pPr>
      <w:r w:rsidRPr="00370369">
        <w:rPr>
          <w:sz w:val="20"/>
          <w:szCs w:val="20"/>
        </w:rPr>
        <w:tab/>
        <w:t>- cena netto ………</w:t>
      </w:r>
      <w:r w:rsidR="0020747A" w:rsidRPr="00370369">
        <w:rPr>
          <w:sz w:val="20"/>
          <w:szCs w:val="20"/>
        </w:rPr>
        <w:t>………</w:t>
      </w:r>
      <w:r w:rsidR="00435673" w:rsidRPr="00370369">
        <w:rPr>
          <w:sz w:val="20"/>
          <w:szCs w:val="20"/>
        </w:rPr>
        <w:t>……</w:t>
      </w:r>
      <w:r w:rsidR="000D6806" w:rsidRPr="00370369">
        <w:rPr>
          <w:sz w:val="20"/>
          <w:szCs w:val="20"/>
        </w:rPr>
        <w:t>…..</w:t>
      </w:r>
      <w:r w:rsidR="00435673" w:rsidRPr="00370369">
        <w:rPr>
          <w:sz w:val="20"/>
          <w:szCs w:val="20"/>
        </w:rPr>
        <w:t>…</w:t>
      </w:r>
      <w:r w:rsidR="0020747A" w:rsidRPr="00370369">
        <w:rPr>
          <w:sz w:val="20"/>
          <w:szCs w:val="20"/>
        </w:rPr>
        <w:t>.</w:t>
      </w:r>
      <w:r w:rsidRPr="00370369">
        <w:rPr>
          <w:sz w:val="20"/>
          <w:szCs w:val="20"/>
        </w:rPr>
        <w:t>……………… zł</w:t>
      </w:r>
    </w:p>
    <w:p w14:paraId="0C0AF7C8" w14:textId="77777777" w:rsidR="00152CB8" w:rsidRPr="00370369" w:rsidRDefault="00152CB8" w:rsidP="00C7534D">
      <w:pPr>
        <w:spacing w:line="240" w:lineRule="auto"/>
        <w:ind w:left="708"/>
        <w:rPr>
          <w:sz w:val="20"/>
          <w:szCs w:val="20"/>
        </w:rPr>
      </w:pPr>
      <w:r w:rsidRPr="00370369">
        <w:rPr>
          <w:sz w:val="20"/>
          <w:szCs w:val="20"/>
        </w:rPr>
        <w:tab/>
        <w:t>- podatek VAT ……</w:t>
      </w:r>
      <w:r w:rsidR="00435673" w:rsidRPr="00370369">
        <w:rPr>
          <w:sz w:val="20"/>
          <w:szCs w:val="20"/>
        </w:rPr>
        <w:t>……</w:t>
      </w:r>
      <w:r w:rsidR="000D6806" w:rsidRPr="00370369">
        <w:rPr>
          <w:sz w:val="20"/>
          <w:szCs w:val="20"/>
        </w:rPr>
        <w:t>………</w:t>
      </w:r>
      <w:r w:rsidR="00435673" w:rsidRPr="00370369">
        <w:rPr>
          <w:sz w:val="20"/>
          <w:szCs w:val="20"/>
        </w:rPr>
        <w:t>….</w:t>
      </w:r>
      <w:r w:rsidRPr="00370369">
        <w:rPr>
          <w:sz w:val="20"/>
          <w:szCs w:val="20"/>
        </w:rPr>
        <w:t>………. zł, wg stawki ……</w:t>
      </w:r>
      <w:r w:rsidR="000D6806" w:rsidRPr="00370369">
        <w:rPr>
          <w:sz w:val="20"/>
          <w:szCs w:val="20"/>
        </w:rPr>
        <w:t>….</w:t>
      </w:r>
      <w:r w:rsidRPr="00370369">
        <w:rPr>
          <w:sz w:val="20"/>
          <w:szCs w:val="20"/>
        </w:rPr>
        <w:t>……%</w:t>
      </w:r>
    </w:p>
    <w:p w14:paraId="1BD061BD" w14:textId="77777777" w:rsidR="00152CB8" w:rsidRPr="00370369" w:rsidRDefault="00152CB8" w:rsidP="00C7534D">
      <w:pPr>
        <w:spacing w:line="240" w:lineRule="auto"/>
        <w:ind w:left="708"/>
        <w:rPr>
          <w:sz w:val="20"/>
          <w:szCs w:val="20"/>
        </w:rPr>
      </w:pPr>
      <w:r w:rsidRPr="00370369">
        <w:rPr>
          <w:sz w:val="20"/>
          <w:szCs w:val="20"/>
        </w:rPr>
        <w:tab/>
        <w:t>- cena brutto ………</w:t>
      </w:r>
      <w:r w:rsidR="0020747A" w:rsidRPr="00370369">
        <w:rPr>
          <w:sz w:val="20"/>
          <w:szCs w:val="20"/>
        </w:rPr>
        <w:t>……..</w:t>
      </w:r>
      <w:r w:rsidRPr="00370369">
        <w:rPr>
          <w:sz w:val="20"/>
          <w:szCs w:val="20"/>
        </w:rPr>
        <w:t>…</w:t>
      </w:r>
      <w:r w:rsidR="000D6806" w:rsidRPr="00370369">
        <w:rPr>
          <w:sz w:val="20"/>
          <w:szCs w:val="20"/>
        </w:rPr>
        <w:t>……</w:t>
      </w:r>
      <w:r w:rsidR="00435673" w:rsidRPr="00370369">
        <w:rPr>
          <w:sz w:val="20"/>
          <w:szCs w:val="20"/>
        </w:rPr>
        <w:t>……..</w:t>
      </w:r>
      <w:r w:rsidRPr="00370369">
        <w:rPr>
          <w:sz w:val="20"/>
          <w:szCs w:val="20"/>
        </w:rPr>
        <w:t>…………… zł</w:t>
      </w:r>
    </w:p>
    <w:p w14:paraId="24425E56" w14:textId="77777777" w:rsidR="00F55B16" w:rsidRPr="00370369" w:rsidRDefault="00F55B16" w:rsidP="00F55B16">
      <w:pPr>
        <w:numPr>
          <w:ilvl w:val="0"/>
          <w:numId w:val="1"/>
        </w:numPr>
        <w:spacing w:line="240" w:lineRule="auto"/>
        <w:rPr>
          <w:sz w:val="20"/>
          <w:szCs w:val="20"/>
        </w:rPr>
      </w:pPr>
      <w:r w:rsidRPr="00370369">
        <w:rPr>
          <w:sz w:val="20"/>
          <w:szCs w:val="20"/>
        </w:rPr>
        <w:lastRenderedPageBreak/>
        <w:t>Oferowaną</w:t>
      </w:r>
      <w:r w:rsidR="00D2628A" w:rsidRPr="00370369">
        <w:rPr>
          <w:sz w:val="20"/>
          <w:szCs w:val="20"/>
        </w:rPr>
        <w:t xml:space="preserve"> cenę</w:t>
      </w:r>
      <w:r w:rsidR="000D6806" w:rsidRPr="00370369">
        <w:rPr>
          <w:sz w:val="20"/>
          <w:szCs w:val="20"/>
        </w:rPr>
        <w:t xml:space="preserve"> jednostkową oraz łączną </w:t>
      </w:r>
      <w:r w:rsidR="00D2628A" w:rsidRPr="00370369">
        <w:rPr>
          <w:sz w:val="20"/>
          <w:szCs w:val="20"/>
        </w:rPr>
        <w:t>netto</w:t>
      </w:r>
      <w:r w:rsidRPr="00370369">
        <w:rPr>
          <w:sz w:val="20"/>
          <w:szCs w:val="20"/>
        </w:rPr>
        <w:t xml:space="preserve"> przedstawia poniższy formularz cenowy:</w:t>
      </w:r>
    </w:p>
    <w:tbl>
      <w:tblPr>
        <w:tblW w:w="12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2347"/>
        <w:gridCol w:w="2762"/>
        <w:gridCol w:w="2909"/>
      </w:tblGrid>
      <w:tr w:rsidR="00370369" w:rsidRPr="00370369" w14:paraId="45CCAF98" w14:textId="77777777" w:rsidTr="007B194E">
        <w:trPr>
          <w:trHeight w:val="292"/>
          <w:jc w:val="center"/>
        </w:trPr>
        <w:tc>
          <w:tcPr>
            <w:tcW w:w="4281" w:type="dxa"/>
            <w:tcBorders>
              <w:top w:val="single" w:sz="4" w:space="0" w:color="000000"/>
              <w:left w:val="single" w:sz="2" w:space="0" w:color="000000"/>
              <w:bottom w:val="single" w:sz="2" w:space="0" w:color="000000"/>
            </w:tcBorders>
            <w:shd w:val="clear" w:color="auto" w:fill="auto"/>
            <w:vAlign w:val="center"/>
          </w:tcPr>
          <w:p w14:paraId="2129D872" w14:textId="77777777" w:rsidR="00370369" w:rsidRPr="00370369" w:rsidRDefault="007B194E" w:rsidP="00370369">
            <w:pPr>
              <w:pStyle w:val="TableContents"/>
              <w:rPr>
                <w:rFonts w:ascii="Calibri" w:hAnsi="Calibri" w:cs="Times New Roman"/>
                <w:bCs/>
                <w:sz w:val="20"/>
                <w:szCs w:val="20"/>
                <w:lang w:val="pl-PL"/>
              </w:rPr>
            </w:pPr>
            <w:r>
              <w:rPr>
                <w:rFonts w:ascii="Calibri" w:hAnsi="Calibri" w:cs="Times New Roman"/>
                <w:bCs/>
                <w:sz w:val="20"/>
                <w:szCs w:val="20"/>
                <w:lang w:val="pl-PL"/>
              </w:rPr>
              <w:t>Nazwa produktu</w:t>
            </w:r>
          </w:p>
        </w:tc>
        <w:tc>
          <w:tcPr>
            <w:tcW w:w="2347" w:type="dxa"/>
            <w:shd w:val="clear" w:color="auto" w:fill="auto"/>
            <w:vAlign w:val="center"/>
          </w:tcPr>
          <w:p w14:paraId="5D6140AA" w14:textId="77777777" w:rsidR="00370369" w:rsidRPr="00370369" w:rsidRDefault="00370369" w:rsidP="004B6C86">
            <w:pPr>
              <w:spacing w:line="240" w:lineRule="auto"/>
              <w:rPr>
                <w:sz w:val="20"/>
                <w:szCs w:val="20"/>
              </w:rPr>
            </w:pPr>
            <w:r w:rsidRPr="00370369">
              <w:rPr>
                <w:sz w:val="20"/>
                <w:szCs w:val="20"/>
              </w:rPr>
              <w:t>Ilość / jednostka miary</w:t>
            </w:r>
          </w:p>
        </w:tc>
        <w:tc>
          <w:tcPr>
            <w:tcW w:w="2762" w:type="dxa"/>
            <w:shd w:val="clear" w:color="auto" w:fill="auto"/>
            <w:vAlign w:val="center"/>
          </w:tcPr>
          <w:p w14:paraId="76FA9CE3" w14:textId="77777777" w:rsidR="00370369" w:rsidRPr="00370369" w:rsidRDefault="00370369" w:rsidP="00685247">
            <w:pPr>
              <w:spacing w:line="240" w:lineRule="auto"/>
              <w:rPr>
                <w:sz w:val="20"/>
                <w:szCs w:val="20"/>
              </w:rPr>
            </w:pPr>
            <w:r w:rsidRPr="00370369">
              <w:rPr>
                <w:sz w:val="20"/>
                <w:szCs w:val="20"/>
              </w:rPr>
              <w:t>Cena jednostkowa netto [zł]</w:t>
            </w:r>
          </w:p>
        </w:tc>
        <w:tc>
          <w:tcPr>
            <w:tcW w:w="2909" w:type="dxa"/>
            <w:shd w:val="clear" w:color="auto" w:fill="auto"/>
            <w:vAlign w:val="center"/>
          </w:tcPr>
          <w:p w14:paraId="07619639" w14:textId="77777777" w:rsidR="00370369" w:rsidRPr="00370369" w:rsidRDefault="00370369" w:rsidP="00435673">
            <w:pPr>
              <w:spacing w:line="240" w:lineRule="auto"/>
              <w:rPr>
                <w:sz w:val="20"/>
                <w:szCs w:val="20"/>
              </w:rPr>
            </w:pPr>
            <w:r w:rsidRPr="00370369">
              <w:rPr>
                <w:sz w:val="20"/>
                <w:szCs w:val="20"/>
              </w:rPr>
              <w:t>Cena łączna netto [zł]</w:t>
            </w:r>
          </w:p>
        </w:tc>
      </w:tr>
      <w:tr w:rsidR="00370369" w:rsidRPr="00370369" w14:paraId="29EEC83C" w14:textId="77777777" w:rsidTr="007B194E">
        <w:trPr>
          <w:trHeight w:val="136"/>
          <w:jc w:val="center"/>
        </w:trPr>
        <w:tc>
          <w:tcPr>
            <w:tcW w:w="4281" w:type="dxa"/>
            <w:tcBorders>
              <w:left w:val="single" w:sz="2" w:space="0" w:color="000000"/>
            </w:tcBorders>
            <w:shd w:val="clear" w:color="auto" w:fill="FFFFFF"/>
            <w:vAlign w:val="center"/>
          </w:tcPr>
          <w:p w14:paraId="58793E79" w14:textId="47950C6C" w:rsidR="00370369" w:rsidRPr="007B194E" w:rsidRDefault="009B23BD" w:rsidP="006750C8">
            <w:pPr>
              <w:widowControl w:val="0"/>
              <w:suppressAutoHyphens/>
              <w:spacing w:line="240" w:lineRule="auto"/>
              <w:textAlignment w:val="baseline"/>
              <w:rPr>
                <w:sz w:val="20"/>
                <w:szCs w:val="20"/>
                <w:vertAlign w:val="superscript"/>
              </w:rPr>
            </w:pPr>
            <w:r>
              <w:rPr>
                <w:rFonts w:eastAsia="Andale Sans UI"/>
                <w:kern w:val="1"/>
                <w:sz w:val="20"/>
                <w:szCs w:val="20"/>
                <w:lang w:eastAsia="fa-IR" w:bidi="fa-IR"/>
              </w:rPr>
              <w:t>Drut spawalniczy G3Si1</w:t>
            </w:r>
          </w:p>
        </w:tc>
        <w:tc>
          <w:tcPr>
            <w:tcW w:w="2347" w:type="dxa"/>
            <w:shd w:val="clear" w:color="auto" w:fill="auto"/>
            <w:vAlign w:val="center"/>
          </w:tcPr>
          <w:p w14:paraId="3E5E8325" w14:textId="46FE9C76" w:rsidR="00370369" w:rsidRPr="00370369" w:rsidRDefault="009B23BD" w:rsidP="009B23BD">
            <w:pPr>
              <w:spacing w:line="240" w:lineRule="auto"/>
              <w:rPr>
                <w:sz w:val="20"/>
                <w:szCs w:val="20"/>
              </w:rPr>
            </w:pPr>
            <w:r>
              <w:rPr>
                <w:sz w:val="20"/>
                <w:szCs w:val="20"/>
              </w:rPr>
              <w:t xml:space="preserve">               5400 kg</w:t>
            </w:r>
          </w:p>
        </w:tc>
        <w:tc>
          <w:tcPr>
            <w:tcW w:w="2762" w:type="dxa"/>
            <w:shd w:val="clear" w:color="auto" w:fill="auto"/>
            <w:vAlign w:val="center"/>
          </w:tcPr>
          <w:p w14:paraId="4AD9FE74" w14:textId="77777777" w:rsidR="00370369" w:rsidRPr="00370369" w:rsidRDefault="00370369" w:rsidP="006750C8">
            <w:pPr>
              <w:spacing w:line="240" w:lineRule="auto"/>
              <w:rPr>
                <w:sz w:val="20"/>
                <w:szCs w:val="20"/>
              </w:rPr>
            </w:pPr>
          </w:p>
        </w:tc>
        <w:tc>
          <w:tcPr>
            <w:tcW w:w="2909" w:type="dxa"/>
            <w:shd w:val="clear" w:color="auto" w:fill="auto"/>
            <w:vAlign w:val="center"/>
          </w:tcPr>
          <w:p w14:paraId="28038414" w14:textId="77777777" w:rsidR="00370369" w:rsidRPr="00370369" w:rsidRDefault="00370369" w:rsidP="006750C8">
            <w:pPr>
              <w:spacing w:line="240" w:lineRule="auto"/>
              <w:rPr>
                <w:sz w:val="20"/>
                <w:szCs w:val="20"/>
              </w:rPr>
            </w:pPr>
          </w:p>
        </w:tc>
      </w:tr>
    </w:tbl>
    <w:p w14:paraId="5C4F448A" w14:textId="0706A7DA" w:rsidR="00152CB8" w:rsidRPr="00370369" w:rsidRDefault="00152CB8" w:rsidP="007B194E">
      <w:pPr>
        <w:pStyle w:val="Akapitzlist"/>
        <w:numPr>
          <w:ilvl w:val="0"/>
          <w:numId w:val="1"/>
        </w:numPr>
        <w:spacing w:line="240" w:lineRule="auto"/>
        <w:rPr>
          <w:sz w:val="20"/>
          <w:szCs w:val="20"/>
        </w:rPr>
      </w:pPr>
      <w:r w:rsidRPr="00370369">
        <w:rPr>
          <w:sz w:val="20"/>
          <w:szCs w:val="20"/>
        </w:rPr>
        <w:t>Ter</w:t>
      </w:r>
      <w:r w:rsidR="003C472D" w:rsidRPr="00370369">
        <w:rPr>
          <w:sz w:val="20"/>
          <w:szCs w:val="20"/>
        </w:rPr>
        <w:t xml:space="preserve">min realizacji zamówienia: do </w:t>
      </w:r>
      <w:r w:rsidR="00B76B67" w:rsidRPr="00370369">
        <w:rPr>
          <w:sz w:val="20"/>
          <w:szCs w:val="20"/>
        </w:rPr>
        <w:t>31.</w:t>
      </w:r>
      <w:r w:rsidR="009B23BD">
        <w:rPr>
          <w:sz w:val="20"/>
          <w:szCs w:val="20"/>
        </w:rPr>
        <w:t>082022</w:t>
      </w:r>
      <w:r w:rsidR="00B76B67" w:rsidRPr="00370369">
        <w:rPr>
          <w:sz w:val="20"/>
          <w:szCs w:val="20"/>
        </w:rPr>
        <w:t>r</w:t>
      </w:r>
      <w:r w:rsidRPr="00370369">
        <w:rPr>
          <w:sz w:val="20"/>
          <w:szCs w:val="20"/>
        </w:rPr>
        <w:t>.</w:t>
      </w:r>
    </w:p>
    <w:p w14:paraId="680539DF" w14:textId="4223BE0E" w:rsidR="00152CB8" w:rsidRPr="00471616" w:rsidRDefault="00152CB8" w:rsidP="007B194E">
      <w:pPr>
        <w:pStyle w:val="Akapitzlist"/>
        <w:numPr>
          <w:ilvl w:val="0"/>
          <w:numId w:val="1"/>
        </w:numPr>
        <w:spacing w:line="240" w:lineRule="auto"/>
        <w:rPr>
          <w:sz w:val="20"/>
          <w:szCs w:val="20"/>
        </w:rPr>
      </w:pPr>
      <w:r w:rsidRPr="00471616">
        <w:rPr>
          <w:sz w:val="20"/>
          <w:szCs w:val="20"/>
        </w:rPr>
        <w:t>Oferowany termin gwa</w:t>
      </w:r>
      <w:r w:rsidR="00CF34CB" w:rsidRPr="00471616">
        <w:rPr>
          <w:sz w:val="20"/>
          <w:szCs w:val="20"/>
        </w:rPr>
        <w:t>rancji</w:t>
      </w:r>
      <w:r w:rsidR="004B6A96" w:rsidRPr="00471616">
        <w:rPr>
          <w:sz w:val="20"/>
          <w:szCs w:val="20"/>
        </w:rPr>
        <w:t xml:space="preserve"> </w:t>
      </w:r>
      <w:r w:rsidR="009B23BD">
        <w:rPr>
          <w:sz w:val="20"/>
          <w:szCs w:val="20"/>
        </w:rPr>
        <w:t>12</w:t>
      </w:r>
      <w:r w:rsidR="004B6A96" w:rsidRPr="00471616">
        <w:rPr>
          <w:sz w:val="20"/>
          <w:szCs w:val="20"/>
        </w:rPr>
        <w:t xml:space="preserve"> </w:t>
      </w:r>
      <w:r w:rsidR="00B76B67" w:rsidRPr="00471616">
        <w:rPr>
          <w:sz w:val="20"/>
          <w:szCs w:val="20"/>
        </w:rPr>
        <w:t>(min.12</w:t>
      </w:r>
      <w:r w:rsidR="00D11759" w:rsidRPr="00471616">
        <w:rPr>
          <w:sz w:val="20"/>
          <w:szCs w:val="20"/>
        </w:rPr>
        <w:t xml:space="preserve"> m-</w:t>
      </w:r>
      <w:r w:rsidR="00B76B67" w:rsidRPr="00471616">
        <w:rPr>
          <w:sz w:val="20"/>
          <w:szCs w:val="20"/>
        </w:rPr>
        <w:t>cy</w:t>
      </w:r>
      <w:r w:rsidR="00F55B16" w:rsidRPr="00471616">
        <w:rPr>
          <w:sz w:val="20"/>
          <w:szCs w:val="20"/>
        </w:rPr>
        <w:t xml:space="preserve">) </w:t>
      </w:r>
      <w:r w:rsidRPr="00471616">
        <w:rPr>
          <w:sz w:val="20"/>
          <w:szCs w:val="20"/>
        </w:rPr>
        <w:t xml:space="preserve">od daty </w:t>
      </w:r>
      <w:r w:rsidR="004B6A96" w:rsidRPr="00471616">
        <w:rPr>
          <w:sz w:val="20"/>
          <w:szCs w:val="20"/>
        </w:rPr>
        <w:t>odbioru</w:t>
      </w:r>
      <w:r w:rsidRPr="00471616">
        <w:rPr>
          <w:sz w:val="20"/>
          <w:szCs w:val="20"/>
        </w:rPr>
        <w:t>.</w:t>
      </w:r>
    </w:p>
    <w:p w14:paraId="2B8A14C0" w14:textId="77777777" w:rsidR="00152CB8" w:rsidRPr="00471616" w:rsidRDefault="00152CB8" w:rsidP="007B194E">
      <w:pPr>
        <w:pStyle w:val="Akapitzlist"/>
        <w:numPr>
          <w:ilvl w:val="0"/>
          <w:numId w:val="1"/>
        </w:numPr>
        <w:spacing w:line="240" w:lineRule="auto"/>
        <w:rPr>
          <w:sz w:val="20"/>
          <w:szCs w:val="20"/>
        </w:rPr>
      </w:pPr>
      <w:r w:rsidRPr="00471616">
        <w:rPr>
          <w:sz w:val="20"/>
          <w:szCs w:val="20"/>
        </w:rPr>
        <w:t>Termin związania złożoną ofertą: 90 dni od ostatecznego terminu składania ofert.</w:t>
      </w:r>
    </w:p>
    <w:p w14:paraId="6B4AE370" w14:textId="77777777" w:rsidR="00152CB8" w:rsidRPr="00471616" w:rsidRDefault="00583705" w:rsidP="007B194E">
      <w:pPr>
        <w:pStyle w:val="Akapitzlist"/>
        <w:numPr>
          <w:ilvl w:val="0"/>
          <w:numId w:val="1"/>
        </w:numPr>
        <w:spacing w:line="240" w:lineRule="auto"/>
        <w:rPr>
          <w:sz w:val="20"/>
          <w:szCs w:val="20"/>
        </w:rPr>
      </w:pPr>
      <w:r w:rsidRPr="00471616">
        <w:rPr>
          <w:sz w:val="20"/>
          <w:szCs w:val="20"/>
        </w:rPr>
        <w:t xml:space="preserve">Termin płatności: </w:t>
      </w:r>
      <w:r w:rsidR="0083299F" w:rsidRPr="00471616">
        <w:rPr>
          <w:sz w:val="20"/>
          <w:szCs w:val="20"/>
        </w:rPr>
        <w:t>…</w:t>
      </w:r>
      <w:r w:rsidR="00B51E9A" w:rsidRPr="00471616">
        <w:rPr>
          <w:sz w:val="20"/>
          <w:szCs w:val="20"/>
        </w:rPr>
        <w:t>..</w:t>
      </w:r>
      <w:r w:rsidR="0083299F" w:rsidRPr="00471616">
        <w:rPr>
          <w:sz w:val="20"/>
          <w:szCs w:val="20"/>
        </w:rPr>
        <w:t xml:space="preserve">…. (min.30 </w:t>
      </w:r>
      <w:r w:rsidR="00152CB8" w:rsidRPr="00471616">
        <w:rPr>
          <w:sz w:val="20"/>
          <w:szCs w:val="20"/>
        </w:rPr>
        <w:t>dni</w:t>
      </w:r>
      <w:r w:rsidR="0083299F" w:rsidRPr="00471616">
        <w:rPr>
          <w:sz w:val="20"/>
          <w:szCs w:val="20"/>
        </w:rPr>
        <w:t>)</w:t>
      </w:r>
      <w:r w:rsidR="00152CB8" w:rsidRPr="00471616">
        <w:rPr>
          <w:sz w:val="20"/>
          <w:szCs w:val="20"/>
        </w:rPr>
        <w:t xml:space="preserve"> od daty otrzymania prawidłowo wystawionej faktury VAT przez Zamawiającego za zrealizowaną usługę.</w:t>
      </w:r>
    </w:p>
    <w:p w14:paraId="330429C9" w14:textId="77777777" w:rsidR="00152CB8" w:rsidRPr="00471616" w:rsidRDefault="00152CB8" w:rsidP="007B194E">
      <w:pPr>
        <w:pStyle w:val="Akapitzlist"/>
        <w:numPr>
          <w:ilvl w:val="0"/>
          <w:numId w:val="1"/>
        </w:numPr>
        <w:spacing w:line="240" w:lineRule="auto"/>
        <w:rPr>
          <w:sz w:val="20"/>
          <w:szCs w:val="20"/>
        </w:rPr>
      </w:pPr>
      <w:r w:rsidRPr="00471616">
        <w:rPr>
          <w:sz w:val="20"/>
          <w:szCs w:val="20"/>
        </w:rPr>
        <w:t>Oświadczamy że:</w:t>
      </w:r>
    </w:p>
    <w:p w14:paraId="41C3E5A7" w14:textId="77777777" w:rsidR="00152CB8" w:rsidRPr="00471616" w:rsidRDefault="004B6A96" w:rsidP="007B194E">
      <w:pPr>
        <w:pStyle w:val="Akapitzlist"/>
        <w:numPr>
          <w:ilvl w:val="1"/>
          <w:numId w:val="1"/>
        </w:numPr>
        <w:spacing w:line="240" w:lineRule="auto"/>
        <w:rPr>
          <w:sz w:val="20"/>
          <w:szCs w:val="20"/>
        </w:rPr>
      </w:pPr>
      <w:r w:rsidRPr="00471616">
        <w:rPr>
          <w:sz w:val="20"/>
          <w:szCs w:val="20"/>
        </w:rPr>
        <w:t>Zapoznaliśmy się z</w:t>
      </w:r>
      <w:r w:rsidR="00152CB8" w:rsidRPr="00471616">
        <w:rPr>
          <w:sz w:val="20"/>
          <w:szCs w:val="20"/>
        </w:rPr>
        <w:t xml:space="preserve"> </w:t>
      </w:r>
      <w:r w:rsidRPr="00471616">
        <w:rPr>
          <w:sz w:val="20"/>
          <w:szCs w:val="20"/>
        </w:rPr>
        <w:t>opisem przedmiotu zamówienia</w:t>
      </w:r>
      <w:r w:rsidR="00152CB8" w:rsidRPr="00471616">
        <w:rPr>
          <w:sz w:val="20"/>
          <w:szCs w:val="20"/>
        </w:rPr>
        <w:t>,</w:t>
      </w:r>
    </w:p>
    <w:p w14:paraId="134E0526" w14:textId="77777777" w:rsidR="00152CB8" w:rsidRPr="00471616" w:rsidRDefault="00152CB8" w:rsidP="007B194E">
      <w:pPr>
        <w:pStyle w:val="Akapitzlist"/>
        <w:numPr>
          <w:ilvl w:val="1"/>
          <w:numId w:val="1"/>
        </w:numPr>
        <w:spacing w:line="240" w:lineRule="auto"/>
        <w:rPr>
          <w:sz w:val="20"/>
          <w:szCs w:val="20"/>
        </w:rPr>
      </w:pPr>
      <w:r w:rsidRPr="00471616">
        <w:rPr>
          <w:sz w:val="20"/>
          <w:szCs w:val="20"/>
        </w:rPr>
        <w:t xml:space="preserve">Nie wnosimy zastrzeżeń do </w:t>
      </w:r>
      <w:r w:rsidR="004B6A96" w:rsidRPr="00471616">
        <w:rPr>
          <w:sz w:val="20"/>
          <w:szCs w:val="20"/>
        </w:rPr>
        <w:t>przedmiotu zamówienia oraz Umowy</w:t>
      </w:r>
      <w:r w:rsidRPr="00471616">
        <w:rPr>
          <w:sz w:val="20"/>
          <w:szCs w:val="20"/>
        </w:rPr>
        <w:t>,</w:t>
      </w:r>
    </w:p>
    <w:p w14:paraId="33282F3D" w14:textId="77777777" w:rsidR="00E55D39" w:rsidRPr="00471616" w:rsidRDefault="004B6A96" w:rsidP="007B194E">
      <w:pPr>
        <w:pStyle w:val="Akapitzlist"/>
        <w:numPr>
          <w:ilvl w:val="1"/>
          <w:numId w:val="1"/>
        </w:numPr>
        <w:spacing w:line="240" w:lineRule="auto"/>
        <w:rPr>
          <w:sz w:val="20"/>
          <w:szCs w:val="20"/>
        </w:rPr>
      </w:pPr>
      <w:r w:rsidRPr="00471616">
        <w:rPr>
          <w:sz w:val="20"/>
          <w:szCs w:val="20"/>
        </w:rPr>
        <w:t>Z</w:t>
      </w:r>
      <w:r w:rsidR="00E55D39" w:rsidRPr="00471616">
        <w:rPr>
          <w:sz w:val="20"/>
          <w:szCs w:val="20"/>
        </w:rPr>
        <w:t>obowiązujemy się do zawarcia Umowy w miejscu i terminie określonym przez Zamawiającego,</w:t>
      </w:r>
    </w:p>
    <w:p w14:paraId="27A905FD"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Zrealizujemy przedmiot zamówienia zgodnie z normami i wymaganiami</w:t>
      </w:r>
      <w:r w:rsidR="004B6A96" w:rsidRPr="00471616">
        <w:rPr>
          <w:sz w:val="20"/>
          <w:szCs w:val="20"/>
        </w:rPr>
        <w:t xml:space="preserve"> określonymi przez Zamawiającego,</w:t>
      </w:r>
    </w:p>
    <w:p w14:paraId="1A5771AF" w14:textId="77777777" w:rsidR="00E55D39" w:rsidRPr="00471616" w:rsidRDefault="004B6A96" w:rsidP="007B194E">
      <w:pPr>
        <w:pStyle w:val="Akapitzlist"/>
        <w:numPr>
          <w:ilvl w:val="1"/>
          <w:numId w:val="1"/>
        </w:numPr>
        <w:spacing w:line="240" w:lineRule="auto"/>
        <w:rPr>
          <w:sz w:val="20"/>
          <w:szCs w:val="20"/>
        </w:rPr>
      </w:pPr>
      <w:r w:rsidRPr="00471616">
        <w:rPr>
          <w:sz w:val="20"/>
          <w:szCs w:val="20"/>
        </w:rPr>
        <w:t>Zrealizujemy zamówienie zgodnie z terminem określonym w Umowie</w:t>
      </w:r>
      <w:r w:rsidR="00E55D39" w:rsidRPr="00471616">
        <w:rPr>
          <w:sz w:val="20"/>
          <w:szCs w:val="20"/>
        </w:rPr>
        <w:t>,</w:t>
      </w:r>
    </w:p>
    <w:p w14:paraId="27B117F3" w14:textId="77777777" w:rsidR="00E55D39" w:rsidRDefault="00E55D39" w:rsidP="007B194E">
      <w:pPr>
        <w:pStyle w:val="Akapitzlist"/>
        <w:numPr>
          <w:ilvl w:val="1"/>
          <w:numId w:val="1"/>
        </w:numPr>
        <w:spacing w:line="240" w:lineRule="auto"/>
        <w:rPr>
          <w:sz w:val="20"/>
          <w:szCs w:val="20"/>
        </w:rPr>
      </w:pPr>
      <w:r w:rsidRPr="00471616">
        <w:rPr>
          <w:sz w:val="20"/>
          <w:szCs w:val="20"/>
        </w:rPr>
        <w:t>Akceptujemy warunki płatności określone prze</w:t>
      </w:r>
      <w:r w:rsidR="004B6A96" w:rsidRPr="00471616">
        <w:rPr>
          <w:sz w:val="20"/>
          <w:szCs w:val="20"/>
        </w:rPr>
        <w:t>z</w:t>
      </w:r>
      <w:r w:rsidRPr="00471616">
        <w:rPr>
          <w:sz w:val="20"/>
          <w:szCs w:val="20"/>
        </w:rPr>
        <w:t xml:space="preserve"> Zamawiającego,</w:t>
      </w:r>
    </w:p>
    <w:p w14:paraId="58D68474"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 xml:space="preserve">Cena ofertowa uwzględnia wszelkie koszty niezbędne do realizacji przedmiotu zamówienia </w:t>
      </w:r>
      <w:r w:rsidR="00E66046" w:rsidRPr="00471616">
        <w:rPr>
          <w:sz w:val="20"/>
          <w:szCs w:val="20"/>
        </w:rPr>
        <w:t>w tym transport</w:t>
      </w:r>
      <w:r w:rsidR="00AC5AC5" w:rsidRPr="00471616">
        <w:rPr>
          <w:sz w:val="20"/>
          <w:szCs w:val="20"/>
        </w:rPr>
        <w:t xml:space="preserve"> </w:t>
      </w:r>
      <w:r w:rsidR="00E66046" w:rsidRPr="00471616">
        <w:rPr>
          <w:sz w:val="20"/>
          <w:szCs w:val="20"/>
        </w:rPr>
        <w:t>oraz VAT.</w:t>
      </w:r>
    </w:p>
    <w:p w14:paraId="38A446C2" w14:textId="77777777" w:rsidR="00BA5E27" w:rsidRPr="00471616" w:rsidRDefault="00BA5E27" w:rsidP="007B194E">
      <w:pPr>
        <w:pStyle w:val="Akapitzlist"/>
        <w:numPr>
          <w:ilvl w:val="1"/>
          <w:numId w:val="1"/>
        </w:numPr>
        <w:spacing w:line="240" w:lineRule="auto"/>
        <w:rPr>
          <w:sz w:val="20"/>
          <w:szCs w:val="20"/>
        </w:rPr>
      </w:pPr>
      <w:r w:rsidRPr="00471616">
        <w:rPr>
          <w:sz w:val="20"/>
          <w:szCs w:val="20"/>
        </w:rPr>
        <w:t xml:space="preserve">Zapoznaliśmy się z zasadami określonymi w Kodeksie </w:t>
      </w:r>
      <w:r w:rsidR="00B51E9A" w:rsidRPr="00471616">
        <w:rPr>
          <w:sz w:val="20"/>
          <w:szCs w:val="20"/>
        </w:rPr>
        <w:t>Postepowań dla Partnerów Biznesowych Spółek</w:t>
      </w:r>
      <w:r w:rsidRPr="00471616">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113B5A8B" w14:textId="77777777" w:rsidR="00E55D39" w:rsidRPr="00471616" w:rsidRDefault="00E55D39" w:rsidP="007B194E">
      <w:pPr>
        <w:pStyle w:val="Akapitzlist"/>
        <w:numPr>
          <w:ilvl w:val="0"/>
          <w:numId w:val="1"/>
        </w:numPr>
        <w:spacing w:line="240" w:lineRule="auto"/>
        <w:rPr>
          <w:sz w:val="20"/>
          <w:szCs w:val="20"/>
        </w:rPr>
      </w:pPr>
      <w:r w:rsidRPr="00471616">
        <w:rPr>
          <w:sz w:val="20"/>
          <w:szCs w:val="20"/>
        </w:rPr>
        <w:t>Informacje dodatkowe Wykonawcy:</w:t>
      </w:r>
    </w:p>
    <w:p w14:paraId="2D0D46B6"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 xml:space="preserve">Oferta nie zawiera/zawiera informacje stanowiące tajemnicę przedsiębiorstwa. Informacje poufne zawarte są na następujących stronach </w:t>
      </w:r>
      <w:r w:rsidR="00577915" w:rsidRPr="00471616">
        <w:rPr>
          <w:sz w:val="20"/>
          <w:szCs w:val="20"/>
        </w:rPr>
        <w:t xml:space="preserve"> </w:t>
      </w:r>
      <w:r w:rsidR="00577915" w:rsidRPr="00471616">
        <w:rPr>
          <w:sz w:val="20"/>
          <w:szCs w:val="20"/>
        </w:rPr>
        <w:br/>
        <w:t xml:space="preserve">             </w:t>
      </w:r>
      <w:r w:rsidRPr="00471616">
        <w:rPr>
          <w:sz w:val="20"/>
          <w:szCs w:val="20"/>
        </w:rPr>
        <w:t>oferty ……………… i zostały opatrzone napisem „POUFNE”.</w:t>
      </w:r>
    </w:p>
    <w:p w14:paraId="715E8124"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Nazwisko i imię osoby upoważnionej do kontaktów ………………………………………………………………</w:t>
      </w:r>
    </w:p>
    <w:p w14:paraId="518D37CA"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Numer telefonu ………………………………………………………………..</w:t>
      </w:r>
    </w:p>
    <w:p w14:paraId="31A22803"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Numer faksu ……………………………………………………………………..</w:t>
      </w:r>
    </w:p>
    <w:p w14:paraId="34E5B695"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Poczta elektroniczna (e-mail) …………………………………………….</w:t>
      </w:r>
    </w:p>
    <w:p w14:paraId="6B9A5482"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Adres internetowy (www) …………………………………………………</w:t>
      </w:r>
    </w:p>
    <w:p w14:paraId="1AA8EC06"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NIP: …………………………………………………..</w:t>
      </w:r>
    </w:p>
    <w:p w14:paraId="5D737220" w14:textId="77777777" w:rsidR="00C7534D" w:rsidRPr="00C7534D" w:rsidRDefault="000B138C" w:rsidP="007B194E">
      <w:pPr>
        <w:pStyle w:val="Akapitzlist"/>
        <w:spacing w:line="240" w:lineRule="auto"/>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30EE2E8F" w14:textId="77777777" w:rsidR="00793C96" w:rsidRPr="00B51E9A" w:rsidRDefault="00C7534D" w:rsidP="007B194E">
      <w:pPr>
        <w:pStyle w:val="Akapitzlist"/>
        <w:spacing w:line="240" w:lineRule="auto"/>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CE84" w14:textId="77777777" w:rsidR="00FC1491" w:rsidRDefault="00FC1491" w:rsidP="00793C96">
      <w:pPr>
        <w:spacing w:after="0" w:line="240" w:lineRule="auto"/>
      </w:pPr>
      <w:r>
        <w:separator/>
      </w:r>
    </w:p>
  </w:endnote>
  <w:endnote w:type="continuationSeparator" w:id="0">
    <w:p w14:paraId="6A65EF82" w14:textId="77777777" w:rsidR="00FC1491" w:rsidRDefault="00FC1491"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6D5D" w14:textId="77777777" w:rsidR="00FC1491" w:rsidRDefault="00FC1491" w:rsidP="00793C96">
      <w:pPr>
        <w:spacing w:after="0" w:line="240" w:lineRule="auto"/>
      </w:pPr>
      <w:r>
        <w:separator/>
      </w:r>
    </w:p>
  </w:footnote>
  <w:footnote w:type="continuationSeparator" w:id="0">
    <w:p w14:paraId="1C4E765A" w14:textId="77777777" w:rsidR="00FC1491" w:rsidRDefault="00FC1491"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CA6E" w14:textId="2045AF93" w:rsidR="00793C96" w:rsidRPr="00370369" w:rsidRDefault="00370369" w:rsidP="00370369">
    <w:pPr>
      <w:pStyle w:val="Nagwek"/>
    </w:pPr>
    <w:r w:rsidRPr="00370369">
      <w:rPr>
        <w:rFonts w:cs="Arial"/>
        <w:bCs/>
        <w:i/>
        <w:sz w:val="18"/>
        <w:szCs w:val="18"/>
      </w:rPr>
      <w:t xml:space="preserve">Postępowanie </w:t>
    </w:r>
    <w:r w:rsidR="009B23BD">
      <w:rPr>
        <w:rFonts w:cs="Arial"/>
        <w:bCs/>
        <w:i/>
        <w:sz w:val="18"/>
        <w:szCs w:val="18"/>
      </w:rPr>
      <w:t>11/BGOS/PK/2021- Zakup drutu spawalniczego G3Si1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3"/>
  </w:num>
  <w:num w:numId="2">
    <w:abstractNumId w:val="14"/>
  </w:num>
  <w:num w:numId="3">
    <w:abstractNumId w:val="12"/>
  </w:num>
  <w:num w:numId="4">
    <w:abstractNumId w:val="15"/>
  </w:num>
  <w:num w:numId="5">
    <w:abstractNumId w:val="16"/>
  </w:num>
  <w:num w:numId="6">
    <w:abstractNumId w:val="11"/>
  </w:num>
  <w:num w:numId="7">
    <w:abstractNumId w:val="16"/>
  </w:num>
  <w:num w:numId="8">
    <w:abstractNumId w:val="18"/>
  </w:num>
  <w:num w:numId="9">
    <w:abstractNumId w:val="10"/>
  </w:num>
  <w:num w:numId="10">
    <w:abstractNumId w:val="10"/>
  </w:num>
  <w:num w:numId="11">
    <w:abstractNumId w:val="1"/>
  </w:num>
  <w:num w:numId="12">
    <w:abstractNumId w:val="2"/>
  </w:num>
  <w:num w:numId="13">
    <w:abstractNumId w:val="3"/>
  </w:num>
  <w:num w:numId="14">
    <w:abstractNumId w:val="4"/>
  </w:num>
  <w:num w:numId="15">
    <w:abstractNumId w:val="0"/>
  </w:num>
  <w:num w:numId="16">
    <w:abstractNumId w:val="5"/>
  </w:num>
  <w:num w:numId="17">
    <w:abstractNumId w:val="6"/>
  </w:num>
  <w:num w:numId="18">
    <w:abstractNumId w:val="7"/>
  </w:num>
  <w:num w:numId="19">
    <w:abstractNumId w:val="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3D2A"/>
    <w:rsid w:val="000F5AB2"/>
    <w:rsid w:val="000F7173"/>
    <w:rsid w:val="00105C88"/>
    <w:rsid w:val="001070F6"/>
    <w:rsid w:val="001142AD"/>
    <w:rsid w:val="00133BA8"/>
    <w:rsid w:val="001352DE"/>
    <w:rsid w:val="001411A0"/>
    <w:rsid w:val="00147B94"/>
    <w:rsid w:val="001506F5"/>
    <w:rsid w:val="001518B6"/>
    <w:rsid w:val="0015231E"/>
    <w:rsid w:val="00152CB8"/>
    <w:rsid w:val="00174835"/>
    <w:rsid w:val="00176DDD"/>
    <w:rsid w:val="00186C7C"/>
    <w:rsid w:val="00190F60"/>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03C8C"/>
    <w:rsid w:val="00312B62"/>
    <w:rsid w:val="00313180"/>
    <w:rsid w:val="003310F0"/>
    <w:rsid w:val="00362556"/>
    <w:rsid w:val="00370369"/>
    <w:rsid w:val="00394055"/>
    <w:rsid w:val="003A10BD"/>
    <w:rsid w:val="003A6D8B"/>
    <w:rsid w:val="003C472D"/>
    <w:rsid w:val="003D668F"/>
    <w:rsid w:val="003E09D6"/>
    <w:rsid w:val="003E1F21"/>
    <w:rsid w:val="003E5509"/>
    <w:rsid w:val="003F3226"/>
    <w:rsid w:val="004100F0"/>
    <w:rsid w:val="00435673"/>
    <w:rsid w:val="004368B4"/>
    <w:rsid w:val="00471616"/>
    <w:rsid w:val="00481BAE"/>
    <w:rsid w:val="0048242E"/>
    <w:rsid w:val="0048404F"/>
    <w:rsid w:val="004B1A42"/>
    <w:rsid w:val="004B356D"/>
    <w:rsid w:val="004B6A96"/>
    <w:rsid w:val="004B6C86"/>
    <w:rsid w:val="004C063C"/>
    <w:rsid w:val="004F1FBC"/>
    <w:rsid w:val="005144F7"/>
    <w:rsid w:val="00527259"/>
    <w:rsid w:val="00527488"/>
    <w:rsid w:val="0054088C"/>
    <w:rsid w:val="00560DEA"/>
    <w:rsid w:val="00561024"/>
    <w:rsid w:val="00566235"/>
    <w:rsid w:val="00567C68"/>
    <w:rsid w:val="005725AA"/>
    <w:rsid w:val="0057611F"/>
    <w:rsid w:val="00577915"/>
    <w:rsid w:val="00582C2B"/>
    <w:rsid w:val="00583705"/>
    <w:rsid w:val="00590BF0"/>
    <w:rsid w:val="00597811"/>
    <w:rsid w:val="005A1CA5"/>
    <w:rsid w:val="005A3B41"/>
    <w:rsid w:val="005B2293"/>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900AD"/>
    <w:rsid w:val="006965DA"/>
    <w:rsid w:val="006B4BDC"/>
    <w:rsid w:val="006C12D5"/>
    <w:rsid w:val="006C1C7C"/>
    <w:rsid w:val="006C37F1"/>
    <w:rsid w:val="006F173E"/>
    <w:rsid w:val="006F25DA"/>
    <w:rsid w:val="006F2611"/>
    <w:rsid w:val="00722FA2"/>
    <w:rsid w:val="00792E50"/>
    <w:rsid w:val="00793C96"/>
    <w:rsid w:val="007B194E"/>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E3BE0"/>
    <w:rsid w:val="00915CC2"/>
    <w:rsid w:val="0093397F"/>
    <w:rsid w:val="00935C82"/>
    <w:rsid w:val="0096794E"/>
    <w:rsid w:val="0098430A"/>
    <w:rsid w:val="009B23BD"/>
    <w:rsid w:val="009B26C2"/>
    <w:rsid w:val="009C6FE5"/>
    <w:rsid w:val="009D2FC0"/>
    <w:rsid w:val="009E194D"/>
    <w:rsid w:val="009E3C27"/>
    <w:rsid w:val="009E4BAD"/>
    <w:rsid w:val="00A11625"/>
    <w:rsid w:val="00A17960"/>
    <w:rsid w:val="00A21A14"/>
    <w:rsid w:val="00A51FFE"/>
    <w:rsid w:val="00A731B6"/>
    <w:rsid w:val="00A765D8"/>
    <w:rsid w:val="00A81B3A"/>
    <w:rsid w:val="00A90DBC"/>
    <w:rsid w:val="00AC5AC5"/>
    <w:rsid w:val="00AF5C93"/>
    <w:rsid w:val="00B00AFA"/>
    <w:rsid w:val="00B22830"/>
    <w:rsid w:val="00B51E9A"/>
    <w:rsid w:val="00B76B67"/>
    <w:rsid w:val="00B945FD"/>
    <w:rsid w:val="00BA5E27"/>
    <w:rsid w:val="00BB4D8C"/>
    <w:rsid w:val="00BB6E67"/>
    <w:rsid w:val="00BD2595"/>
    <w:rsid w:val="00BD330C"/>
    <w:rsid w:val="00BE33E3"/>
    <w:rsid w:val="00BE69B7"/>
    <w:rsid w:val="00BF3261"/>
    <w:rsid w:val="00BF4BB7"/>
    <w:rsid w:val="00C36F9B"/>
    <w:rsid w:val="00C57B57"/>
    <w:rsid w:val="00C6342A"/>
    <w:rsid w:val="00C7534D"/>
    <w:rsid w:val="00C76EC7"/>
    <w:rsid w:val="00C77D67"/>
    <w:rsid w:val="00C80291"/>
    <w:rsid w:val="00CD5990"/>
    <w:rsid w:val="00CF1355"/>
    <w:rsid w:val="00CF34CB"/>
    <w:rsid w:val="00CF4FBF"/>
    <w:rsid w:val="00D11759"/>
    <w:rsid w:val="00D2628A"/>
    <w:rsid w:val="00D268B6"/>
    <w:rsid w:val="00D34FA8"/>
    <w:rsid w:val="00D507C2"/>
    <w:rsid w:val="00D56215"/>
    <w:rsid w:val="00D6584D"/>
    <w:rsid w:val="00D9073A"/>
    <w:rsid w:val="00DA357C"/>
    <w:rsid w:val="00DC11C8"/>
    <w:rsid w:val="00DC20A0"/>
    <w:rsid w:val="00DC571C"/>
    <w:rsid w:val="00DE2A8D"/>
    <w:rsid w:val="00DF1EE4"/>
    <w:rsid w:val="00DF4AEC"/>
    <w:rsid w:val="00E03841"/>
    <w:rsid w:val="00E03B87"/>
    <w:rsid w:val="00E12D2B"/>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C1491"/>
    <w:rsid w:val="00FC4777"/>
    <w:rsid w:val="00FD3FA4"/>
    <w:rsid w:val="00FE2D12"/>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A295"/>
  <w15:chartTrackingRefBased/>
  <w15:docId w15:val="{C06137FE-6F39-4F2F-82E1-FB25B9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16F4-B43F-4CB9-A3BF-F14CE39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422</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5</cp:revision>
  <dcterms:created xsi:type="dcterms:W3CDTF">2021-02-17T08:42:00Z</dcterms:created>
  <dcterms:modified xsi:type="dcterms:W3CDTF">2021-08-20T08:28:00Z</dcterms:modified>
</cp:coreProperties>
</file>