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33B0" w:rsidRPr="00F73274" w:rsidRDefault="00266795" w:rsidP="00F73274">
      <w:pPr>
        <w:spacing w:line="360" w:lineRule="auto"/>
        <w:ind w:left="142"/>
        <w:jc w:val="right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`</w:t>
      </w:r>
      <w:r>
        <w:rPr>
          <w:rFonts w:ascii="Arial" w:hAnsi="Arial"/>
          <w:color w:val="000000"/>
          <w:sz w:val="19"/>
          <w:szCs w:val="19"/>
        </w:rPr>
        <w:tab/>
        <w:t>1</w:t>
      </w:r>
    </w:p>
    <w:p w:rsidR="0059230F" w:rsidRDefault="0059230F">
      <w:pPr>
        <w:spacing w:line="360" w:lineRule="auto"/>
        <w:rPr>
          <w:rFonts w:ascii="Arial" w:hAnsi="Arial"/>
          <w:b/>
          <w:bCs/>
          <w:color w:val="000000"/>
          <w:sz w:val="22"/>
        </w:rPr>
      </w:pPr>
    </w:p>
    <w:p w:rsidR="001E33B0" w:rsidRDefault="001E33B0">
      <w:pPr>
        <w:spacing w:line="360" w:lineRule="auto"/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 xml:space="preserve">Data sporządzenia oferty…………………..   </w:t>
      </w:r>
    </w:p>
    <w:p w:rsidR="00E05EE4" w:rsidRDefault="00E05EE4">
      <w:pPr>
        <w:spacing w:line="360" w:lineRule="auto"/>
        <w:rPr>
          <w:rFonts w:ascii="Arial" w:hAnsi="Arial"/>
          <w:b/>
          <w:bCs/>
          <w:color w:val="000000"/>
          <w:sz w:val="22"/>
        </w:rPr>
      </w:pPr>
    </w:p>
    <w:p w:rsidR="001E33B0" w:rsidRDefault="003C07C2" w:rsidP="003C07C2">
      <w:pPr>
        <w:tabs>
          <w:tab w:val="left" w:pos="7275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1E33B0" w:rsidRDefault="001E33B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1E33B0" w:rsidRDefault="001E33B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…………………………………………….</w:t>
      </w:r>
    </w:p>
    <w:p w:rsidR="00E05EE4" w:rsidRDefault="00E05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1E33B0" w:rsidRDefault="001E33B0">
      <w:pPr>
        <w:spacing w:line="36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(Pieczęć firmowa Wykonawcy)</w:t>
      </w:r>
    </w:p>
    <w:p w:rsidR="001E33B0" w:rsidRDefault="001E33B0">
      <w:pPr>
        <w:spacing w:line="360" w:lineRule="auto"/>
        <w:rPr>
          <w:rFonts w:ascii="Arial" w:hAnsi="Arial"/>
          <w:color w:val="000000"/>
          <w:sz w:val="21"/>
          <w:szCs w:val="21"/>
        </w:rPr>
      </w:pPr>
    </w:p>
    <w:p w:rsidR="001E33B0" w:rsidRDefault="001E33B0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FORMULARZ OFERTOWY </w:t>
      </w:r>
    </w:p>
    <w:p w:rsidR="001E33B0" w:rsidRPr="0059230F" w:rsidRDefault="001E33B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C0878" w:rsidRPr="0059230F" w:rsidRDefault="000C0878">
      <w:pPr>
        <w:pStyle w:val="Nagwek1"/>
        <w:tabs>
          <w:tab w:val="left" w:pos="567"/>
        </w:tabs>
        <w:spacing w:line="360" w:lineRule="auto"/>
        <w:rPr>
          <w:rFonts w:asciiTheme="minorHAnsi" w:hAnsiTheme="minorHAnsi" w:cstheme="minorHAnsi"/>
          <w:szCs w:val="22"/>
        </w:rPr>
      </w:pPr>
    </w:p>
    <w:p w:rsidR="001E33B0" w:rsidRPr="0059230F" w:rsidRDefault="001E33B0" w:rsidP="00F73274">
      <w:pPr>
        <w:pStyle w:val="Nagwek1"/>
        <w:tabs>
          <w:tab w:val="clear" w:pos="432"/>
          <w:tab w:val="left" w:pos="0"/>
        </w:tabs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59230F">
        <w:rPr>
          <w:rFonts w:asciiTheme="minorHAnsi" w:hAnsiTheme="minorHAnsi" w:cstheme="minorHAnsi"/>
          <w:szCs w:val="22"/>
        </w:rPr>
        <w:t xml:space="preserve">1. </w:t>
      </w:r>
      <w:r w:rsidRPr="0059230F">
        <w:rPr>
          <w:rFonts w:asciiTheme="minorHAnsi" w:hAnsiTheme="minorHAnsi" w:cstheme="minorHAnsi"/>
          <w:szCs w:val="22"/>
        </w:rPr>
        <w:tab/>
        <w:t>Dane dotyczące Wykonawcy</w:t>
      </w:r>
    </w:p>
    <w:p w:rsidR="001E33B0" w:rsidRPr="0059230F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>Nazwa .............................................................................................................................................................</w:t>
      </w:r>
    </w:p>
    <w:p w:rsidR="001E33B0" w:rsidRPr="0059230F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>Siedziba ..........................................................................................................................................................</w:t>
      </w:r>
    </w:p>
    <w:p w:rsidR="001E33B0" w:rsidRPr="0059230F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>NIP ............................................................ REGON .......................................................................................</w:t>
      </w:r>
    </w:p>
    <w:p w:rsidR="001E33B0" w:rsidRPr="0059230F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Nr telefonu/faksu ........................................................................................................................................... </w:t>
      </w:r>
    </w:p>
    <w:p w:rsidR="001E33B0" w:rsidRPr="0059230F" w:rsidRDefault="001E33B0" w:rsidP="00F73274">
      <w:pPr>
        <w:tabs>
          <w:tab w:val="left" w:pos="284"/>
        </w:tabs>
        <w:spacing w:line="360" w:lineRule="auto"/>
        <w:ind w:right="-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230F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9230F">
        <w:rPr>
          <w:rFonts w:asciiTheme="minorHAnsi" w:hAnsiTheme="minorHAnsi" w:cstheme="minorHAnsi"/>
          <w:b/>
          <w:sz w:val="22"/>
          <w:szCs w:val="22"/>
        </w:rPr>
        <w:tab/>
        <w:t>Przedmiot zamówienia</w:t>
      </w:r>
    </w:p>
    <w:p w:rsidR="00266795" w:rsidRDefault="001E33B0" w:rsidP="00C229D6">
      <w:pPr>
        <w:ind w:left="-142" w:hanging="142"/>
        <w:rPr>
          <w:rFonts w:ascii="Arial" w:hAnsi="Arial" w:cs="Arial"/>
          <w:color w:val="000000"/>
          <w:lang w:eastAsia="pl-PL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>Przedmiotem zamówienia</w:t>
      </w:r>
      <w:r w:rsidR="0059230F">
        <w:rPr>
          <w:rFonts w:asciiTheme="minorHAnsi" w:hAnsiTheme="minorHAnsi" w:cstheme="minorHAnsi"/>
          <w:color w:val="000000"/>
          <w:sz w:val="22"/>
          <w:szCs w:val="22"/>
        </w:rPr>
        <w:t xml:space="preserve"> jest : </w:t>
      </w:r>
      <w:r w:rsidR="00266795" w:rsidRPr="00266795">
        <w:rPr>
          <w:rFonts w:ascii="Arial" w:hAnsi="Arial" w:cs="Arial"/>
          <w:color w:val="000000"/>
          <w:lang w:eastAsia="pl-PL"/>
        </w:rPr>
        <w:t>Usługa transportowa samochodem brygadowym do  przewozu ludzi napęd</w:t>
      </w:r>
    </w:p>
    <w:p w:rsidR="00054236" w:rsidRPr="00C229D6" w:rsidRDefault="00266795" w:rsidP="00C229D6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266795">
        <w:rPr>
          <w:rFonts w:ascii="Arial" w:hAnsi="Arial" w:cs="Arial"/>
          <w:color w:val="000000"/>
          <w:lang w:eastAsia="pl-PL"/>
        </w:rPr>
        <w:t xml:space="preserve"> 4 x 4</w:t>
      </w:r>
      <w:r>
        <w:rPr>
          <w:rFonts w:ascii="Arial" w:hAnsi="Arial" w:cs="Arial"/>
          <w:color w:val="000000"/>
          <w:lang w:eastAsia="pl-PL"/>
        </w:rPr>
        <w:t xml:space="preserve"> szczegółowo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77E1" w:rsidRPr="0059230F">
        <w:rPr>
          <w:rFonts w:asciiTheme="minorHAnsi" w:hAnsiTheme="minorHAnsi" w:cstheme="minorHAnsi"/>
          <w:bCs/>
          <w:sz w:val="22"/>
          <w:szCs w:val="22"/>
        </w:rPr>
        <w:t xml:space="preserve"> opisane</w:t>
      </w:r>
      <w:r w:rsidR="00054236">
        <w:rPr>
          <w:rFonts w:asciiTheme="minorHAnsi" w:hAnsiTheme="minorHAnsi" w:cstheme="minorHAnsi"/>
          <w:bCs/>
          <w:sz w:val="22"/>
          <w:szCs w:val="22"/>
        </w:rPr>
        <w:t xml:space="preserve"> w :</w:t>
      </w:r>
    </w:p>
    <w:p w:rsidR="00E63C16" w:rsidRPr="00E63C16" w:rsidRDefault="00E63C16" w:rsidP="00E63C16">
      <w:pPr>
        <w:widowControl w:val="0"/>
        <w:tabs>
          <w:tab w:val="left" w:pos="567"/>
        </w:tabs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266795" w:rsidRPr="00054236" w:rsidRDefault="00C229D6" w:rsidP="00266795">
      <w:pPr>
        <w:pStyle w:val="Tekstpodstawowy21"/>
        <w:widowControl/>
        <w:spacing w:after="0" w:line="240" w:lineRule="auto"/>
        <w:ind w:left="87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zał.  nr </w:t>
      </w:r>
      <w:r w:rsidR="0059230F">
        <w:rPr>
          <w:rFonts w:asciiTheme="minorHAnsi" w:hAnsiTheme="minorHAnsi" w:cstheme="minorHAnsi"/>
          <w:bCs/>
          <w:sz w:val="22"/>
          <w:szCs w:val="22"/>
        </w:rPr>
        <w:t xml:space="preserve"> 1 do S</w:t>
      </w:r>
      <w:r w:rsidR="00A377E1" w:rsidRPr="0059230F">
        <w:rPr>
          <w:rFonts w:asciiTheme="minorHAnsi" w:hAnsiTheme="minorHAnsi" w:cstheme="minorHAnsi"/>
          <w:bCs/>
          <w:sz w:val="22"/>
          <w:szCs w:val="22"/>
        </w:rPr>
        <w:t xml:space="preserve">WZ- Opis przedmiotu </w:t>
      </w:r>
      <w:r w:rsidR="0059230F">
        <w:rPr>
          <w:rFonts w:asciiTheme="minorHAnsi" w:hAnsiTheme="minorHAnsi" w:cstheme="minorHAnsi"/>
          <w:bCs/>
          <w:sz w:val="22"/>
          <w:szCs w:val="22"/>
        </w:rPr>
        <w:t xml:space="preserve">zamówienia </w:t>
      </w:r>
    </w:p>
    <w:p w:rsidR="00054236" w:rsidRPr="00054236" w:rsidRDefault="00054236" w:rsidP="00054236">
      <w:pPr>
        <w:pStyle w:val="Tekstpodstawowy21"/>
        <w:widowControl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54236" w:rsidRPr="0059230F" w:rsidRDefault="00054236" w:rsidP="00054236">
      <w:pPr>
        <w:pStyle w:val="Tekstpodstawowy21"/>
        <w:widowControl/>
        <w:spacing w:after="0" w:line="240" w:lineRule="auto"/>
        <w:ind w:left="870"/>
        <w:rPr>
          <w:rFonts w:asciiTheme="minorHAnsi" w:hAnsiTheme="minorHAnsi" w:cstheme="minorHAnsi"/>
          <w:color w:val="000000"/>
          <w:sz w:val="22"/>
          <w:szCs w:val="22"/>
        </w:rPr>
      </w:pPr>
    </w:p>
    <w:p w:rsidR="001E33B0" w:rsidRPr="0059230F" w:rsidRDefault="001E33B0" w:rsidP="00F73274">
      <w:pPr>
        <w:pStyle w:val="Tekstpodstawowy21"/>
        <w:widowControl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3. </w:t>
      </w:r>
      <w:r w:rsidRPr="0059230F">
        <w:rPr>
          <w:rFonts w:asciiTheme="minorHAnsi" w:hAnsiTheme="minorHAnsi" w:cstheme="minorHAnsi"/>
          <w:b/>
          <w:color w:val="000000"/>
          <w:sz w:val="22"/>
          <w:szCs w:val="22"/>
        </w:rPr>
        <w:tab/>
        <w:t>Cena oferty</w:t>
      </w:r>
      <w:r w:rsidR="00F73274" w:rsidRPr="0059230F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274D44" w:rsidRPr="00C229D6" w:rsidRDefault="00266795" w:rsidP="00C229D6">
      <w:pPr>
        <w:ind w:left="-142" w:hanging="142"/>
        <w:rPr>
          <w:rStyle w:val="FontStyle69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    </w:t>
      </w:r>
      <w:r w:rsidR="00A343D5" w:rsidRPr="0059230F">
        <w:rPr>
          <w:rFonts w:asciiTheme="minorHAnsi" w:hAnsiTheme="minorHAnsi" w:cstheme="minorHAnsi"/>
          <w:color w:val="00000A"/>
          <w:sz w:val="22"/>
          <w:szCs w:val="22"/>
        </w:rPr>
        <w:t xml:space="preserve">Nawiązując </w:t>
      </w:r>
      <w:r w:rsidR="001F4D1D">
        <w:rPr>
          <w:rFonts w:asciiTheme="minorHAnsi" w:hAnsiTheme="minorHAnsi" w:cstheme="minorHAnsi"/>
          <w:color w:val="00000A"/>
          <w:sz w:val="22"/>
          <w:szCs w:val="22"/>
        </w:rPr>
        <w:t>do ogłoszenia w trybie przetargu nieograniczonego</w:t>
      </w:r>
      <w:r w:rsidR="00BC45B7" w:rsidRPr="0059230F">
        <w:rPr>
          <w:rFonts w:asciiTheme="minorHAnsi" w:hAnsiTheme="minorHAnsi" w:cstheme="minorHAnsi"/>
          <w:color w:val="00000A"/>
          <w:sz w:val="22"/>
          <w:szCs w:val="22"/>
        </w:rPr>
        <w:t xml:space="preserve"> na</w:t>
      </w:r>
      <w:r w:rsidR="001E0F6A" w:rsidRPr="0059230F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63C16" w:rsidRPr="00E63C1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-</w:t>
      </w:r>
      <w:r w:rsidRPr="00266795">
        <w:rPr>
          <w:rFonts w:ascii="Arial" w:hAnsi="Arial" w:cs="Arial"/>
          <w:color w:val="000000"/>
          <w:lang w:eastAsia="pl-PL"/>
        </w:rPr>
        <w:t xml:space="preserve"> Usługa transportowa samochodem brygadowym do  przewozu ludzi napęd 4 x 4</w:t>
      </w:r>
      <w:r w:rsidR="00E63C16" w:rsidRPr="00E63C1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29D6">
        <w:rPr>
          <w:rFonts w:asciiTheme="minorHAnsi" w:hAnsiTheme="minorHAnsi" w:cstheme="minorHAnsi"/>
          <w:color w:val="00000A"/>
          <w:sz w:val="22"/>
          <w:szCs w:val="22"/>
        </w:rPr>
        <w:t xml:space="preserve">oferujemy wykonanie dostawy </w:t>
      </w:r>
      <w:r w:rsidR="001E33B0" w:rsidRPr="0059230F">
        <w:rPr>
          <w:rFonts w:asciiTheme="minorHAnsi" w:hAnsiTheme="minorHAnsi" w:cstheme="minorHAnsi"/>
          <w:color w:val="00000A"/>
          <w:sz w:val="22"/>
          <w:szCs w:val="22"/>
        </w:rPr>
        <w:t xml:space="preserve"> objętej zamówieniem, zgodnie z wy</w:t>
      </w:r>
      <w:r w:rsidR="00054236">
        <w:rPr>
          <w:rFonts w:asciiTheme="minorHAnsi" w:hAnsiTheme="minorHAnsi" w:cstheme="minorHAnsi"/>
          <w:color w:val="00000A"/>
          <w:sz w:val="22"/>
          <w:szCs w:val="22"/>
        </w:rPr>
        <w:t>mogam</w:t>
      </w:r>
      <w:r w:rsidR="00E63C16">
        <w:rPr>
          <w:rFonts w:asciiTheme="minorHAnsi" w:hAnsiTheme="minorHAnsi" w:cstheme="minorHAnsi"/>
          <w:color w:val="00000A"/>
          <w:sz w:val="22"/>
          <w:szCs w:val="22"/>
        </w:rPr>
        <w:t xml:space="preserve">i zawartymi  </w:t>
      </w:r>
      <w:r w:rsidR="00054236">
        <w:rPr>
          <w:rFonts w:asciiTheme="minorHAnsi" w:hAnsiTheme="minorHAnsi" w:cstheme="minorHAnsi"/>
          <w:color w:val="00000A"/>
          <w:sz w:val="22"/>
          <w:szCs w:val="22"/>
        </w:rPr>
        <w:t>w S</w:t>
      </w:r>
      <w:r w:rsidR="00C0174F" w:rsidRPr="0059230F">
        <w:rPr>
          <w:rFonts w:asciiTheme="minorHAnsi" w:hAnsiTheme="minorHAnsi" w:cstheme="minorHAnsi"/>
          <w:color w:val="00000A"/>
          <w:sz w:val="22"/>
          <w:szCs w:val="22"/>
        </w:rPr>
        <w:t>WZ za cenę</w:t>
      </w:r>
      <w:r w:rsidR="001E33B0" w:rsidRPr="0059230F">
        <w:rPr>
          <w:rStyle w:val="FontStyle69"/>
          <w:rFonts w:asciiTheme="minorHAnsi" w:hAnsiTheme="minorHAnsi" w:cstheme="minorHAnsi"/>
          <w:color w:val="00000A"/>
        </w:rPr>
        <w:t>:</w:t>
      </w:r>
    </w:p>
    <w:p w:rsidR="00B74FAE" w:rsidRPr="0059230F" w:rsidRDefault="00B74FAE" w:rsidP="00B74FAE">
      <w:pPr>
        <w:spacing w:line="360" w:lineRule="auto"/>
        <w:ind w:left="-851" w:firstLine="851"/>
        <w:rPr>
          <w:rFonts w:asciiTheme="minorHAnsi" w:hAnsiTheme="minorHAnsi" w:cstheme="minorHAnsi"/>
          <w:sz w:val="22"/>
          <w:szCs w:val="22"/>
        </w:rPr>
      </w:pPr>
    </w:p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5"/>
        <w:gridCol w:w="1005"/>
        <w:gridCol w:w="2218"/>
        <w:gridCol w:w="2268"/>
        <w:gridCol w:w="2505"/>
      </w:tblGrid>
      <w:tr w:rsidR="00B74FAE" w:rsidRPr="008D4AD0" w:rsidTr="00DF206F">
        <w:trPr>
          <w:trHeight w:val="88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74FAE" w:rsidRPr="008D4AD0" w:rsidRDefault="00B74FAE" w:rsidP="009C7F1A">
            <w:pPr>
              <w:jc w:val="center"/>
            </w:pPr>
            <w:r w:rsidRPr="008D4AD0">
              <w:t>Opis przedmiotu zamówienia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74FAE" w:rsidRPr="008D4AD0" w:rsidRDefault="00B74FAE" w:rsidP="009C7F1A">
            <w:pPr>
              <w:jc w:val="center"/>
            </w:pPr>
          </w:p>
          <w:p w:rsidR="00B74FAE" w:rsidRPr="008D4AD0" w:rsidRDefault="00B74FAE" w:rsidP="009C7F1A">
            <w:pPr>
              <w:jc w:val="center"/>
            </w:pPr>
            <w:r>
              <w:t>Ilość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74FAE" w:rsidRPr="008D4AD0" w:rsidRDefault="00B74FAE" w:rsidP="009C7F1A">
            <w:pPr>
              <w:jc w:val="center"/>
            </w:pPr>
            <w:r w:rsidRPr="008D4AD0">
              <w:t>Jednostka miary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74FAE" w:rsidRPr="008D4AD0" w:rsidRDefault="00B74FAE" w:rsidP="009C7F1A">
            <w:pPr>
              <w:jc w:val="center"/>
            </w:pPr>
            <w:r w:rsidRPr="008D4AD0">
              <w:t>Cena jednostkowa netto [PLN]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206F" w:rsidRDefault="00B74FAE" w:rsidP="00DF206F">
            <w:pPr>
              <w:jc w:val="center"/>
            </w:pPr>
            <w:r>
              <w:t>w</w:t>
            </w:r>
            <w:r w:rsidRPr="008D4AD0">
              <w:t>artość netto</w:t>
            </w:r>
          </w:p>
          <w:p w:rsidR="00DF206F" w:rsidRDefault="00DF206F" w:rsidP="00DF206F">
            <w:pPr>
              <w:jc w:val="center"/>
            </w:pPr>
            <w:r>
              <w:t>( PLN)</w:t>
            </w:r>
          </w:p>
          <w:p w:rsidR="00B74FAE" w:rsidRPr="00DF206F" w:rsidRDefault="00B74FAE" w:rsidP="00DF206F">
            <w:pPr>
              <w:jc w:val="center"/>
              <w:rPr>
                <w:b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DF206F" w:rsidRDefault="00B74FAE" w:rsidP="00DF206F">
            <w:pPr>
              <w:jc w:val="center"/>
            </w:pPr>
            <w:r>
              <w:t>wartość brutto</w:t>
            </w:r>
            <w:r w:rsidR="00DF206F">
              <w:t xml:space="preserve"> (PLN) </w:t>
            </w:r>
          </w:p>
          <w:p w:rsidR="00B74FAE" w:rsidRPr="00DF206F" w:rsidRDefault="00B74FAE" w:rsidP="00DF206F">
            <w:pPr>
              <w:jc w:val="center"/>
              <w:rPr>
                <w:b/>
              </w:rPr>
            </w:pPr>
          </w:p>
        </w:tc>
      </w:tr>
      <w:tr w:rsidR="00B74FAE" w:rsidRPr="008D4AD0" w:rsidTr="00DF206F">
        <w:trPr>
          <w:trHeight w:val="64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74FAE" w:rsidRPr="008D4AD0" w:rsidRDefault="00266795" w:rsidP="00266795"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6795">
              <w:rPr>
                <w:rFonts w:ascii="Arial" w:hAnsi="Arial" w:cs="Arial"/>
                <w:color w:val="000000"/>
                <w:lang w:eastAsia="pl-PL"/>
              </w:rPr>
              <w:t>Usługa transportowa samochodem brygadowym do  przewozu ludzi napęd 4 x 4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74FAE" w:rsidRPr="00E069C7" w:rsidRDefault="00C229D6" w:rsidP="009C7F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74FAE" w:rsidRPr="008D4AD0" w:rsidRDefault="0054497B" w:rsidP="009C7F1A">
            <w:pPr>
              <w:jc w:val="center"/>
            </w:pPr>
            <w:r>
              <w:t>r</w:t>
            </w:r>
            <w:bookmarkStart w:id="0" w:name="_GoBack"/>
            <w:bookmarkEnd w:id="0"/>
            <w:r>
              <w:t>bh.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74FAE" w:rsidRPr="008D4AD0" w:rsidRDefault="00B74FAE" w:rsidP="009C7F1A"/>
        </w:tc>
        <w:tc>
          <w:tcPr>
            <w:tcW w:w="2268" w:type="dxa"/>
            <w:shd w:val="clear" w:color="auto" w:fill="auto"/>
            <w:vAlign w:val="center"/>
          </w:tcPr>
          <w:p w:rsidR="00B74FAE" w:rsidRPr="008D4AD0" w:rsidRDefault="00B74FAE" w:rsidP="009C7F1A"/>
        </w:tc>
        <w:tc>
          <w:tcPr>
            <w:tcW w:w="2505" w:type="dxa"/>
            <w:shd w:val="clear" w:color="auto" w:fill="auto"/>
            <w:vAlign w:val="center"/>
          </w:tcPr>
          <w:p w:rsidR="00B74FAE" w:rsidRPr="008D4AD0" w:rsidRDefault="00B74FAE" w:rsidP="009C7F1A"/>
        </w:tc>
      </w:tr>
    </w:tbl>
    <w:p w:rsidR="00A80547" w:rsidRPr="0059230F" w:rsidRDefault="00A80547" w:rsidP="00B74FAE">
      <w:pPr>
        <w:spacing w:line="360" w:lineRule="auto"/>
        <w:ind w:left="-851" w:firstLine="851"/>
        <w:rPr>
          <w:rFonts w:asciiTheme="minorHAnsi" w:hAnsiTheme="minorHAnsi" w:cstheme="minorHAnsi"/>
          <w:sz w:val="22"/>
          <w:szCs w:val="22"/>
        </w:rPr>
      </w:pPr>
    </w:p>
    <w:p w:rsidR="00B74FAE" w:rsidRPr="0059230F" w:rsidRDefault="00B74FAE" w:rsidP="00B74FAE">
      <w:pPr>
        <w:pStyle w:val="Tekstpodstawowy21"/>
        <w:widowControl/>
        <w:spacing w:after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74FAE" w:rsidRPr="0059230F" w:rsidRDefault="00B74FAE" w:rsidP="00B74FAE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 Łączna wartość </w:t>
      </w:r>
      <w:r w:rsidRPr="0059230F">
        <w:rPr>
          <w:rFonts w:asciiTheme="minorHAnsi" w:hAnsiTheme="minorHAnsi" w:cstheme="minorHAnsi"/>
          <w:color w:val="auto"/>
          <w:szCs w:val="22"/>
        </w:rPr>
        <w:t>netto  ........................................................................................................................ zł</w:t>
      </w:r>
    </w:p>
    <w:p w:rsidR="00B74FAE" w:rsidRPr="0059230F" w:rsidRDefault="00B74FAE" w:rsidP="00B74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(słownie ....................................................................................................................................................)</w:t>
      </w:r>
    </w:p>
    <w:p w:rsidR="00B74FAE" w:rsidRPr="00B74FAE" w:rsidRDefault="00B74FAE" w:rsidP="00B74FAE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2"/>
        </w:rPr>
      </w:pPr>
      <w:r w:rsidRPr="0059230F">
        <w:rPr>
          <w:rFonts w:asciiTheme="minorHAnsi" w:hAnsiTheme="minorHAnsi" w:cstheme="minorHAnsi"/>
          <w:color w:val="auto"/>
          <w:szCs w:val="22"/>
        </w:rPr>
        <w:t>Podatek VAT ........................................... zł, według stawki …… %</w:t>
      </w:r>
    </w:p>
    <w:p w:rsidR="00B74FAE" w:rsidRPr="0059230F" w:rsidRDefault="00B74FAE" w:rsidP="00B74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Łączna wartość</w:t>
      </w:r>
      <w:r w:rsidRPr="0059230F">
        <w:rPr>
          <w:rFonts w:asciiTheme="minorHAnsi" w:hAnsiTheme="minorHAnsi" w:cstheme="minorHAnsi"/>
          <w:sz w:val="22"/>
          <w:szCs w:val="22"/>
        </w:rPr>
        <w:t xml:space="preserve"> brutto ........................................................................................................................... zł</w:t>
      </w:r>
    </w:p>
    <w:p w:rsidR="00B74FAE" w:rsidRPr="0059230F" w:rsidRDefault="00B74FAE" w:rsidP="00B74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(słownie ...................................................................................................................................................)</w:t>
      </w:r>
    </w:p>
    <w:p w:rsidR="007F7C11" w:rsidRPr="0059230F" w:rsidRDefault="007F7C11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CD63BE" w:rsidRDefault="001E33B0" w:rsidP="00266795">
      <w:pPr>
        <w:rPr>
          <w:rFonts w:asciiTheme="minorHAnsi" w:hAnsiTheme="minorHAnsi" w:cstheme="minorHAnsi"/>
          <w:sz w:val="22"/>
          <w:szCs w:val="22"/>
        </w:rPr>
      </w:pPr>
      <w:r w:rsidRPr="00054236">
        <w:rPr>
          <w:rFonts w:asciiTheme="minorHAnsi" w:hAnsiTheme="minorHAnsi" w:cstheme="minorHAnsi"/>
          <w:b/>
          <w:sz w:val="22"/>
          <w:szCs w:val="22"/>
        </w:rPr>
        <w:t>4</w:t>
      </w:r>
      <w:r w:rsidR="007F5A6E" w:rsidRPr="00054236">
        <w:rPr>
          <w:rFonts w:asciiTheme="minorHAnsi" w:hAnsiTheme="minorHAnsi" w:cstheme="minorHAnsi"/>
          <w:b/>
          <w:sz w:val="22"/>
          <w:szCs w:val="22"/>
        </w:rPr>
        <w:t>.</w:t>
      </w:r>
      <w:r w:rsidR="007F5A6E" w:rsidRPr="0059230F">
        <w:rPr>
          <w:rFonts w:asciiTheme="minorHAnsi" w:hAnsiTheme="minorHAnsi" w:cstheme="minorHAnsi"/>
          <w:sz w:val="22"/>
          <w:szCs w:val="22"/>
        </w:rPr>
        <w:t xml:space="preserve"> Termin rea</w:t>
      </w:r>
      <w:r w:rsidR="001E0F6A" w:rsidRPr="0059230F">
        <w:rPr>
          <w:rFonts w:asciiTheme="minorHAnsi" w:hAnsiTheme="minorHAnsi" w:cstheme="minorHAnsi"/>
          <w:sz w:val="22"/>
          <w:szCs w:val="22"/>
        </w:rPr>
        <w:t>lizacji zamówienia:</w:t>
      </w:r>
      <w:r w:rsidR="0053740F">
        <w:rPr>
          <w:rFonts w:asciiTheme="minorHAnsi" w:hAnsiTheme="minorHAnsi" w:cstheme="minorHAnsi"/>
          <w:sz w:val="22"/>
          <w:szCs w:val="22"/>
        </w:rPr>
        <w:t xml:space="preserve"> </w:t>
      </w:r>
      <w:r w:rsidR="00266795">
        <w:rPr>
          <w:rFonts w:asciiTheme="minorHAnsi" w:hAnsiTheme="minorHAnsi" w:cstheme="minorHAnsi"/>
          <w:sz w:val="22"/>
          <w:szCs w:val="22"/>
        </w:rPr>
        <w:t xml:space="preserve"> od 01.01.2022 r. do 31.12.2023 r.   </w:t>
      </w:r>
    </w:p>
    <w:p w:rsidR="00266795" w:rsidRPr="00266795" w:rsidRDefault="00266795" w:rsidP="00266795">
      <w:pPr>
        <w:rPr>
          <w:rFonts w:asciiTheme="minorHAnsi" w:hAnsiTheme="minorHAnsi" w:cstheme="minorHAnsi"/>
          <w:sz w:val="22"/>
          <w:szCs w:val="22"/>
        </w:rPr>
      </w:pPr>
    </w:p>
    <w:p w:rsidR="00A80547" w:rsidRPr="00917F62" w:rsidRDefault="00266795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A80547" w:rsidRPr="00917F62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917F62">
        <w:rPr>
          <w:rFonts w:asciiTheme="minorHAnsi" w:hAnsiTheme="minorHAnsi" w:cstheme="minorHAnsi"/>
          <w:sz w:val="22"/>
          <w:szCs w:val="22"/>
        </w:rPr>
        <w:t xml:space="preserve"> Termin związania złożoną ofertą</w:t>
      </w:r>
      <w:r w:rsidR="001F7EA3" w:rsidRPr="00917F62">
        <w:rPr>
          <w:rFonts w:asciiTheme="minorHAnsi" w:hAnsiTheme="minorHAnsi" w:cstheme="minorHAnsi"/>
          <w:sz w:val="22"/>
          <w:szCs w:val="22"/>
        </w:rPr>
        <w:t xml:space="preserve">: </w:t>
      </w:r>
      <w:r w:rsidR="00E069C7">
        <w:rPr>
          <w:rFonts w:asciiTheme="minorHAnsi" w:hAnsiTheme="minorHAnsi" w:cstheme="minorHAnsi"/>
          <w:sz w:val="22"/>
          <w:szCs w:val="22"/>
        </w:rPr>
        <w:t>9</w:t>
      </w:r>
      <w:r w:rsidR="00A80547" w:rsidRPr="00917F62">
        <w:rPr>
          <w:rFonts w:asciiTheme="minorHAnsi" w:hAnsiTheme="minorHAnsi" w:cstheme="minorHAnsi"/>
          <w:sz w:val="22"/>
          <w:szCs w:val="22"/>
        </w:rPr>
        <w:t>0 dni od ostatecznego terminu składania ofert.</w:t>
      </w:r>
    </w:p>
    <w:p w:rsidR="00803CB5" w:rsidRPr="00917F62" w:rsidRDefault="00266795" w:rsidP="000A2C43">
      <w:pPr>
        <w:spacing w:line="360" w:lineRule="auto"/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A80547" w:rsidRPr="00917F62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917F62">
        <w:rPr>
          <w:rFonts w:asciiTheme="minorHAnsi" w:hAnsiTheme="minorHAnsi" w:cstheme="minorHAnsi"/>
          <w:sz w:val="22"/>
          <w:szCs w:val="22"/>
        </w:rPr>
        <w:t xml:space="preserve"> Termin płatności: </w:t>
      </w:r>
      <w:r w:rsidR="000A2C43" w:rsidRPr="00917F62">
        <w:rPr>
          <w:rFonts w:asciiTheme="minorHAnsi" w:hAnsiTheme="minorHAnsi" w:cstheme="minorHAnsi"/>
          <w:sz w:val="22"/>
          <w:szCs w:val="22"/>
        </w:rPr>
        <w:t>Termin płatności: 30 dni od daty otrzymania prawidłowo wystawionej faktury VAT przez Zamawiającego. za zrealizowaną dostawę.</w:t>
      </w:r>
    </w:p>
    <w:p w:rsidR="00A80547" w:rsidRPr="0059230F" w:rsidRDefault="00266795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A80547" w:rsidRPr="00054236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59230F">
        <w:rPr>
          <w:rFonts w:asciiTheme="minorHAnsi" w:hAnsiTheme="minorHAnsi" w:cstheme="minorHAnsi"/>
          <w:sz w:val="22"/>
          <w:szCs w:val="22"/>
        </w:rPr>
        <w:t xml:space="preserve"> Oświadczamy, że: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zapoznaliśmy się ze Specyfikacją istotnych warunków zamówienia,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nie wnosimy zastrzeżeń do Specyfikacji istotnych warunków zamówienia oraz wzoru umowy,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w przypadku wygrania przetargu zobowiązujemy się do zrealizowania przedmiotu zamówienia zgodnie z warunkami określonymi w  Specyfikacji Istotnych Warunków Zamówienia oraz w Projekcie Umowy,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w przypadku wygrania przetargu zobowiązujemy się do zawarcia umowy w miejscu i terminie określonym przez Zamawiającego,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zrealizujemy przedmiot zamówienia zgodne z normami i wymaganiami określonymi w Specyfikacji Istotnych Warunków Zamówienia,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będziemy realizować przedmiot zamówienia w terminach określonym w SIWZ,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akceptujemy warunki płatności określone przez Zamawiającego w Specyfikacji istotnych warunków zamówienia,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cena ofertowa uwzględnia wszelkie koszty niezbędne dla realizacji</w:t>
      </w:r>
      <w:r w:rsidR="00F73274" w:rsidRPr="0059230F">
        <w:rPr>
          <w:rFonts w:asciiTheme="minorHAnsi" w:hAnsiTheme="minorHAnsi" w:cstheme="minorHAnsi"/>
          <w:sz w:val="22"/>
          <w:szCs w:val="22"/>
        </w:rPr>
        <w:t xml:space="preserve"> przedmiotu zamówienia oraz VAT,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 xml:space="preserve">zapoznaliśmy się z Regulaminem aukcji elektronicznych  PGE </w:t>
      </w:r>
      <w:proofErr w:type="spellStart"/>
      <w:r w:rsidRPr="0059230F">
        <w:rPr>
          <w:rFonts w:asciiTheme="minorHAnsi" w:hAnsiTheme="minorHAnsi" w:cstheme="minorHAnsi"/>
          <w:sz w:val="22"/>
          <w:szCs w:val="22"/>
        </w:rPr>
        <w:t>GiEKSA</w:t>
      </w:r>
      <w:proofErr w:type="spellEnd"/>
      <w:r w:rsidRPr="0059230F">
        <w:rPr>
          <w:rFonts w:asciiTheme="minorHAnsi" w:hAnsiTheme="minorHAnsi" w:cstheme="minorHAnsi"/>
          <w:sz w:val="22"/>
          <w:szCs w:val="22"/>
        </w:rPr>
        <w:t xml:space="preserve">  oraz akceptujemy warunki udziału w aukcji el</w:t>
      </w:r>
      <w:r w:rsidR="00F73274" w:rsidRPr="0059230F">
        <w:rPr>
          <w:rFonts w:asciiTheme="minorHAnsi" w:hAnsiTheme="minorHAnsi" w:cstheme="minorHAnsi"/>
          <w:sz w:val="22"/>
          <w:szCs w:val="22"/>
        </w:rPr>
        <w:t>ektronicznej,</w:t>
      </w:r>
    </w:p>
    <w:p w:rsidR="00C325C2" w:rsidRPr="0059230F" w:rsidRDefault="00C325C2" w:rsidP="00FE7797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 xml:space="preserve">zapoznaliśmy się akceptujemy </w:t>
      </w:r>
      <w:r w:rsidR="00CF53F2" w:rsidRPr="0059230F">
        <w:rPr>
          <w:rFonts w:asciiTheme="minorHAnsi" w:hAnsiTheme="minorHAnsi" w:cstheme="minorHAnsi"/>
          <w:sz w:val="22"/>
          <w:szCs w:val="22"/>
        </w:rPr>
        <w:t xml:space="preserve">Regulamin Dobrych Praktyk Zakupowych oraz Kodeks Postępowania dla Partnerów Biznesowych Spółek GK PGE. </w:t>
      </w:r>
    </w:p>
    <w:p w:rsidR="00F73274" w:rsidRPr="0059230F" w:rsidRDefault="00F73274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zapoznaliśmy się SIWZ i nie wnosimy żadnych zastrzeżeń.</w:t>
      </w:r>
    </w:p>
    <w:p w:rsidR="00C325C2" w:rsidRPr="0059230F" w:rsidRDefault="00C325C2" w:rsidP="00C325C2">
      <w:pPr>
        <w:spacing w:line="360" w:lineRule="auto"/>
        <w:ind w:left="697"/>
        <w:jc w:val="both"/>
        <w:rPr>
          <w:rFonts w:asciiTheme="minorHAnsi" w:hAnsiTheme="minorHAnsi" w:cstheme="minorHAnsi"/>
          <w:sz w:val="22"/>
          <w:szCs w:val="22"/>
        </w:rPr>
      </w:pPr>
    </w:p>
    <w:p w:rsidR="00C325C2" w:rsidRPr="0059230F" w:rsidRDefault="00266795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8</w:t>
      </w:r>
      <w:r w:rsidR="00A80547" w:rsidRPr="00054236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59230F">
        <w:rPr>
          <w:rFonts w:asciiTheme="minorHAnsi" w:hAnsiTheme="minorHAnsi" w:cstheme="minorHAnsi"/>
          <w:sz w:val="22"/>
          <w:szCs w:val="22"/>
        </w:rPr>
        <w:t xml:space="preserve"> Informacje dodatkowe Wykonawcy:</w:t>
      </w:r>
    </w:p>
    <w:p w:rsidR="00C325C2" w:rsidRPr="0059230F" w:rsidRDefault="00C325C2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C325C2" w:rsidRPr="0059230F" w:rsidRDefault="00C325C2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Posiadam uprawnienie do wykonywania określonej działalności lub czynności , jeżeli ustawy nakładają obowiązek posiadania takich uprawnień</w:t>
      </w: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nazwisko i imię osoby upoważnionej do kontaktów: …………………………………………… ……………………………..…………………………………………………...,</w:t>
      </w: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numer telefonu ………………………………………………………………..,</w:t>
      </w: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numer faksu ………………………………………………………….……….,</w:t>
      </w: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poczta elektroniczna (e-mail) ……………………………………….………,</w:t>
      </w: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adres internetowy (www) …………………………………………………..,</w:t>
      </w: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NIP: ...................................</w:t>
      </w:r>
    </w:p>
    <w:p w:rsidR="00F73274" w:rsidRPr="0059230F" w:rsidRDefault="00F73274" w:rsidP="00F73274">
      <w:pPr>
        <w:spacing w:line="360" w:lineRule="auto"/>
        <w:ind w:left="697"/>
        <w:jc w:val="both"/>
        <w:rPr>
          <w:rFonts w:asciiTheme="minorHAnsi" w:hAnsiTheme="minorHAnsi" w:cstheme="minorHAnsi"/>
          <w:sz w:val="22"/>
          <w:szCs w:val="22"/>
        </w:rPr>
      </w:pPr>
    </w:p>
    <w:p w:rsidR="007F7C11" w:rsidRPr="0059230F" w:rsidRDefault="00266795" w:rsidP="00F732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F73274" w:rsidRPr="0059230F">
        <w:rPr>
          <w:rFonts w:asciiTheme="minorHAnsi" w:hAnsiTheme="minorHAnsi" w:cstheme="minorHAnsi"/>
          <w:sz w:val="22"/>
          <w:szCs w:val="22"/>
        </w:rPr>
        <w:t>. Załącznikami do niniejszej oferty są:</w:t>
      </w:r>
    </w:p>
    <w:p w:rsidR="00F73274" w:rsidRPr="0059230F" w:rsidRDefault="00F73274" w:rsidP="00F732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7C11" w:rsidRPr="0059230F" w:rsidRDefault="007F7C11" w:rsidP="00A80547">
      <w:pPr>
        <w:spacing w:line="360" w:lineRule="auto"/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A80547" w:rsidRPr="0059230F" w:rsidRDefault="00A80547" w:rsidP="00A8054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A80547" w:rsidRPr="0059230F" w:rsidRDefault="00A80547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80547" w:rsidRPr="0059230F" w:rsidRDefault="00A80547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______________________________________</w:t>
      </w:r>
    </w:p>
    <w:p w:rsidR="00A80547" w:rsidRPr="0059230F" w:rsidRDefault="00A80547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(pieczęć i podpis osoby uprawnionej do składania </w:t>
      </w:r>
      <w:r w:rsidR="0059230F" w:rsidRPr="0059230F">
        <w:rPr>
          <w:rFonts w:asciiTheme="minorHAnsi" w:hAnsiTheme="minorHAnsi" w:cstheme="minorHAnsi"/>
          <w:color w:val="000000"/>
          <w:sz w:val="22"/>
          <w:szCs w:val="22"/>
        </w:rPr>
        <w:t>oświadczeń)</w:t>
      </w:r>
    </w:p>
    <w:p w:rsidR="001E33B0" w:rsidRPr="0059230F" w:rsidRDefault="001E33B0" w:rsidP="00D97448">
      <w:pPr>
        <w:tabs>
          <w:tab w:val="left" w:pos="6195"/>
        </w:tabs>
        <w:rPr>
          <w:rFonts w:asciiTheme="minorHAnsi" w:hAnsiTheme="minorHAnsi" w:cstheme="minorHAnsi"/>
          <w:sz w:val="22"/>
          <w:szCs w:val="22"/>
        </w:rPr>
      </w:pPr>
    </w:p>
    <w:sectPr w:rsidR="001E33B0" w:rsidRPr="0059230F" w:rsidSect="00A744E4">
      <w:headerReference w:type="even" r:id="rId8"/>
      <w:headerReference w:type="default" r:id="rId9"/>
      <w:pgSz w:w="12240" w:h="15840"/>
      <w:pgMar w:top="1418" w:right="1418" w:bottom="1418" w:left="1418" w:header="720" w:footer="720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D7" w:rsidRDefault="00892BD7">
      <w:r>
        <w:separator/>
      </w:r>
    </w:p>
  </w:endnote>
  <w:endnote w:type="continuationSeparator" w:id="0">
    <w:p w:rsidR="00892BD7" w:rsidRDefault="0089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D7" w:rsidRDefault="00892BD7">
      <w:r>
        <w:separator/>
      </w:r>
    </w:p>
  </w:footnote>
  <w:footnote w:type="continuationSeparator" w:id="0">
    <w:p w:rsidR="00892BD7" w:rsidRDefault="0089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B0" w:rsidRDefault="001E33B0">
    <w:pPr>
      <w:pStyle w:val="Nagwek10"/>
      <w:tabs>
        <w:tab w:val="clear" w:pos="4536"/>
        <w:tab w:val="center" w:pos="4111"/>
      </w:tabs>
      <w:spacing w:after="0"/>
      <w:rPr>
        <w:rFonts w:cs="Arial"/>
        <w:b/>
        <w:bCs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95" w:rsidRPr="00266795" w:rsidRDefault="00266795" w:rsidP="00266795">
    <w:pPr>
      <w:rPr>
        <w:rFonts w:ascii="Arial" w:hAnsi="Arial" w:cs="Arial"/>
        <w:color w:val="000000"/>
        <w:lang w:eastAsia="pl-PL"/>
      </w:rPr>
    </w:pPr>
    <w:r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Pr="00266795">
      <w:rPr>
        <w:rFonts w:ascii="Arial" w:hAnsi="Arial" w:cs="Arial"/>
        <w:lang w:eastAsia="en-US"/>
      </w:rPr>
      <w:t>20/BGOS/PO/2021-</w:t>
    </w:r>
    <w:r w:rsidRPr="00266795">
      <w:rPr>
        <w:rFonts w:ascii="Arial" w:hAnsi="Arial" w:cs="Arial"/>
        <w:color w:val="000000"/>
        <w:lang w:eastAsia="pl-PL"/>
      </w:rPr>
      <w:t xml:space="preserve"> Usługa transportowa samochodem brygadowym do  przewozu ludzi napęd 4 x 4</w:t>
    </w:r>
  </w:p>
  <w:p w:rsidR="00E63C16" w:rsidRPr="00161ECE" w:rsidRDefault="00E63C16" w:rsidP="00E63C16">
    <w:pPr>
      <w:ind w:left="-142" w:hanging="142"/>
      <w:rPr>
        <w:rFonts w:asciiTheme="minorHAnsi" w:hAnsiTheme="minorHAnsi" w:cstheme="minorHAnsi"/>
        <w:sz w:val="22"/>
        <w:szCs w:val="22"/>
      </w:rPr>
    </w:pPr>
  </w:p>
  <w:p w:rsidR="001E33B0" w:rsidRPr="00E63C16" w:rsidRDefault="00266795" w:rsidP="00E63C16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="0027053C">
      <w:rPr>
        <w:rFonts w:asciiTheme="minorHAnsi" w:hAnsiTheme="minorHAnsi" w:cstheme="minorHAnsi"/>
        <w:sz w:val="18"/>
        <w:szCs w:val="18"/>
      </w:rPr>
      <w:t>Zał. 2</w:t>
    </w:r>
    <w:r w:rsidR="0059230F" w:rsidRPr="00E63C16">
      <w:rPr>
        <w:rFonts w:asciiTheme="minorHAnsi" w:hAnsiTheme="minorHAnsi" w:cstheme="minorHAnsi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3529DA"/>
    <w:multiLevelType w:val="hybridMultilevel"/>
    <w:tmpl w:val="3680503A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CDA0850"/>
    <w:multiLevelType w:val="multilevel"/>
    <w:tmpl w:val="55C86A7E"/>
    <w:lvl w:ilvl="0">
      <w:start w:val="1"/>
      <w:numFmt w:val="decimal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4E"/>
    <w:rsid w:val="000012AA"/>
    <w:rsid w:val="00003B8B"/>
    <w:rsid w:val="00027F6C"/>
    <w:rsid w:val="0003593D"/>
    <w:rsid w:val="00054236"/>
    <w:rsid w:val="0005646F"/>
    <w:rsid w:val="0006144B"/>
    <w:rsid w:val="00066AA2"/>
    <w:rsid w:val="000673A8"/>
    <w:rsid w:val="000A2C43"/>
    <w:rsid w:val="000A7A05"/>
    <w:rsid w:val="000B39B7"/>
    <w:rsid w:val="000C0878"/>
    <w:rsid w:val="000E39F6"/>
    <w:rsid w:val="000F2F2C"/>
    <w:rsid w:val="000F5C11"/>
    <w:rsid w:val="00134AA1"/>
    <w:rsid w:val="00140B31"/>
    <w:rsid w:val="00161ECE"/>
    <w:rsid w:val="00172203"/>
    <w:rsid w:val="00182385"/>
    <w:rsid w:val="0018793C"/>
    <w:rsid w:val="001879F1"/>
    <w:rsid w:val="001D59BD"/>
    <w:rsid w:val="001E0F6A"/>
    <w:rsid w:val="001E33B0"/>
    <w:rsid w:val="001F4D1D"/>
    <w:rsid w:val="001F7EA3"/>
    <w:rsid w:val="00266795"/>
    <w:rsid w:val="0027053C"/>
    <w:rsid w:val="00274D44"/>
    <w:rsid w:val="002775AA"/>
    <w:rsid w:val="002A0E18"/>
    <w:rsid w:val="002B2056"/>
    <w:rsid w:val="002D3253"/>
    <w:rsid w:val="002E7B21"/>
    <w:rsid w:val="002F043A"/>
    <w:rsid w:val="002F4625"/>
    <w:rsid w:val="00313769"/>
    <w:rsid w:val="00322782"/>
    <w:rsid w:val="00334AEA"/>
    <w:rsid w:val="003632D2"/>
    <w:rsid w:val="00372BD7"/>
    <w:rsid w:val="00385710"/>
    <w:rsid w:val="003C07C2"/>
    <w:rsid w:val="003D277C"/>
    <w:rsid w:val="003E3F8D"/>
    <w:rsid w:val="004125A6"/>
    <w:rsid w:val="00427EA5"/>
    <w:rsid w:val="004454A8"/>
    <w:rsid w:val="00446602"/>
    <w:rsid w:val="00450D44"/>
    <w:rsid w:val="00450E05"/>
    <w:rsid w:val="004617CB"/>
    <w:rsid w:val="00467549"/>
    <w:rsid w:val="0048281A"/>
    <w:rsid w:val="004908D2"/>
    <w:rsid w:val="004A48C5"/>
    <w:rsid w:val="004A6E4A"/>
    <w:rsid w:val="004B6EFA"/>
    <w:rsid w:val="004D09DD"/>
    <w:rsid w:val="004D2647"/>
    <w:rsid w:val="004D4C9E"/>
    <w:rsid w:val="00517D8B"/>
    <w:rsid w:val="00536671"/>
    <w:rsid w:val="0053740F"/>
    <w:rsid w:val="0054497B"/>
    <w:rsid w:val="00547BDD"/>
    <w:rsid w:val="00566B17"/>
    <w:rsid w:val="0059230F"/>
    <w:rsid w:val="005A6748"/>
    <w:rsid w:val="005D0EEA"/>
    <w:rsid w:val="00606B0F"/>
    <w:rsid w:val="00642834"/>
    <w:rsid w:val="00647115"/>
    <w:rsid w:val="00654E94"/>
    <w:rsid w:val="00656EED"/>
    <w:rsid w:val="006636B1"/>
    <w:rsid w:val="00693803"/>
    <w:rsid w:val="00702B4F"/>
    <w:rsid w:val="007108CB"/>
    <w:rsid w:val="00722D72"/>
    <w:rsid w:val="00727006"/>
    <w:rsid w:val="00727547"/>
    <w:rsid w:val="00752B0A"/>
    <w:rsid w:val="00794DBD"/>
    <w:rsid w:val="007A5C5D"/>
    <w:rsid w:val="007A7659"/>
    <w:rsid w:val="007C0872"/>
    <w:rsid w:val="007F5A6E"/>
    <w:rsid w:val="007F7C11"/>
    <w:rsid w:val="00803CB5"/>
    <w:rsid w:val="008347FD"/>
    <w:rsid w:val="008547C2"/>
    <w:rsid w:val="00883774"/>
    <w:rsid w:val="00892BD7"/>
    <w:rsid w:val="008B33B5"/>
    <w:rsid w:val="008B76B4"/>
    <w:rsid w:val="008D35EC"/>
    <w:rsid w:val="008E7949"/>
    <w:rsid w:val="00900606"/>
    <w:rsid w:val="00903D48"/>
    <w:rsid w:val="00917F62"/>
    <w:rsid w:val="0092214E"/>
    <w:rsid w:val="009401A2"/>
    <w:rsid w:val="009645EA"/>
    <w:rsid w:val="00965E3D"/>
    <w:rsid w:val="009A5710"/>
    <w:rsid w:val="009B6A6D"/>
    <w:rsid w:val="009C02E3"/>
    <w:rsid w:val="009D3CB7"/>
    <w:rsid w:val="00A13CF5"/>
    <w:rsid w:val="00A329FE"/>
    <w:rsid w:val="00A343D5"/>
    <w:rsid w:val="00A34910"/>
    <w:rsid w:val="00A377E1"/>
    <w:rsid w:val="00A41105"/>
    <w:rsid w:val="00A424F0"/>
    <w:rsid w:val="00A5153B"/>
    <w:rsid w:val="00A744E4"/>
    <w:rsid w:val="00A80547"/>
    <w:rsid w:val="00A9177B"/>
    <w:rsid w:val="00A93010"/>
    <w:rsid w:val="00A949BD"/>
    <w:rsid w:val="00AC495C"/>
    <w:rsid w:val="00AC6EDC"/>
    <w:rsid w:val="00B15997"/>
    <w:rsid w:val="00B258E9"/>
    <w:rsid w:val="00B302FA"/>
    <w:rsid w:val="00B5386A"/>
    <w:rsid w:val="00B61F60"/>
    <w:rsid w:val="00B74FAE"/>
    <w:rsid w:val="00BA7240"/>
    <w:rsid w:val="00BC45B7"/>
    <w:rsid w:val="00BC6DA5"/>
    <w:rsid w:val="00BE34AD"/>
    <w:rsid w:val="00BF771D"/>
    <w:rsid w:val="00C0174F"/>
    <w:rsid w:val="00C229D6"/>
    <w:rsid w:val="00C325C2"/>
    <w:rsid w:val="00C569BD"/>
    <w:rsid w:val="00C70300"/>
    <w:rsid w:val="00C705C8"/>
    <w:rsid w:val="00C845FC"/>
    <w:rsid w:val="00C93607"/>
    <w:rsid w:val="00CB3DFA"/>
    <w:rsid w:val="00CD63BE"/>
    <w:rsid w:val="00CF2026"/>
    <w:rsid w:val="00CF53F2"/>
    <w:rsid w:val="00D02115"/>
    <w:rsid w:val="00D07C0B"/>
    <w:rsid w:val="00D166C9"/>
    <w:rsid w:val="00D21CE2"/>
    <w:rsid w:val="00D366C6"/>
    <w:rsid w:val="00D56842"/>
    <w:rsid w:val="00D85A37"/>
    <w:rsid w:val="00D97448"/>
    <w:rsid w:val="00DB114C"/>
    <w:rsid w:val="00DB5760"/>
    <w:rsid w:val="00DD0090"/>
    <w:rsid w:val="00DF206F"/>
    <w:rsid w:val="00E05EE4"/>
    <w:rsid w:val="00E065F4"/>
    <w:rsid w:val="00E069C7"/>
    <w:rsid w:val="00E1576D"/>
    <w:rsid w:val="00E63C16"/>
    <w:rsid w:val="00E67E80"/>
    <w:rsid w:val="00E94BE3"/>
    <w:rsid w:val="00EB1B26"/>
    <w:rsid w:val="00EB77AD"/>
    <w:rsid w:val="00EC5FCB"/>
    <w:rsid w:val="00EF2CC9"/>
    <w:rsid w:val="00F1191E"/>
    <w:rsid w:val="00F15EE0"/>
    <w:rsid w:val="00F73274"/>
    <w:rsid w:val="00F85749"/>
    <w:rsid w:val="00F8667A"/>
    <w:rsid w:val="00FB2DDE"/>
    <w:rsid w:val="00FE0103"/>
    <w:rsid w:val="00FE436A"/>
    <w:rsid w:val="00FE5A7C"/>
    <w:rsid w:val="00FE7797"/>
    <w:rsid w:val="00FF344F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8C0A4F21-B441-43B4-9292-FDC185FA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E4"/>
    <w:pPr>
      <w:suppressAutoHyphens/>
    </w:pPr>
    <w:rPr>
      <w:kern w:val="1"/>
      <w:lang w:eastAsia="ar-SA"/>
    </w:rPr>
  </w:style>
  <w:style w:type="paragraph" w:styleId="Nagwek1">
    <w:name w:val="heading 1"/>
    <w:aliases w:val="Nagłówek dokumentów,Topic Heading 1,H1,h1,L1,Level 1,Heading 1 Char,Nagłówek I"/>
    <w:next w:val="Tekstpodstawowy"/>
    <w:uiPriority w:val="9"/>
    <w:qFormat/>
    <w:rsid w:val="00A744E4"/>
    <w:pPr>
      <w:keepNext/>
      <w:numPr>
        <w:numId w:val="1"/>
      </w:numPr>
      <w:suppressAutoHyphens/>
      <w:outlineLvl w:val="0"/>
    </w:pPr>
    <w:rPr>
      <w:rFonts w:ascii="Arial" w:hAnsi="Arial"/>
      <w:b/>
      <w:color w:val="000000"/>
      <w:kern w:val="1"/>
      <w:sz w:val="22"/>
      <w:lang w:eastAsia="ar-SA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next w:val="Tekstpodstawowy"/>
    <w:uiPriority w:val="9"/>
    <w:qFormat/>
    <w:rsid w:val="00A744E4"/>
    <w:pPr>
      <w:keepNext/>
      <w:numPr>
        <w:ilvl w:val="1"/>
        <w:numId w:val="1"/>
      </w:numPr>
      <w:suppressAutoHyphens/>
      <w:outlineLvl w:val="1"/>
    </w:pPr>
    <w:rPr>
      <w:rFonts w:ascii="Arial" w:hAnsi="Arial"/>
      <w:color w:val="000000"/>
      <w:kern w:val="1"/>
      <w:sz w:val="24"/>
      <w:lang w:eastAsia="ar-SA"/>
    </w:rPr>
  </w:style>
  <w:style w:type="paragraph" w:styleId="Nagwek3">
    <w:name w:val="heading 3"/>
    <w:next w:val="Tekstpodstawowy"/>
    <w:qFormat/>
    <w:rsid w:val="00A744E4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color w:val="000000"/>
      <w:kern w:val="1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744E4"/>
  </w:style>
  <w:style w:type="character" w:customStyle="1" w:styleId="WW-Absatz-Standardschriftart">
    <w:name w:val="WW-Absatz-Standardschriftart"/>
    <w:rsid w:val="00A744E4"/>
  </w:style>
  <w:style w:type="character" w:customStyle="1" w:styleId="WW-Absatz-Standardschriftart1">
    <w:name w:val="WW-Absatz-Standardschriftart1"/>
    <w:rsid w:val="00A744E4"/>
  </w:style>
  <w:style w:type="character" w:customStyle="1" w:styleId="WW-Absatz-Standardschriftart11">
    <w:name w:val="WW-Absatz-Standardschriftart11"/>
    <w:rsid w:val="00A744E4"/>
  </w:style>
  <w:style w:type="character" w:customStyle="1" w:styleId="Domylnaczcionkaakapitu1">
    <w:name w:val="Domyślna czcionka akapitu1"/>
    <w:rsid w:val="00A744E4"/>
  </w:style>
  <w:style w:type="character" w:customStyle="1" w:styleId="Numerstrony1">
    <w:name w:val="Numer strony1"/>
    <w:rsid w:val="00A744E4"/>
  </w:style>
  <w:style w:type="character" w:customStyle="1" w:styleId="Odwoaniedokomentarza1">
    <w:name w:val="Odwołanie do komentarza1"/>
    <w:rsid w:val="00A744E4"/>
    <w:rPr>
      <w:sz w:val="16"/>
      <w:szCs w:val="16"/>
    </w:rPr>
  </w:style>
  <w:style w:type="character" w:styleId="Hipercze">
    <w:name w:val="Hyperlink"/>
    <w:rsid w:val="00A744E4"/>
    <w:rPr>
      <w:color w:val="0000FF"/>
      <w:u w:val="single"/>
    </w:rPr>
  </w:style>
  <w:style w:type="character" w:customStyle="1" w:styleId="TekstkomentarzaZnak">
    <w:name w:val="Tekst komentarza Znak"/>
    <w:rsid w:val="00A744E4"/>
    <w:rPr>
      <w:lang w:val="pl-PL" w:eastAsia="ar-SA" w:bidi="ar-SA"/>
    </w:rPr>
  </w:style>
  <w:style w:type="character" w:customStyle="1" w:styleId="FontStyle117">
    <w:name w:val="Font Style117"/>
    <w:rsid w:val="00A744E4"/>
    <w:rPr>
      <w:rFonts w:ascii="Arial" w:hAnsi="Arial" w:cs="Arial"/>
      <w:sz w:val="16"/>
      <w:szCs w:val="16"/>
    </w:rPr>
  </w:style>
  <w:style w:type="character" w:styleId="Pogrubienie">
    <w:name w:val="Strong"/>
    <w:uiPriority w:val="22"/>
    <w:qFormat/>
    <w:rsid w:val="00A744E4"/>
    <w:rPr>
      <w:b/>
      <w:bCs/>
    </w:rPr>
  </w:style>
  <w:style w:type="character" w:customStyle="1" w:styleId="FontStyle69">
    <w:name w:val="Font Style69"/>
    <w:rsid w:val="00A744E4"/>
    <w:rPr>
      <w:rFonts w:ascii="Arial" w:hAnsi="Arial" w:cs="Arial"/>
      <w:sz w:val="22"/>
      <w:szCs w:val="22"/>
    </w:rPr>
  </w:style>
  <w:style w:type="character" w:customStyle="1" w:styleId="FontStyle70">
    <w:name w:val="Font Style70"/>
    <w:rsid w:val="00A744E4"/>
    <w:rPr>
      <w:rFonts w:ascii="Arial" w:hAnsi="Arial" w:cs="Arial"/>
      <w:b/>
      <w:bCs/>
      <w:sz w:val="22"/>
      <w:szCs w:val="22"/>
    </w:rPr>
  </w:style>
  <w:style w:type="character" w:styleId="Uwydatnienie">
    <w:name w:val="Emphasis"/>
    <w:qFormat/>
    <w:rsid w:val="00A744E4"/>
    <w:rPr>
      <w:i/>
      <w:iCs/>
    </w:rPr>
  </w:style>
  <w:style w:type="character" w:customStyle="1" w:styleId="Znakinumeracji">
    <w:name w:val="Znaki numeracji"/>
    <w:rsid w:val="00A744E4"/>
  </w:style>
  <w:style w:type="paragraph" w:customStyle="1" w:styleId="Nagwek10">
    <w:name w:val="Nagłówek1"/>
    <w:next w:val="Tekstpodstawowy"/>
    <w:rsid w:val="00A744E4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"/>
    <w:rsid w:val="00A744E4"/>
    <w:pPr>
      <w:suppressAutoHyphens/>
    </w:pPr>
    <w:rPr>
      <w:rFonts w:ascii="Arial" w:hAnsi="Arial"/>
      <w:color w:val="000000"/>
      <w:kern w:val="1"/>
      <w:sz w:val="22"/>
      <w:lang w:eastAsia="ar-SA"/>
    </w:rPr>
  </w:style>
  <w:style w:type="paragraph" w:styleId="Lista">
    <w:name w:val="List"/>
    <w:rsid w:val="00A744E4"/>
    <w:pPr>
      <w:suppressAutoHyphens/>
      <w:ind w:left="283" w:hanging="283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Podpis1">
    <w:name w:val="Podpis1"/>
    <w:basedOn w:val="Normalny"/>
    <w:rsid w:val="00A74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44E4"/>
    <w:pPr>
      <w:suppressLineNumbers/>
    </w:pPr>
    <w:rPr>
      <w:rFonts w:cs="Tahoma"/>
    </w:rPr>
  </w:style>
  <w:style w:type="paragraph" w:customStyle="1" w:styleId="Tekstpodstawowy31">
    <w:name w:val="Tekst podstawowy 31"/>
    <w:rsid w:val="00A744E4"/>
    <w:pPr>
      <w:suppressAutoHyphens/>
      <w:jc w:val="both"/>
    </w:pPr>
    <w:rPr>
      <w:rFonts w:ascii="Arial" w:hAnsi="Arial"/>
      <w:color w:val="000000"/>
      <w:kern w:val="1"/>
      <w:sz w:val="22"/>
      <w:lang w:eastAsia="ar-SA"/>
    </w:rPr>
  </w:style>
  <w:style w:type="paragraph" w:styleId="Stopka">
    <w:name w:val="footer"/>
    <w:rsid w:val="00A744E4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dymka1">
    <w:name w:val="Tekst dymka1"/>
    <w:rsid w:val="00A744E4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komentarza1">
    <w:name w:val="Tekst komentarza1"/>
    <w:rsid w:val="00A744E4"/>
    <w:pPr>
      <w:widowControl w:val="0"/>
      <w:suppressAutoHyphens/>
    </w:pPr>
    <w:rPr>
      <w:kern w:val="1"/>
      <w:lang w:eastAsia="ar-SA"/>
    </w:rPr>
  </w:style>
  <w:style w:type="paragraph" w:customStyle="1" w:styleId="Tematkomentarza1">
    <w:name w:val="Temat komentarza1"/>
    <w:rsid w:val="00A744E4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podstawowy21">
    <w:name w:val="Tekst podstawowy 21"/>
    <w:rsid w:val="00A744E4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customStyle="1" w:styleId="ZnakZnak1ZnakZnakZnakZnakZnakZnakZnak">
    <w:name w:val="Znak Znak1 Znak Znak Znak Znak Znak Znak Znak"/>
    <w:rsid w:val="00A744E4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Style7">
    <w:name w:val="Style7"/>
    <w:rsid w:val="00A744E4"/>
    <w:pPr>
      <w:suppressAutoHyphens/>
      <w:spacing w:line="252" w:lineRule="exact"/>
      <w:jc w:val="center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Style55">
    <w:name w:val="Style55"/>
    <w:rsid w:val="00A744E4"/>
    <w:pPr>
      <w:suppressAutoHyphens/>
      <w:spacing w:line="256" w:lineRule="exact"/>
      <w:ind w:hanging="331"/>
    </w:pPr>
    <w:rPr>
      <w:rFonts w:ascii="Arial" w:hAnsi="Arial" w:cs="Arial"/>
      <w:kern w:val="1"/>
      <w:sz w:val="24"/>
      <w:szCs w:val="24"/>
      <w:lang w:eastAsia="ar-SA"/>
    </w:rPr>
  </w:style>
  <w:style w:type="paragraph" w:styleId="Tytu">
    <w:name w:val="Title"/>
    <w:next w:val="Podtytu"/>
    <w:qFormat/>
    <w:rsid w:val="00A744E4"/>
    <w:pPr>
      <w:suppressAutoHyphens/>
      <w:spacing w:line="360" w:lineRule="auto"/>
      <w:jc w:val="center"/>
    </w:pPr>
    <w:rPr>
      <w:rFonts w:ascii="Arial" w:hAnsi="Arial"/>
      <w:b/>
      <w:bCs/>
      <w:kern w:val="1"/>
      <w:sz w:val="24"/>
      <w:szCs w:val="36"/>
      <w:lang w:eastAsia="ar-SA"/>
    </w:rPr>
  </w:style>
  <w:style w:type="paragraph" w:styleId="Podtytu">
    <w:name w:val="Subtitle"/>
    <w:basedOn w:val="Nagwek10"/>
    <w:next w:val="Tekstpodstawowy"/>
    <w:qFormat/>
    <w:rsid w:val="00A744E4"/>
    <w:pPr>
      <w:jc w:val="center"/>
    </w:pPr>
    <w:rPr>
      <w:i/>
      <w:iCs/>
    </w:rPr>
  </w:style>
  <w:style w:type="paragraph" w:customStyle="1" w:styleId="Tekstpodstawowywcity31">
    <w:name w:val="Tekst podstawowy wcięty 31"/>
    <w:rsid w:val="00A744E4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ZnakZnak1ZnakZnakZnakZnakZnakZnakZnakZnakZnak">
    <w:name w:val="Znak Znak1 Znak Znak Znak Znak Znak Znak Znak Znak Znak"/>
    <w:rsid w:val="00A744E4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kapitzlist1">
    <w:name w:val="Akapit z listą1"/>
    <w:rsid w:val="00A744E4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NormalnyWeb1">
    <w:name w:val="Normalny (Web)1"/>
    <w:rsid w:val="00A744E4"/>
    <w:pPr>
      <w:widowControl w:val="0"/>
      <w:suppressAutoHyphens/>
      <w:spacing w:before="100" w:after="119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rsid w:val="00A744E4"/>
    <w:pPr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">
    <w:name w:val="header"/>
    <w:basedOn w:val="Normalny"/>
    <w:rsid w:val="00A744E4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A744E4"/>
  </w:style>
  <w:style w:type="paragraph" w:customStyle="1" w:styleId="Nagwektabeli">
    <w:name w:val="Nagłówek tabeli"/>
    <w:basedOn w:val="Zawartotabeli"/>
    <w:rsid w:val="00A744E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5749"/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3740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74FAE"/>
    <w:rPr>
      <w:rFonts w:ascii="Arial" w:hAnsi="Arial"/>
      <w:color w:val="000000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79CC-0599-466C-A5A6-08C7A447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Beata Gosławska</cp:lastModifiedBy>
  <cp:revision>3</cp:revision>
  <cp:lastPrinted>2021-04-18T09:11:00Z</cp:lastPrinted>
  <dcterms:created xsi:type="dcterms:W3CDTF">2021-11-08T08:26:00Z</dcterms:created>
  <dcterms:modified xsi:type="dcterms:W3CDTF">2021-11-10T09:08:00Z</dcterms:modified>
</cp:coreProperties>
</file>