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30F" w:rsidRPr="00B54219" w:rsidRDefault="0059230F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E33B0" w:rsidRPr="00B54219" w:rsidRDefault="001E33B0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Data sporządzenia oferty…………………..   </w:t>
      </w:r>
    </w:p>
    <w:p w:rsidR="001E33B0" w:rsidRPr="00B54219" w:rsidRDefault="003C07C2" w:rsidP="003C07C2">
      <w:pPr>
        <w:tabs>
          <w:tab w:val="left" w:pos="7275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E33B0" w:rsidRPr="00B54219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E1828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</w:t>
      </w:r>
    </w:p>
    <w:p w:rsidR="001E33B0" w:rsidRPr="003E1828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(Pieczęć firmowa Wykonawcy)</w:t>
      </w:r>
    </w:p>
    <w:p w:rsidR="001E33B0" w:rsidRPr="00B54219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E33B0" w:rsidRPr="003E1828" w:rsidRDefault="001E33B0" w:rsidP="003E1828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p w:rsidR="000C0878" w:rsidRPr="00B54219" w:rsidRDefault="000C0878">
      <w:pPr>
        <w:pStyle w:val="Nagwek1"/>
        <w:tabs>
          <w:tab w:val="left" w:pos="567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1E33B0" w:rsidRPr="00B54219" w:rsidRDefault="001E33B0" w:rsidP="00F73274">
      <w:pPr>
        <w:pStyle w:val="Nagwek1"/>
        <w:tabs>
          <w:tab w:val="clear" w:pos="432"/>
          <w:tab w:val="left" w:pos="0"/>
        </w:tabs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B54219">
        <w:rPr>
          <w:rFonts w:asciiTheme="minorHAnsi" w:hAnsiTheme="minorHAnsi" w:cstheme="minorHAnsi"/>
          <w:szCs w:val="22"/>
        </w:rPr>
        <w:t xml:space="preserve">1. </w:t>
      </w:r>
      <w:r w:rsidRPr="00B54219">
        <w:rPr>
          <w:rFonts w:asciiTheme="minorHAnsi" w:hAnsiTheme="minorHAnsi" w:cstheme="minorHAnsi"/>
          <w:szCs w:val="22"/>
        </w:rPr>
        <w:tab/>
        <w:t>Dane dotyczące Wykonawcy</w:t>
      </w:r>
    </w:p>
    <w:p w:rsidR="001E33B0" w:rsidRPr="00B54219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.............................................................................................................................................................</w:t>
      </w:r>
    </w:p>
    <w:p w:rsidR="001E33B0" w:rsidRPr="00B54219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>Siedziba ..........................................................................................................................................................</w:t>
      </w:r>
    </w:p>
    <w:p w:rsidR="001E33B0" w:rsidRPr="00B54219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>NIP ............................................................ REGON .......................................................................................</w:t>
      </w:r>
    </w:p>
    <w:p w:rsidR="001E33B0" w:rsidRPr="00B54219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Nr telefonu/faksu ........................................................................................................................................... </w:t>
      </w:r>
    </w:p>
    <w:p w:rsidR="001E33B0" w:rsidRPr="00B54219" w:rsidRDefault="001E33B0" w:rsidP="00F73274">
      <w:pPr>
        <w:tabs>
          <w:tab w:val="left" w:pos="284"/>
        </w:tabs>
        <w:spacing w:line="360" w:lineRule="auto"/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B54219">
        <w:rPr>
          <w:rFonts w:asciiTheme="minorHAnsi" w:hAnsiTheme="minorHAnsi" w:cstheme="minorHAnsi"/>
          <w:b/>
          <w:sz w:val="22"/>
          <w:szCs w:val="22"/>
        </w:rPr>
        <w:tab/>
        <w:t>Przedmiot zamówienia</w:t>
      </w:r>
    </w:p>
    <w:p w:rsidR="00054236" w:rsidRPr="00B54219" w:rsidRDefault="00C229D6" w:rsidP="00B54219">
      <w:pPr>
        <w:ind w:hanging="284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1E33B0" w:rsidRPr="00B54219">
        <w:rPr>
          <w:rFonts w:asciiTheme="minorHAnsi" w:hAnsiTheme="minorHAnsi" w:cstheme="minorHAnsi"/>
          <w:color w:val="000000"/>
          <w:sz w:val="22"/>
          <w:szCs w:val="22"/>
        </w:rPr>
        <w:t>Przedmiotem zamówienia</w:t>
      </w:r>
      <w:r w:rsidR="0059230F"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 jest :</w:t>
      </w:r>
      <w:r w:rsidR="00B54219"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230F"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219" w:rsidRPr="00B5421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Zakup przewodów elastycznych </w:t>
      </w:r>
      <w:proofErr w:type="spellStart"/>
      <w:r w:rsidR="00B54219" w:rsidRPr="00B5421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Mandals</w:t>
      </w:r>
      <w:proofErr w:type="spellEnd"/>
      <w:r w:rsidR="00B54219" w:rsidRPr="00B5421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i oprzyrządowania-    07/BGOS/PD/2021</w:t>
      </w:r>
      <w:r w:rsidR="00B54219"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54219">
        <w:rPr>
          <w:rFonts w:asciiTheme="minorHAnsi" w:hAnsiTheme="minorHAnsi" w:cstheme="minorHAnsi"/>
          <w:sz w:val="22"/>
          <w:szCs w:val="22"/>
        </w:rPr>
        <w:t xml:space="preserve"> </w:t>
      </w:r>
      <w:r w:rsidR="00A377E1" w:rsidRPr="00B54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77E1" w:rsidRPr="00B54219">
        <w:rPr>
          <w:rFonts w:asciiTheme="minorHAnsi" w:hAnsiTheme="minorHAnsi" w:cstheme="minorHAnsi"/>
          <w:bCs/>
          <w:sz w:val="22"/>
          <w:szCs w:val="22"/>
        </w:rPr>
        <w:t>szczegółowo opisane</w:t>
      </w:r>
      <w:r w:rsidR="00054236" w:rsidRPr="00B54219">
        <w:rPr>
          <w:rFonts w:asciiTheme="minorHAnsi" w:hAnsiTheme="minorHAnsi" w:cstheme="minorHAnsi"/>
          <w:bCs/>
          <w:sz w:val="22"/>
          <w:szCs w:val="22"/>
        </w:rPr>
        <w:t xml:space="preserve"> w :</w:t>
      </w:r>
    </w:p>
    <w:p w:rsidR="00E63C16" w:rsidRPr="00B54219" w:rsidRDefault="00E63C16" w:rsidP="00E63C16">
      <w:pPr>
        <w:widowControl w:val="0"/>
        <w:tabs>
          <w:tab w:val="left" w:pos="567"/>
        </w:tabs>
        <w:autoSpaceDN w:val="0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054236" w:rsidRPr="00B54219" w:rsidRDefault="00C229D6" w:rsidP="00054236">
      <w:pPr>
        <w:pStyle w:val="Tekstpodstawowy21"/>
        <w:widowControl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bCs/>
          <w:sz w:val="22"/>
          <w:szCs w:val="22"/>
        </w:rPr>
        <w:t xml:space="preserve">zał.  nr </w:t>
      </w:r>
      <w:r w:rsidR="0059230F" w:rsidRPr="00B54219">
        <w:rPr>
          <w:rFonts w:asciiTheme="minorHAnsi" w:hAnsiTheme="minorHAnsi" w:cstheme="minorHAnsi"/>
          <w:bCs/>
          <w:sz w:val="22"/>
          <w:szCs w:val="22"/>
        </w:rPr>
        <w:t xml:space="preserve"> 1 do S</w:t>
      </w:r>
      <w:r w:rsidR="00A377E1" w:rsidRPr="00B54219">
        <w:rPr>
          <w:rFonts w:asciiTheme="minorHAnsi" w:hAnsiTheme="minorHAnsi" w:cstheme="minorHAnsi"/>
          <w:bCs/>
          <w:sz w:val="22"/>
          <w:szCs w:val="22"/>
        </w:rPr>
        <w:t xml:space="preserve">WZ- Opis przedmiotu </w:t>
      </w:r>
      <w:r w:rsidR="0059230F" w:rsidRPr="00B54219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</w:p>
    <w:p w:rsidR="001E33B0" w:rsidRPr="00B54219" w:rsidRDefault="001E33B0" w:rsidP="00C229D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054236" w:rsidRPr="00B54219" w:rsidRDefault="00054236" w:rsidP="0005423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1E33B0" w:rsidRPr="00B54219" w:rsidRDefault="001E33B0" w:rsidP="00F73274">
      <w:pPr>
        <w:pStyle w:val="Tekstpodstawowy21"/>
        <w:widowControl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Pr="00B54219">
        <w:rPr>
          <w:rFonts w:asciiTheme="minorHAnsi" w:hAnsiTheme="minorHAnsi" w:cstheme="minorHAnsi"/>
          <w:b/>
          <w:color w:val="000000"/>
          <w:sz w:val="22"/>
          <w:szCs w:val="22"/>
        </w:rPr>
        <w:tab/>
        <w:t>Cena oferty</w:t>
      </w:r>
      <w:r w:rsidR="00F73274" w:rsidRPr="00B54219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B54219" w:rsidRPr="00B54219" w:rsidRDefault="00B54219" w:rsidP="00B54219">
      <w:pPr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5421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Oferowaną cenę jednostkową netto i brutto przedstawia poniższy formularz cenowy:</w:t>
      </w:r>
    </w:p>
    <w:tbl>
      <w:tblPr>
        <w:tblW w:w="90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611"/>
        <w:gridCol w:w="706"/>
        <w:gridCol w:w="1102"/>
        <w:gridCol w:w="1427"/>
        <w:gridCol w:w="1404"/>
        <w:gridCol w:w="1256"/>
      </w:tblGrid>
      <w:tr w:rsidR="00B54219" w:rsidRPr="00B54219" w:rsidTr="00357632">
        <w:trPr>
          <w:trHeight w:val="36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Jednostka miary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Cena jednostkowa netto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Wartość VAT (PLN)</w:t>
            </w:r>
          </w:p>
        </w:tc>
      </w:tr>
      <w:tr w:rsidR="00B54219" w:rsidRPr="00B54219" w:rsidTr="00357632">
        <w:trPr>
          <w:trHeight w:val="36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Elastyczny przewód </w:t>
            </w:r>
            <w:proofErr w:type="spellStart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Mandals</w:t>
            </w:r>
            <w:proofErr w:type="spellEnd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2”do zabudowy głębinowych agregatów pompowych w odcinkach 200 </w:t>
            </w:r>
            <w:proofErr w:type="spellStart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mb</w:t>
            </w:r>
            <w:proofErr w:type="spellEnd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 </w:t>
            </w: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3000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m</w:t>
            </w:r>
            <w:r w:rsidR="003E182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b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 </w:t>
            </w:r>
          </w:p>
        </w:tc>
      </w:tr>
      <w:tr w:rsidR="00B54219" w:rsidRPr="00B54219" w:rsidTr="00357632">
        <w:trPr>
          <w:trHeight w:val="36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spacing w:after="160" w:line="276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</w:pPr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Złącze </w:t>
            </w:r>
            <w:proofErr w:type="spellStart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>Mandals</w:t>
            </w:r>
            <w:proofErr w:type="spellEnd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2” B51 ( z dwoma pierścieniami zaciskowymi ) do węża 2” do zabudowy </w:t>
            </w:r>
            <w:r w:rsidR="003E182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agregatów  pompowych</w:t>
            </w:r>
          </w:p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3E1828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 xml:space="preserve">  4</w:t>
            </w:r>
            <w:r w:rsidR="00B54219"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B54219" w:rsidRPr="00B54219" w:rsidTr="00357632">
        <w:trPr>
          <w:trHeight w:val="36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 </w:t>
            </w: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Dwuzłącze</w:t>
            </w:r>
            <w:proofErr w:type="spellEnd"/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Mandals</w:t>
            </w:r>
            <w:proofErr w:type="spellEnd"/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 B51       ( z dwoma pierścieniami zaciskowymi ) do węża 2”do zabudowy głębinowych agregatów pompowych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3E1828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  <w:r w:rsidR="00B54219"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0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B54219" w:rsidRPr="00B54219" w:rsidTr="00357632">
        <w:trPr>
          <w:trHeight w:val="126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</w:pPr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proofErr w:type="spellStart"/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>Dwuz</w:t>
            </w:r>
            <w:r w:rsidR="003E182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>łącze</w:t>
            </w:r>
            <w:proofErr w:type="spellEnd"/>
            <w:r w:rsidR="003E182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proofErr w:type="spellStart"/>
            <w:r w:rsidR="003E182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>Mandals</w:t>
            </w:r>
            <w:proofErr w:type="spellEnd"/>
            <w:r w:rsidR="003E182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r w:rsidRPr="00B5421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</w:rPr>
              <w:t xml:space="preserve"> B 56         ( z dwoma pierścieniami zaciskowymi ) do węża 2” do zabudowy głębinowych agregatów pompowych  </w:t>
            </w:r>
          </w:p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3E1828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  <w:r w:rsidR="00B54219"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0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szt.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19" w:rsidRPr="00B54219" w:rsidRDefault="00B54219" w:rsidP="00B54219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54219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</w:tr>
    </w:tbl>
    <w:p w:rsidR="00B74FAE" w:rsidRPr="00B54219" w:rsidRDefault="00B54219" w:rsidP="00B74FAE">
      <w:pPr>
        <w:pStyle w:val="Tekstpodstawowy21"/>
        <w:widowControl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2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74FAE" w:rsidRPr="00B54219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B54219">
        <w:rPr>
          <w:rFonts w:asciiTheme="minorHAnsi" w:hAnsiTheme="minorHAnsi" w:cstheme="minorHAnsi"/>
          <w:color w:val="auto"/>
          <w:szCs w:val="22"/>
        </w:rPr>
        <w:t xml:space="preserve"> Łączna wartość netto  ........................................................................................................................ zł</w:t>
      </w:r>
    </w:p>
    <w:p w:rsidR="00B74FAE" w:rsidRPr="00B54219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....................................................................................................................................................)</w:t>
      </w:r>
    </w:p>
    <w:p w:rsidR="00B74FAE" w:rsidRPr="00B54219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B54219">
        <w:rPr>
          <w:rFonts w:asciiTheme="minorHAnsi" w:hAnsiTheme="minorHAnsi" w:cstheme="minorHAnsi"/>
          <w:color w:val="auto"/>
          <w:szCs w:val="22"/>
        </w:rPr>
        <w:t>Podatek VAT ........................................... zł, według stawki …… %</w:t>
      </w:r>
    </w:p>
    <w:p w:rsidR="00B74FAE" w:rsidRPr="00B54219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 xml:space="preserve"> Łączna wartość brutto ........................................................................................................................... zł</w:t>
      </w:r>
    </w:p>
    <w:p w:rsidR="007F7C11" w:rsidRPr="003E1828" w:rsidRDefault="00B74FAE" w:rsidP="00A805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...................................................................................................................................................)</w:t>
      </w:r>
    </w:p>
    <w:p w:rsidR="00A80547" w:rsidRPr="00B54219" w:rsidRDefault="001E33B0" w:rsidP="007F7C11">
      <w:pPr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>4</w:t>
      </w:r>
      <w:r w:rsidR="007F5A6E" w:rsidRPr="00B54219">
        <w:rPr>
          <w:rFonts w:asciiTheme="minorHAnsi" w:hAnsiTheme="minorHAnsi" w:cstheme="minorHAnsi"/>
          <w:b/>
          <w:sz w:val="22"/>
          <w:szCs w:val="22"/>
        </w:rPr>
        <w:t>.</w:t>
      </w:r>
      <w:r w:rsidR="007F5A6E" w:rsidRPr="00B54219">
        <w:rPr>
          <w:rFonts w:asciiTheme="minorHAnsi" w:hAnsiTheme="minorHAnsi" w:cstheme="minorHAnsi"/>
          <w:sz w:val="22"/>
          <w:szCs w:val="22"/>
        </w:rPr>
        <w:t xml:space="preserve"> Termin rea</w:t>
      </w:r>
      <w:r w:rsidR="001E0F6A" w:rsidRPr="00B54219">
        <w:rPr>
          <w:rFonts w:asciiTheme="minorHAnsi" w:hAnsiTheme="minorHAnsi" w:cstheme="minorHAnsi"/>
          <w:sz w:val="22"/>
          <w:szCs w:val="22"/>
        </w:rPr>
        <w:t>lizacji zamówienia:</w:t>
      </w:r>
      <w:r w:rsidR="0053740F" w:rsidRPr="00B54219">
        <w:rPr>
          <w:rFonts w:asciiTheme="minorHAnsi" w:hAnsiTheme="minorHAnsi" w:cstheme="minorHAnsi"/>
          <w:sz w:val="22"/>
          <w:szCs w:val="22"/>
        </w:rPr>
        <w:t xml:space="preserve"> do</w:t>
      </w:r>
      <w:r w:rsidR="00FE5A7C" w:rsidRPr="00B54219">
        <w:rPr>
          <w:rFonts w:asciiTheme="minorHAnsi" w:hAnsiTheme="minorHAnsi" w:cstheme="minorHAnsi"/>
          <w:sz w:val="22"/>
          <w:szCs w:val="22"/>
        </w:rPr>
        <w:t xml:space="preserve"> </w:t>
      </w:r>
      <w:r w:rsidR="00F977E1">
        <w:rPr>
          <w:rFonts w:asciiTheme="minorHAnsi" w:hAnsiTheme="minorHAnsi" w:cstheme="minorHAnsi"/>
          <w:b/>
          <w:sz w:val="22"/>
          <w:szCs w:val="22"/>
        </w:rPr>
        <w:t>12 tygodni od daty podpisania umowy</w:t>
      </w:r>
      <w:bookmarkStart w:id="0" w:name="_GoBack"/>
      <w:bookmarkEnd w:id="0"/>
    </w:p>
    <w:p w:rsidR="00CD63BE" w:rsidRPr="00B54219" w:rsidRDefault="001E0F6A" w:rsidP="00CD63BE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>5.</w:t>
      </w:r>
      <w:r w:rsidR="00903D48" w:rsidRPr="00B54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Gwarancja </w:t>
      </w:r>
      <w:bookmarkStart w:id="1" w:name="_Ref274035926"/>
    </w:p>
    <w:p w:rsidR="00CD63BE" w:rsidRPr="00B54219" w:rsidRDefault="00CD63BE" w:rsidP="00C229D6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4219">
        <w:rPr>
          <w:rFonts w:asciiTheme="minorHAnsi" w:hAnsiTheme="minorHAnsi" w:cstheme="minorHAnsi"/>
          <w:color w:val="000000" w:themeColor="text1"/>
          <w:sz w:val="22"/>
          <w:szCs w:val="22"/>
        </w:rPr>
        <w:t>Na wykonany przedmiot Umowy Wykonawc</w:t>
      </w:r>
      <w:r w:rsidR="00C93607" w:rsidRPr="00B54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udziela gwarancji </w:t>
      </w:r>
      <w:r w:rsidR="00C93607" w:rsidRPr="003E1828">
        <w:rPr>
          <w:rFonts w:asciiTheme="minorHAnsi" w:hAnsiTheme="minorHAnsi" w:cstheme="minorHAnsi"/>
          <w:b/>
          <w:sz w:val="22"/>
          <w:szCs w:val="22"/>
          <w:u w:val="single"/>
        </w:rPr>
        <w:t>na okres 24</w:t>
      </w:r>
      <w:r w:rsidRPr="003E18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1"/>
      <w:r w:rsidR="00C229D6" w:rsidRPr="003E18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E5A7C" w:rsidRPr="003E1828">
        <w:rPr>
          <w:rFonts w:asciiTheme="minorHAnsi" w:hAnsiTheme="minorHAnsi" w:cstheme="minorHAnsi"/>
          <w:b/>
          <w:sz w:val="22"/>
          <w:szCs w:val="22"/>
          <w:u w:val="single"/>
        </w:rPr>
        <w:t>miesięcy</w:t>
      </w:r>
    </w:p>
    <w:p w:rsidR="00A80547" w:rsidRPr="00B54219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>6</w:t>
      </w:r>
      <w:r w:rsidR="00A80547" w:rsidRPr="00B54219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B54219">
        <w:rPr>
          <w:rFonts w:asciiTheme="minorHAnsi" w:hAnsiTheme="minorHAnsi" w:cstheme="minorHAnsi"/>
          <w:sz w:val="22"/>
          <w:szCs w:val="22"/>
        </w:rPr>
        <w:t xml:space="preserve"> Termin związania złożoną ofertą</w:t>
      </w:r>
      <w:r w:rsidR="001F7EA3" w:rsidRPr="00B54219">
        <w:rPr>
          <w:rFonts w:asciiTheme="minorHAnsi" w:hAnsiTheme="minorHAnsi" w:cstheme="minorHAnsi"/>
          <w:sz w:val="22"/>
          <w:szCs w:val="22"/>
        </w:rPr>
        <w:t xml:space="preserve">: </w:t>
      </w:r>
      <w:r w:rsidR="00E069C7" w:rsidRPr="00B54219">
        <w:rPr>
          <w:rFonts w:asciiTheme="minorHAnsi" w:hAnsiTheme="minorHAnsi" w:cstheme="minorHAnsi"/>
          <w:sz w:val="22"/>
          <w:szCs w:val="22"/>
        </w:rPr>
        <w:t>9</w:t>
      </w:r>
      <w:r w:rsidR="00A80547" w:rsidRPr="00B54219">
        <w:rPr>
          <w:rFonts w:asciiTheme="minorHAnsi" w:hAnsiTheme="minorHAnsi" w:cstheme="minorHAnsi"/>
          <w:sz w:val="22"/>
          <w:szCs w:val="22"/>
        </w:rPr>
        <w:t>0 dni od ostatecznego terminu składania ofert.</w:t>
      </w:r>
    </w:p>
    <w:p w:rsidR="00803CB5" w:rsidRPr="00B54219" w:rsidRDefault="001E0F6A" w:rsidP="000A2C43">
      <w:pPr>
        <w:spacing w:line="360" w:lineRule="auto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>7</w:t>
      </w:r>
      <w:r w:rsidR="00A80547" w:rsidRPr="00B54219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B54219">
        <w:rPr>
          <w:rFonts w:asciiTheme="minorHAnsi" w:hAnsiTheme="minorHAnsi" w:cstheme="minorHAnsi"/>
          <w:sz w:val="22"/>
          <w:szCs w:val="22"/>
        </w:rPr>
        <w:t xml:space="preserve"> Termin płatności: </w:t>
      </w:r>
      <w:r w:rsidR="000A2C43" w:rsidRPr="00B54219">
        <w:rPr>
          <w:rFonts w:asciiTheme="minorHAnsi" w:hAnsiTheme="minorHAnsi" w:cstheme="minorHAnsi"/>
          <w:sz w:val="22"/>
          <w:szCs w:val="22"/>
        </w:rPr>
        <w:t>Termin płatności: 30 dni od daty otrzymania prawidłowo wystawionej faktury VAT przez Zamawiającego. za zrealizowaną dostawę.</w:t>
      </w:r>
    </w:p>
    <w:p w:rsidR="00A80547" w:rsidRPr="00B54219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>8</w:t>
      </w:r>
      <w:r w:rsidR="00A80547" w:rsidRPr="00B54219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B54219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zapoznaliśmy się ze Specyfikacją istotnych warunków zamówienia,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nie wnosimy zastrzeżeń do Specyfikacji istotnych warunków zamówienia oraz wzoru umowy,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w przypadku wygrania przetargu zobowiązujemy się do zrealizowania przedmiotu zamówienia zgodnie z warunkami określonymi w  Specyfikacji Istotnych Warunków Zamówienia oraz w Projekcie Umowy,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w przypadku wygrania przetargu zobowiązujemy się do zawarcia umowy w miejscu i terminie określonym przez Zamawiającego,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lastRenderedPageBreak/>
        <w:t>zrealizujemy przedmiot zamówienia zgodne z normami i wymaganiami określonymi w Specyfikacji Istotnych Warunków Zamówienia,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będziemy realizować przedmiot zamówienia w terminach określonym w SIWZ,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akceptujemy warunki płatności określone przez Zamawiającego w Specyfikacji istotnych warunków zamówienia,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cena ofertowa uwzględnia wszelkie koszty niezbędne dla realizacji</w:t>
      </w:r>
      <w:r w:rsidR="00F73274" w:rsidRPr="00B54219">
        <w:rPr>
          <w:rFonts w:asciiTheme="minorHAnsi" w:hAnsiTheme="minorHAnsi" w:cstheme="minorHAnsi"/>
          <w:sz w:val="22"/>
          <w:szCs w:val="22"/>
        </w:rPr>
        <w:t xml:space="preserve"> przedmiotu zamówienia oraz VAT,</w:t>
      </w:r>
    </w:p>
    <w:p w:rsidR="00A80547" w:rsidRPr="00B54219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 xml:space="preserve">zapoznaliśmy się z Regulaminem aukcji elektronicznych  PGE </w:t>
      </w:r>
      <w:proofErr w:type="spellStart"/>
      <w:r w:rsidRPr="00B54219">
        <w:rPr>
          <w:rFonts w:asciiTheme="minorHAnsi" w:hAnsiTheme="minorHAnsi" w:cstheme="minorHAnsi"/>
          <w:sz w:val="22"/>
          <w:szCs w:val="22"/>
        </w:rPr>
        <w:t>GiEKSA</w:t>
      </w:r>
      <w:proofErr w:type="spellEnd"/>
      <w:r w:rsidRPr="00B54219">
        <w:rPr>
          <w:rFonts w:asciiTheme="minorHAnsi" w:hAnsiTheme="minorHAnsi" w:cstheme="minorHAnsi"/>
          <w:sz w:val="22"/>
          <w:szCs w:val="22"/>
        </w:rPr>
        <w:t xml:space="preserve">  oraz akceptujemy warunki udziału w aukcji el</w:t>
      </w:r>
      <w:r w:rsidR="00F73274" w:rsidRPr="00B54219">
        <w:rPr>
          <w:rFonts w:asciiTheme="minorHAnsi" w:hAnsiTheme="minorHAnsi" w:cstheme="minorHAnsi"/>
          <w:sz w:val="22"/>
          <w:szCs w:val="22"/>
        </w:rPr>
        <w:t>ektronicznej,</w:t>
      </w:r>
    </w:p>
    <w:p w:rsidR="00C325C2" w:rsidRPr="00B54219" w:rsidRDefault="00C325C2" w:rsidP="00FE7797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 xml:space="preserve">zapoznaliśmy się akceptujemy </w:t>
      </w:r>
      <w:r w:rsidR="00CF53F2" w:rsidRPr="00B54219">
        <w:rPr>
          <w:rFonts w:asciiTheme="minorHAnsi" w:hAnsiTheme="minorHAnsi" w:cstheme="minorHAnsi"/>
          <w:sz w:val="22"/>
          <w:szCs w:val="22"/>
        </w:rPr>
        <w:t xml:space="preserve">Regulamin Dobrych Praktyk Zakupowych oraz Kodeks Postępowania dla Partnerów Biznesowych Spółek GK PGE. </w:t>
      </w:r>
    </w:p>
    <w:p w:rsidR="00C325C2" w:rsidRPr="003E1828" w:rsidRDefault="00F73274" w:rsidP="00C325C2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zapoznaliśmy się SIWZ i nie wnosimy żadnych zastrzeżeń.</w:t>
      </w:r>
    </w:p>
    <w:p w:rsidR="00C325C2" w:rsidRPr="00B54219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b/>
          <w:sz w:val="22"/>
          <w:szCs w:val="22"/>
        </w:rPr>
        <w:t>9</w:t>
      </w:r>
      <w:r w:rsidR="00A80547" w:rsidRPr="00B54219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B54219">
        <w:rPr>
          <w:rFonts w:asciiTheme="minorHAnsi" w:hAnsiTheme="minorHAnsi" w:cstheme="minorHAnsi"/>
          <w:sz w:val="22"/>
          <w:szCs w:val="22"/>
        </w:rPr>
        <w:t xml:space="preserve"> Informacje dodatkowe Wykonawcy: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C325C2" w:rsidRPr="00B54219" w:rsidRDefault="00C325C2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Posiadam uprawnienie do wykonywania określonej działalności lub czynności , jeżeli ustawy nakładają obowiązek posiadania takich uprawnień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nazwisko i imię osoby upoważnionej do kontaktów: …………………………………………… ……………………………..…………………………………………………...,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………………………………………………………………..,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numer faksu ………………………………………………………….……….,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poczta elektroniczna (e-mail) ……………………………………….………,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adres internetowy (www) …………………………………………………..,</w:t>
      </w:r>
    </w:p>
    <w:p w:rsidR="00A80547" w:rsidRPr="00B54219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NIP: ...................................</w:t>
      </w:r>
    </w:p>
    <w:p w:rsidR="00F73274" w:rsidRPr="00B54219" w:rsidRDefault="00F73274" w:rsidP="00F73274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B54219" w:rsidRDefault="001E0F6A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219">
        <w:rPr>
          <w:rFonts w:asciiTheme="minorHAnsi" w:hAnsiTheme="minorHAnsi" w:cstheme="minorHAnsi"/>
          <w:sz w:val="22"/>
          <w:szCs w:val="22"/>
        </w:rPr>
        <w:t>10</w:t>
      </w:r>
      <w:r w:rsidR="00F73274" w:rsidRPr="00B54219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:rsidR="00F73274" w:rsidRPr="00B54219" w:rsidRDefault="00F73274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______________________________________</w:t>
      </w:r>
    </w:p>
    <w:p w:rsidR="00A80547" w:rsidRPr="0059230F" w:rsidRDefault="00C229D6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="00A80547"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(pieczęć i podpis osoby uprawnionej do składania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>oświadczeń)</w:t>
      </w:r>
    </w:p>
    <w:p w:rsidR="001E33B0" w:rsidRPr="0059230F" w:rsidRDefault="001E33B0" w:rsidP="00D97448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</w:p>
    <w:sectPr w:rsidR="001E33B0" w:rsidRPr="0059230F" w:rsidSect="00A744E4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BC" w:rsidRDefault="004961BC">
      <w:r>
        <w:separator/>
      </w:r>
    </w:p>
  </w:endnote>
  <w:endnote w:type="continuationSeparator" w:id="0">
    <w:p w:rsidR="004961BC" w:rsidRDefault="004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BC" w:rsidRDefault="004961BC">
      <w:r>
        <w:separator/>
      </w:r>
    </w:p>
  </w:footnote>
  <w:footnote w:type="continuationSeparator" w:id="0">
    <w:p w:rsidR="004961BC" w:rsidRDefault="0049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0" w:rsidRDefault="001E33B0">
    <w:pPr>
      <w:pStyle w:val="Nagwek10"/>
      <w:tabs>
        <w:tab w:val="clear" w:pos="4536"/>
        <w:tab w:val="center" w:pos="4111"/>
      </w:tabs>
      <w:spacing w:after="0"/>
      <w:rPr>
        <w:rFonts w:cs="Arial"/>
        <w:b/>
        <w:bCs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6" w:rsidRPr="00161ECE" w:rsidRDefault="00B54219" w:rsidP="00E63C16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333A95">
      <w:rPr>
        <w:rFonts w:eastAsia="SimSun" w:cs="Mangal"/>
        <w:b/>
        <w:kern w:val="3"/>
        <w:lang w:eastAsia="zh-CN" w:bidi="hi-IN"/>
      </w:rPr>
      <w:t xml:space="preserve">Zakup przewodów elastycznych </w:t>
    </w:r>
    <w:proofErr w:type="spellStart"/>
    <w:r w:rsidRPr="00333A95">
      <w:rPr>
        <w:rFonts w:eastAsia="SimSun" w:cs="Mangal"/>
        <w:b/>
        <w:kern w:val="3"/>
        <w:lang w:eastAsia="zh-CN" w:bidi="hi-IN"/>
      </w:rPr>
      <w:t>Mandals</w:t>
    </w:r>
    <w:proofErr w:type="spellEnd"/>
    <w:r w:rsidRPr="00333A95">
      <w:rPr>
        <w:rFonts w:eastAsia="SimSun" w:cs="Mangal"/>
        <w:b/>
        <w:kern w:val="3"/>
        <w:lang w:eastAsia="zh-CN" w:bidi="hi-IN"/>
      </w:rPr>
      <w:t xml:space="preserve"> i oprzyrządowania</w:t>
    </w:r>
    <w:r>
      <w:rPr>
        <w:rFonts w:eastAsia="SimSun" w:cs="Mangal"/>
        <w:b/>
        <w:kern w:val="3"/>
        <w:lang w:eastAsia="zh-CN" w:bidi="hi-IN"/>
      </w:rPr>
      <w:t>- 07/BGOS/PD/</w:t>
    </w:r>
    <w:r w:rsidRPr="00333A95">
      <w:rPr>
        <w:rFonts w:eastAsia="SimSun" w:cs="Mangal"/>
        <w:b/>
        <w:kern w:val="3"/>
        <w:lang w:eastAsia="zh-CN" w:bidi="hi-IN"/>
      </w:rPr>
      <w:t>2021</w:t>
    </w:r>
  </w:p>
  <w:p w:rsidR="001E33B0" w:rsidRPr="00E63C16" w:rsidRDefault="00161ECE" w:rsidP="00E63C16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27053C">
      <w:rPr>
        <w:rFonts w:asciiTheme="minorHAnsi" w:hAnsiTheme="minorHAnsi" w:cstheme="minorHAnsi"/>
        <w:sz w:val="18"/>
        <w:szCs w:val="18"/>
      </w:rPr>
      <w:t>Zał. 2</w:t>
    </w:r>
    <w:r w:rsidR="0059230F" w:rsidRPr="00E63C16">
      <w:rPr>
        <w:rFonts w:asciiTheme="minorHAnsi" w:hAnsiTheme="minorHAnsi" w:cstheme="minorHAns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529DA"/>
    <w:multiLevelType w:val="hybridMultilevel"/>
    <w:tmpl w:val="3680503A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CDA0850"/>
    <w:multiLevelType w:val="multilevel"/>
    <w:tmpl w:val="55C86A7E"/>
    <w:lvl w:ilvl="0">
      <w:start w:val="1"/>
      <w:numFmt w:val="decimal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0012AA"/>
    <w:rsid w:val="00003B8B"/>
    <w:rsid w:val="00027F6C"/>
    <w:rsid w:val="0003593D"/>
    <w:rsid w:val="00054236"/>
    <w:rsid w:val="0005646F"/>
    <w:rsid w:val="0006144B"/>
    <w:rsid w:val="00066AA2"/>
    <w:rsid w:val="000673A8"/>
    <w:rsid w:val="000A2C43"/>
    <w:rsid w:val="000A7A05"/>
    <w:rsid w:val="000B39B7"/>
    <w:rsid w:val="000C0878"/>
    <w:rsid w:val="000E39F6"/>
    <w:rsid w:val="000F5C11"/>
    <w:rsid w:val="00134AA1"/>
    <w:rsid w:val="00161ECE"/>
    <w:rsid w:val="00172203"/>
    <w:rsid w:val="00182385"/>
    <w:rsid w:val="0018793C"/>
    <w:rsid w:val="001879F1"/>
    <w:rsid w:val="001D59BD"/>
    <w:rsid w:val="001E0F6A"/>
    <w:rsid w:val="001E33B0"/>
    <w:rsid w:val="001F4D1D"/>
    <w:rsid w:val="001F7EA3"/>
    <w:rsid w:val="0027053C"/>
    <w:rsid w:val="00274D44"/>
    <w:rsid w:val="002775AA"/>
    <w:rsid w:val="002A0E18"/>
    <w:rsid w:val="002D3253"/>
    <w:rsid w:val="002E7B21"/>
    <w:rsid w:val="002F043A"/>
    <w:rsid w:val="002F4625"/>
    <w:rsid w:val="00313769"/>
    <w:rsid w:val="00322782"/>
    <w:rsid w:val="00334AEA"/>
    <w:rsid w:val="003632D2"/>
    <w:rsid w:val="00372BD7"/>
    <w:rsid w:val="00385710"/>
    <w:rsid w:val="003C07C2"/>
    <w:rsid w:val="003D277C"/>
    <w:rsid w:val="003E1828"/>
    <w:rsid w:val="003E3F8D"/>
    <w:rsid w:val="004125A6"/>
    <w:rsid w:val="00427EA5"/>
    <w:rsid w:val="004454A8"/>
    <w:rsid w:val="00446602"/>
    <w:rsid w:val="00450D44"/>
    <w:rsid w:val="00450E05"/>
    <w:rsid w:val="004617CB"/>
    <w:rsid w:val="00467549"/>
    <w:rsid w:val="0048281A"/>
    <w:rsid w:val="004908D2"/>
    <w:rsid w:val="004961BC"/>
    <w:rsid w:val="004A48C5"/>
    <w:rsid w:val="004A6E4A"/>
    <w:rsid w:val="004B6EFA"/>
    <w:rsid w:val="004D09DD"/>
    <w:rsid w:val="004D2647"/>
    <w:rsid w:val="004D4C9E"/>
    <w:rsid w:val="00517D8B"/>
    <w:rsid w:val="0053740F"/>
    <w:rsid w:val="00547BDD"/>
    <w:rsid w:val="00566B17"/>
    <w:rsid w:val="0059230F"/>
    <w:rsid w:val="005A6748"/>
    <w:rsid w:val="005D0EEA"/>
    <w:rsid w:val="00606B0F"/>
    <w:rsid w:val="00642834"/>
    <w:rsid w:val="00647115"/>
    <w:rsid w:val="00654E94"/>
    <w:rsid w:val="00656EED"/>
    <w:rsid w:val="006636B1"/>
    <w:rsid w:val="00693803"/>
    <w:rsid w:val="00702B4F"/>
    <w:rsid w:val="007108CB"/>
    <w:rsid w:val="00722D72"/>
    <w:rsid w:val="00727547"/>
    <w:rsid w:val="00752B0A"/>
    <w:rsid w:val="0076357D"/>
    <w:rsid w:val="00794DBD"/>
    <w:rsid w:val="007A5C5D"/>
    <w:rsid w:val="007A7659"/>
    <w:rsid w:val="007C0872"/>
    <w:rsid w:val="007F5A6E"/>
    <w:rsid w:val="007F7C11"/>
    <w:rsid w:val="00803CB5"/>
    <w:rsid w:val="008347FD"/>
    <w:rsid w:val="008547C2"/>
    <w:rsid w:val="00883774"/>
    <w:rsid w:val="008B76B4"/>
    <w:rsid w:val="008D35EC"/>
    <w:rsid w:val="008E7949"/>
    <w:rsid w:val="00900606"/>
    <w:rsid w:val="00903D48"/>
    <w:rsid w:val="00917F62"/>
    <w:rsid w:val="0092214E"/>
    <w:rsid w:val="009401A2"/>
    <w:rsid w:val="009645EA"/>
    <w:rsid w:val="00965E3D"/>
    <w:rsid w:val="009A5710"/>
    <w:rsid w:val="009B6A6D"/>
    <w:rsid w:val="009D3CB7"/>
    <w:rsid w:val="00A13CF5"/>
    <w:rsid w:val="00A329FE"/>
    <w:rsid w:val="00A343D5"/>
    <w:rsid w:val="00A34910"/>
    <w:rsid w:val="00A377E1"/>
    <w:rsid w:val="00A424F0"/>
    <w:rsid w:val="00A5153B"/>
    <w:rsid w:val="00A744E4"/>
    <w:rsid w:val="00A80547"/>
    <w:rsid w:val="00A9177B"/>
    <w:rsid w:val="00A93010"/>
    <w:rsid w:val="00A949BD"/>
    <w:rsid w:val="00AC495C"/>
    <w:rsid w:val="00AC6EDC"/>
    <w:rsid w:val="00B15997"/>
    <w:rsid w:val="00B258E9"/>
    <w:rsid w:val="00B302FA"/>
    <w:rsid w:val="00B5386A"/>
    <w:rsid w:val="00B54219"/>
    <w:rsid w:val="00B61F60"/>
    <w:rsid w:val="00B74FAE"/>
    <w:rsid w:val="00BA7240"/>
    <w:rsid w:val="00BC45B7"/>
    <w:rsid w:val="00BC6DA5"/>
    <w:rsid w:val="00BE34AD"/>
    <w:rsid w:val="00BF771D"/>
    <w:rsid w:val="00C0174F"/>
    <w:rsid w:val="00C229D6"/>
    <w:rsid w:val="00C325C2"/>
    <w:rsid w:val="00C569BD"/>
    <w:rsid w:val="00C70300"/>
    <w:rsid w:val="00C705C8"/>
    <w:rsid w:val="00C845FC"/>
    <w:rsid w:val="00C93607"/>
    <w:rsid w:val="00CB3DFA"/>
    <w:rsid w:val="00CD63BE"/>
    <w:rsid w:val="00CF2026"/>
    <w:rsid w:val="00CF53F2"/>
    <w:rsid w:val="00D02115"/>
    <w:rsid w:val="00D07C0B"/>
    <w:rsid w:val="00D166C9"/>
    <w:rsid w:val="00D21CE2"/>
    <w:rsid w:val="00D366C6"/>
    <w:rsid w:val="00D56842"/>
    <w:rsid w:val="00D85A37"/>
    <w:rsid w:val="00D97448"/>
    <w:rsid w:val="00DB114C"/>
    <w:rsid w:val="00DB5760"/>
    <w:rsid w:val="00DD0090"/>
    <w:rsid w:val="00DF206F"/>
    <w:rsid w:val="00E05EE4"/>
    <w:rsid w:val="00E065F4"/>
    <w:rsid w:val="00E069C7"/>
    <w:rsid w:val="00E1576D"/>
    <w:rsid w:val="00E63C16"/>
    <w:rsid w:val="00E67E80"/>
    <w:rsid w:val="00E94BE3"/>
    <w:rsid w:val="00EC5FCB"/>
    <w:rsid w:val="00EF2CC9"/>
    <w:rsid w:val="00F1191E"/>
    <w:rsid w:val="00F15EE0"/>
    <w:rsid w:val="00F73274"/>
    <w:rsid w:val="00F85749"/>
    <w:rsid w:val="00F977E1"/>
    <w:rsid w:val="00FB2DDE"/>
    <w:rsid w:val="00FE0103"/>
    <w:rsid w:val="00FE436A"/>
    <w:rsid w:val="00FE5A7C"/>
    <w:rsid w:val="00FE7797"/>
    <w:rsid w:val="00FF344F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7E88C911-282B-4264-8BBD-BC61C98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E4"/>
    <w:pPr>
      <w:suppressAutoHyphens/>
    </w:pPr>
    <w:rPr>
      <w:kern w:val="1"/>
      <w:lang w:eastAsia="ar-SA"/>
    </w:rPr>
  </w:style>
  <w:style w:type="paragraph" w:styleId="Nagwek1">
    <w:name w:val="heading 1"/>
    <w:aliases w:val="Nagłówek dokumentów,Topic Heading 1,H1,h1,L1,Level 1,Heading 1 Char,Nagłówek I"/>
    <w:next w:val="Tekstpodstawowy"/>
    <w:uiPriority w:val="9"/>
    <w:qFormat/>
    <w:rsid w:val="00A744E4"/>
    <w:pPr>
      <w:keepNext/>
      <w:numPr>
        <w:numId w:val="1"/>
      </w:numPr>
      <w:suppressAutoHyphens/>
      <w:outlineLvl w:val="0"/>
    </w:pPr>
    <w:rPr>
      <w:rFonts w:ascii="Arial" w:hAnsi="Arial"/>
      <w:b/>
      <w:color w:val="000000"/>
      <w:kern w:val="1"/>
      <w:sz w:val="22"/>
      <w:lang w:eastAsia="ar-SA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next w:val="Tekstpodstawowy"/>
    <w:uiPriority w:val="9"/>
    <w:qFormat/>
    <w:rsid w:val="00A744E4"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00"/>
      <w:kern w:val="1"/>
      <w:sz w:val="24"/>
      <w:lang w:eastAsia="ar-SA"/>
    </w:rPr>
  </w:style>
  <w:style w:type="paragraph" w:styleId="Nagwek3">
    <w:name w:val="heading 3"/>
    <w:next w:val="Tekstpodstawowy"/>
    <w:qFormat/>
    <w:rsid w:val="00A744E4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color w:val="000000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4E4"/>
  </w:style>
  <w:style w:type="character" w:customStyle="1" w:styleId="WW-Absatz-Standardschriftart">
    <w:name w:val="WW-Absatz-Standardschriftart"/>
    <w:rsid w:val="00A744E4"/>
  </w:style>
  <w:style w:type="character" w:customStyle="1" w:styleId="WW-Absatz-Standardschriftart1">
    <w:name w:val="WW-Absatz-Standardschriftart1"/>
    <w:rsid w:val="00A744E4"/>
  </w:style>
  <w:style w:type="character" w:customStyle="1" w:styleId="WW-Absatz-Standardschriftart11">
    <w:name w:val="WW-Absatz-Standardschriftart11"/>
    <w:rsid w:val="00A744E4"/>
  </w:style>
  <w:style w:type="character" w:customStyle="1" w:styleId="Domylnaczcionkaakapitu1">
    <w:name w:val="Domyślna czcionka akapitu1"/>
    <w:rsid w:val="00A744E4"/>
  </w:style>
  <w:style w:type="character" w:customStyle="1" w:styleId="Numerstrony1">
    <w:name w:val="Numer strony1"/>
    <w:rsid w:val="00A744E4"/>
  </w:style>
  <w:style w:type="character" w:customStyle="1" w:styleId="Odwoaniedokomentarza1">
    <w:name w:val="Odwołanie do komentarza1"/>
    <w:rsid w:val="00A744E4"/>
    <w:rPr>
      <w:sz w:val="16"/>
      <w:szCs w:val="16"/>
    </w:rPr>
  </w:style>
  <w:style w:type="character" w:styleId="Hipercze">
    <w:name w:val="Hyperlink"/>
    <w:rsid w:val="00A744E4"/>
    <w:rPr>
      <w:color w:val="0000FF"/>
      <w:u w:val="single"/>
    </w:rPr>
  </w:style>
  <w:style w:type="character" w:customStyle="1" w:styleId="TekstkomentarzaZnak">
    <w:name w:val="Tekst komentarza Znak"/>
    <w:rsid w:val="00A744E4"/>
    <w:rPr>
      <w:lang w:val="pl-PL" w:eastAsia="ar-SA" w:bidi="ar-SA"/>
    </w:rPr>
  </w:style>
  <w:style w:type="character" w:customStyle="1" w:styleId="FontStyle117">
    <w:name w:val="Font Style117"/>
    <w:rsid w:val="00A744E4"/>
    <w:rPr>
      <w:rFonts w:ascii="Arial" w:hAnsi="Arial" w:cs="Arial"/>
      <w:sz w:val="16"/>
      <w:szCs w:val="16"/>
    </w:rPr>
  </w:style>
  <w:style w:type="character" w:styleId="Pogrubienie">
    <w:name w:val="Strong"/>
    <w:uiPriority w:val="22"/>
    <w:qFormat/>
    <w:rsid w:val="00A744E4"/>
    <w:rPr>
      <w:b/>
      <w:bCs/>
    </w:rPr>
  </w:style>
  <w:style w:type="character" w:customStyle="1" w:styleId="FontStyle69">
    <w:name w:val="Font Style69"/>
    <w:rsid w:val="00A744E4"/>
    <w:rPr>
      <w:rFonts w:ascii="Arial" w:hAnsi="Arial" w:cs="Arial"/>
      <w:sz w:val="22"/>
      <w:szCs w:val="22"/>
    </w:rPr>
  </w:style>
  <w:style w:type="character" w:customStyle="1" w:styleId="FontStyle70">
    <w:name w:val="Font Style70"/>
    <w:rsid w:val="00A744E4"/>
    <w:rPr>
      <w:rFonts w:ascii="Arial" w:hAnsi="Arial" w:cs="Arial"/>
      <w:b/>
      <w:bCs/>
      <w:sz w:val="22"/>
      <w:szCs w:val="22"/>
    </w:rPr>
  </w:style>
  <w:style w:type="character" w:styleId="Uwydatnienie">
    <w:name w:val="Emphasis"/>
    <w:qFormat/>
    <w:rsid w:val="00A744E4"/>
    <w:rPr>
      <w:i/>
      <w:iCs/>
    </w:rPr>
  </w:style>
  <w:style w:type="character" w:customStyle="1" w:styleId="Znakinumeracji">
    <w:name w:val="Znaki numeracji"/>
    <w:rsid w:val="00A744E4"/>
  </w:style>
  <w:style w:type="paragraph" w:customStyle="1" w:styleId="Nagwek10">
    <w:name w:val="Nagłówek1"/>
    <w:next w:val="Tekstpodstawowy"/>
    <w:rsid w:val="00A744E4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rsid w:val="00A744E4"/>
    <w:pPr>
      <w:suppressAutoHyphens/>
    </w:pPr>
    <w:rPr>
      <w:rFonts w:ascii="Arial" w:hAnsi="Arial"/>
      <w:color w:val="000000"/>
      <w:kern w:val="1"/>
      <w:sz w:val="22"/>
      <w:lang w:eastAsia="ar-SA"/>
    </w:rPr>
  </w:style>
  <w:style w:type="paragraph" w:styleId="Lista">
    <w:name w:val="List"/>
    <w:rsid w:val="00A744E4"/>
    <w:pPr>
      <w:suppressAutoHyphens/>
      <w:ind w:left="283" w:hanging="283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A74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44E4"/>
    <w:pPr>
      <w:suppressLineNumbers/>
    </w:pPr>
    <w:rPr>
      <w:rFonts w:cs="Tahoma"/>
    </w:rPr>
  </w:style>
  <w:style w:type="paragraph" w:customStyle="1" w:styleId="Tekstpodstawowy31">
    <w:name w:val="Tekst podstawowy 31"/>
    <w:rsid w:val="00A744E4"/>
    <w:pPr>
      <w:suppressAutoHyphens/>
      <w:jc w:val="both"/>
    </w:pPr>
    <w:rPr>
      <w:rFonts w:ascii="Arial" w:hAnsi="Arial"/>
      <w:color w:val="000000"/>
      <w:kern w:val="1"/>
      <w:sz w:val="22"/>
      <w:lang w:eastAsia="ar-SA"/>
    </w:rPr>
  </w:style>
  <w:style w:type="paragraph" w:styleId="Stopka">
    <w:name w:val="footer"/>
    <w:rsid w:val="00A744E4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dymka1">
    <w:name w:val="Tekst dymka1"/>
    <w:rsid w:val="00A744E4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rsid w:val="00A744E4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rsid w:val="00A744E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podstawowy21">
    <w:name w:val="Tekst podstawowy 21"/>
    <w:rsid w:val="00A744E4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ZnakZnak1ZnakZnakZnakZnakZnakZnakZnak">
    <w:name w:val="Znak Znak1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7">
    <w:name w:val="Style7"/>
    <w:rsid w:val="00A744E4"/>
    <w:pPr>
      <w:suppressAutoHyphens/>
      <w:spacing w:line="252" w:lineRule="exact"/>
      <w:jc w:val="center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55">
    <w:name w:val="Style55"/>
    <w:rsid w:val="00A744E4"/>
    <w:pPr>
      <w:suppressAutoHyphens/>
      <w:spacing w:line="256" w:lineRule="exact"/>
      <w:ind w:hanging="331"/>
    </w:pPr>
    <w:rPr>
      <w:rFonts w:ascii="Arial" w:hAnsi="Arial" w:cs="Arial"/>
      <w:kern w:val="1"/>
      <w:sz w:val="24"/>
      <w:szCs w:val="24"/>
      <w:lang w:eastAsia="ar-SA"/>
    </w:rPr>
  </w:style>
  <w:style w:type="paragraph" w:styleId="Tytu">
    <w:name w:val="Title"/>
    <w:next w:val="Podtytu"/>
    <w:qFormat/>
    <w:rsid w:val="00A744E4"/>
    <w:pPr>
      <w:suppressAutoHyphens/>
      <w:spacing w:line="360" w:lineRule="auto"/>
      <w:jc w:val="center"/>
    </w:pPr>
    <w:rPr>
      <w:rFonts w:ascii="Arial" w:hAnsi="Arial"/>
      <w:b/>
      <w:bCs/>
      <w:kern w:val="1"/>
      <w:sz w:val="24"/>
      <w:szCs w:val="36"/>
      <w:lang w:eastAsia="ar-SA"/>
    </w:rPr>
  </w:style>
  <w:style w:type="paragraph" w:styleId="Podtytu">
    <w:name w:val="Subtitle"/>
    <w:basedOn w:val="Nagwek10"/>
    <w:next w:val="Tekstpodstawowy"/>
    <w:qFormat/>
    <w:rsid w:val="00A744E4"/>
    <w:pPr>
      <w:jc w:val="center"/>
    </w:pPr>
    <w:rPr>
      <w:i/>
      <w:iCs/>
    </w:rPr>
  </w:style>
  <w:style w:type="paragraph" w:customStyle="1" w:styleId="Tekstpodstawowywcity31">
    <w:name w:val="Tekst podstawowy wcięty 31"/>
    <w:rsid w:val="00A744E4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ZnakZnak1ZnakZnakZnakZnakZnakZnakZnakZnakZnak">
    <w:name w:val="Znak Znak1 Znak Znak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kapitzlist1">
    <w:name w:val="Akapit z listą1"/>
    <w:rsid w:val="00A744E4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nyWeb1">
    <w:name w:val="Normalny (Web)1"/>
    <w:rsid w:val="00A744E4"/>
    <w:pPr>
      <w:widowControl w:val="0"/>
      <w:suppressAutoHyphens/>
      <w:spacing w:before="100" w:after="119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rsid w:val="00A744E4"/>
    <w:pPr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">
    <w:name w:val="header"/>
    <w:basedOn w:val="Normalny"/>
    <w:rsid w:val="00A744E4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A744E4"/>
  </w:style>
  <w:style w:type="paragraph" w:customStyle="1" w:styleId="Nagwektabeli">
    <w:name w:val="Nagłówek tabeli"/>
    <w:basedOn w:val="Zawartotabeli"/>
    <w:rsid w:val="00A744E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749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74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74FAE"/>
    <w:rPr>
      <w:rFonts w:ascii="Arial" w:hAnsi="Arial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6179-8B8B-45C8-885B-D3927FA2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Beata Gosławska</cp:lastModifiedBy>
  <cp:revision>4</cp:revision>
  <cp:lastPrinted>2021-04-18T09:11:00Z</cp:lastPrinted>
  <dcterms:created xsi:type="dcterms:W3CDTF">2021-05-25T07:53:00Z</dcterms:created>
  <dcterms:modified xsi:type="dcterms:W3CDTF">2021-05-28T06:07:00Z</dcterms:modified>
</cp:coreProperties>
</file>