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3ADA738B" w14:textId="77777777" w:rsidR="00B51E9A" w:rsidRDefault="00B51E9A"/>
    <w:p w14:paraId="698F7329" w14:textId="77777777" w:rsidR="00793C96" w:rsidRDefault="00793C96">
      <w:pPr>
        <w:rPr>
          <w:sz w:val="16"/>
          <w:szCs w:val="16"/>
        </w:rPr>
      </w:pPr>
      <w:r>
        <w:rPr>
          <w:sz w:val="16"/>
          <w:szCs w:val="16"/>
        </w:rPr>
        <w:t>…………………………………………………………………..</w:t>
      </w:r>
    </w:p>
    <w:p w14:paraId="5C482C91" w14:textId="56EDF49E"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44495494" w14:textId="14D5DD01" w:rsidR="00793C96" w:rsidRDefault="00793C96" w:rsidP="002A2F34">
      <w:pPr>
        <w:pStyle w:val="Akapitzlist"/>
        <w:numPr>
          <w:ilvl w:val="0"/>
          <w:numId w:val="1"/>
        </w:numPr>
        <w:spacing w:line="240" w:lineRule="auto"/>
      </w:pPr>
      <w:r>
        <w:t>Przedmiot zamówienia</w:t>
      </w:r>
      <w:r w:rsidR="002A2F34">
        <w:t xml:space="preserve"> </w:t>
      </w:r>
      <w:r>
        <w:t xml:space="preserve">jest: </w:t>
      </w:r>
    </w:p>
    <w:p w14:paraId="0CAFADE6" w14:textId="0005B221" w:rsidR="002A2F34" w:rsidRDefault="002A2F34" w:rsidP="00FF18B7">
      <w:pPr>
        <w:spacing w:line="240" w:lineRule="auto"/>
        <w:ind w:left="360"/>
        <w:rPr>
          <w:b/>
          <w:bCs/>
        </w:rPr>
      </w:pPr>
      <w:r w:rsidRPr="002A2F34">
        <w:rPr>
          <w:b/>
          <w:bCs/>
        </w:rPr>
        <w:t xml:space="preserve">ZAKUP TAŚM PRZENOSNIKOWYCH TKANINOWO - GUMOWYCH </w:t>
      </w:r>
    </w:p>
    <w:p w14:paraId="7B6EDCC7" w14:textId="77777777" w:rsidR="002A2F34" w:rsidRPr="002A2F34" w:rsidRDefault="002A2F34" w:rsidP="002A2F34">
      <w:pPr>
        <w:spacing w:line="240" w:lineRule="auto"/>
        <w:ind w:left="360"/>
        <w:rPr>
          <w:b/>
          <w:bCs/>
        </w:rPr>
      </w:pPr>
      <w:r w:rsidRPr="002A2F34">
        <w:rPr>
          <w:b/>
          <w:bCs/>
        </w:rPr>
        <w:t>B-1000 EP630/3 – 100 mb,</w:t>
      </w:r>
    </w:p>
    <w:p w14:paraId="6718AD7C" w14:textId="77777777" w:rsidR="002A2F34" w:rsidRPr="002A2F34" w:rsidRDefault="002A2F34" w:rsidP="002A2F34">
      <w:pPr>
        <w:spacing w:line="240" w:lineRule="auto"/>
        <w:ind w:left="360"/>
        <w:rPr>
          <w:b/>
          <w:bCs/>
        </w:rPr>
      </w:pPr>
      <w:r w:rsidRPr="002A2F34">
        <w:rPr>
          <w:b/>
          <w:bCs/>
        </w:rPr>
        <w:t xml:space="preserve">B-1200 EP630/3 – 100 mb,  </w:t>
      </w:r>
    </w:p>
    <w:p w14:paraId="38C45D2B" w14:textId="77777777" w:rsidR="002A2F34" w:rsidRPr="002A2F34" w:rsidRDefault="002A2F34" w:rsidP="002A2F34">
      <w:pPr>
        <w:spacing w:line="240" w:lineRule="auto"/>
        <w:ind w:left="360"/>
        <w:rPr>
          <w:b/>
          <w:bCs/>
        </w:rPr>
      </w:pPr>
      <w:r w:rsidRPr="002A2F34">
        <w:rPr>
          <w:b/>
          <w:bCs/>
        </w:rPr>
        <w:t xml:space="preserve">B-500 EP630/3 z progami – 100 mb, </w:t>
      </w:r>
    </w:p>
    <w:p w14:paraId="6036FC68" w14:textId="77777777" w:rsidR="002A2F34" w:rsidRPr="002A2F34" w:rsidRDefault="002A2F34" w:rsidP="002A2F34">
      <w:pPr>
        <w:spacing w:line="240" w:lineRule="auto"/>
        <w:ind w:left="360"/>
        <w:rPr>
          <w:b/>
          <w:bCs/>
        </w:rPr>
      </w:pPr>
      <w:r w:rsidRPr="002A2F34">
        <w:rPr>
          <w:b/>
          <w:bCs/>
        </w:rPr>
        <w:t>B-650 EP630/3 – 100 mb,</w:t>
      </w:r>
    </w:p>
    <w:p w14:paraId="758F4486" w14:textId="387E0E0E" w:rsidR="002A2F34" w:rsidRDefault="002A2F34" w:rsidP="002A2F34">
      <w:pPr>
        <w:spacing w:line="240" w:lineRule="auto"/>
        <w:ind w:left="360"/>
        <w:rPr>
          <w:b/>
          <w:bCs/>
        </w:rPr>
      </w:pPr>
      <w:r w:rsidRPr="002A2F34">
        <w:rPr>
          <w:b/>
          <w:bCs/>
        </w:rPr>
        <w:t>B-650 EP630/3 z progami – 200 mb</w:t>
      </w:r>
    </w:p>
    <w:p w14:paraId="60996F96" w14:textId="77777777" w:rsidR="002A2F34" w:rsidRDefault="002A2F34" w:rsidP="00FF18B7">
      <w:pPr>
        <w:spacing w:line="240" w:lineRule="auto"/>
        <w:ind w:left="360"/>
      </w:pPr>
    </w:p>
    <w:p w14:paraId="7B71B4A5" w14:textId="77777777" w:rsidR="002A2F34" w:rsidRDefault="002A2F34" w:rsidP="00FF18B7">
      <w:pPr>
        <w:spacing w:line="240" w:lineRule="auto"/>
        <w:ind w:left="360"/>
      </w:pPr>
    </w:p>
    <w:p w14:paraId="18A39248" w14:textId="6B8C2B9A" w:rsidR="00152CB8" w:rsidRDefault="00152CB8" w:rsidP="00FF18B7">
      <w:pPr>
        <w:spacing w:line="240" w:lineRule="auto"/>
        <w:ind w:left="360"/>
      </w:pPr>
      <w:r>
        <w:lastRenderedPageBreak/>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554AEE09" w14:textId="1B3ADD69" w:rsidR="00A3733D" w:rsidRDefault="00152CB8" w:rsidP="00A42E9F">
      <w:pPr>
        <w:spacing w:line="240" w:lineRule="auto"/>
        <w:ind w:left="708"/>
      </w:pPr>
      <w:r>
        <w:tab/>
      </w:r>
    </w:p>
    <w:p w14:paraId="4F64B7A0" w14:textId="2FAB2F86" w:rsidR="00F55B16" w:rsidRDefault="00F55B16" w:rsidP="00BB5871">
      <w:pPr>
        <w:spacing w:line="240" w:lineRule="auto"/>
        <w:ind w:left="708"/>
      </w:pPr>
      <w:r>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C7072E" w14:paraId="475FFE8A" w14:textId="77777777" w:rsidTr="002B6561">
        <w:trPr>
          <w:trHeight w:val="894"/>
          <w:jc w:val="center"/>
        </w:trPr>
        <w:tc>
          <w:tcPr>
            <w:tcW w:w="2876" w:type="dxa"/>
            <w:vAlign w:val="center"/>
          </w:tcPr>
          <w:p w14:paraId="042E4E34" w14:textId="77777777" w:rsidR="00C7072E" w:rsidRDefault="00C7072E" w:rsidP="002B6561">
            <w:pPr>
              <w:spacing w:line="240" w:lineRule="auto"/>
              <w:jc w:val="center"/>
            </w:pPr>
            <w:r>
              <w:t>Produkt</w:t>
            </w:r>
          </w:p>
        </w:tc>
        <w:tc>
          <w:tcPr>
            <w:tcW w:w="1721" w:type="dxa"/>
            <w:vAlign w:val="center"/>
          </w:tcPr>
          <w:p w14:paraId="7F7ACC45" w14:textId="77777777" w:rsidR="00C7072E" w:rsidRDefault="00C7072E" w:rsidP="002B6561">
            <w:pPr>
              <w:spacing w:line="240" w:lineRule="auto"/>
              <w:jc w:val="center"/>
            </w:pPr>
            <w:r>
              <w:t>Ilość / jednostka miary</w:t>
            </w:r>
          </w:p>
        </w:tc>
        <w:tc>
          <w:tcPr>
            <w:tcW w:w="1984" w:type="dxa"/>
            <w:vAlign w:val="center"/>
          </w:tcPr>
          <w:p w14:paraId="24FB79CA" w14:textId="77777777" w:rsidR="00C7072E" w:rsidRDefault="00C7072E" w:rsidP="002B6561">
            <w:pPr>
              <w:spacing w:line="240" w:lineRule="auto"/>
              <w:jc w:val="center"/>
            </w:pPr>
            <w:r>
              <w:t>Cena jednostkowa netto</w:t>
            </w:r>
          </w:p>
        </w:tc>
        <w:tc>
          <w:tcPr>
            <w:tcW w:w="2552" w:type="dxa"/>
            <w:vAlign w:val="center"/>
          </w:tcPr>
          <w:p w14:paraId="5E7C04A3" w14:textId="77777777" w:rsidR="00C7072E" w:rsidRDefault="00C7072E" w:rsidP="002B6561">
            <w:pPr>
              <w:spacing w:line="240" w:lineRule="auto"/>
              <w:jc w:val="center"/>
            </w:pPr>
            <w:r>
              <w:t>Wartość łączna netto</w:t>
            </w:r>
          </w:p>
        </w:tc>
        <w:tc>
          <w:tcPr>
            <w:tcW w:w="1701" w:type="dxa"/>
            <w:vAlign w:val="center"/>
          </w:tcPr>
          <w:p w14:paraId="56CABB47" w14:textId="77777777" w:rsidR="00C7072E" w:rsidRDefault="00C7072E" w:rsidP="002B6561">
            <w:pPr>
              <w:spacing w:line="240" w:lineRule="auto"/>
              <w:jc w:val="center"/>
            </w:pPr>
            <w:r>
              <w:t>Wartość podatku VAT</w:t>
            </w:r>
          </w:p>
        </w:tc>
        <w:tc>
          <w:tcPr>
            <w:tcW w:w="2888" w:type="dxa"/>
            <w:vAlign w:val="center"/>
          </w:tcPr>
          <w:p w14:paraId="3A7F795F" w14:textId="77777777" w:rsidR="00C7072E" w:rsidRDefault="00C7072E" w:rsidP="002B6561">
            <w:pPr>
              <w:spacing w:line="240" w:lineRule="auto"/>
              <w:jc w:val="center"/>
            </w:pPr>
            <w:r>
              <w:t>Wartość łączna brutto</w:t>
            </w:r>
          </w:p>
        </w:tc>
      </w:tr>
      <w:tr w:rsidR="00C7072E" w14:paraId="4BD95FF0" w14:textId="77777777" w:rsidTr="002B6561">
        <w:trPr>
          <w:trHeight w:val="402"/>
          <w:jc w:val="center"/>
        </w:trPr>
        <w:tc>
          <w:tcPr>
            <w:tcW w:w="2876" w:type="dxa"/>
            <w:vAlign w:val="center"/>
          </w:tcPr>
          <w:p w14:paraId="517EA1C1" w14:textId="77777777" w:rsidR="00A95DDE" w:rsidRDefault="002A2F34" w:rsidP="00A95DDE">
            <w:pPr>
              <w:spacing w:line="240" w:lineRule="auto"/>
              <w:jc w:val="center"/>
            </w:pPr>
            <w:r>
              <w:t>ZAKUP TAŚM PRZENO</w:t>
            </w:r>
            <w:r w:rsidR="00A95DDE">
              <w:t>Ś</w:t>
            </w:r>
            <w:r>
              <w:t>NIKOWYCH</w:t>
            </w:r>
          </w:p>
          <w:p w14:paraId="48B4C37B" w14:textId="0CD48F00" w:rsidR="00A95DDE" w:rsidRDefault="00A95DDE" w:rsidP="00A95DDE">
            <w:pPr>
              <w:spacing w:line="240" w:lineRule="auto"/>
              <w:jc w:val="center"/>
            </w:pPr>
            <w:r>
              <w:t>TKANINOWO - GUMOWYCH</w:t>
            </w:r>
          </w:p>
        </w:tc>
        <w:tc>
          <w:tcPr>
            <w:tcW w:w="1721" w:type="dxa"/>
            <w:vAlign w:val="center"/>
          </w:tcPr>
          <w:p w14:paraId="59BC2D3C" w14:textId="09506F13" w:rsidR="00C7072E" w:rsidRDefault="00A95DDE" w:rsidP="002B6561">
            <w:pPr>
              <w:spacing w:line="240" w:lineRule="auto"/>
              <w:jc w:val="center"/>
            </w:pPr>
            <w:r>
              <w:t>MB</w:t>
            </w:r>
          </w:p>
        </w:tc>
        <w:tc>
          <w:tcPr>
            <w:tcW w:w="1984" w:type="dxa"/>
            <w:vAlign w:val="center"/>
          </w:tcPr>
          <w:p w14:paraId="232031B0" w14:textId="77777777" w:rsidR="00C7072E" w:rsidRDefault="00C7072E" w:rsidP="002B6561">
            <w:pPr>
              <w:spacing w:line="240" w:lineRule="auto"/>
              <w:jc w:val="center"/>
            </w:pPr>
          </w:p>
        </w:tc>
        <w:tc>
          <w:tcPr>
            <w:tcW w:w="2552" w:type="dxa"/>
            <w:vAlign w:val="center"/>
          </w:tcPr>
          <w:p w14:paraId="251EED14" w14:textId="77777777" w:rsidR="00C7072E" w:rsidRDefault="00C7072E" w:rsidP="002B6561">
            <w:pPr>
              <w:spacing w:line="240" w:lineRule="auto"/>
              <w:jc w:val="center"/>
            </w:pPr>
          </w:p>
        </w:tc>
        <w:tc>
          <w:tcPr>
            <w:tcW w:w="1701" w:type="dxa"/>
            <w:vAlign w:val="center"/>
          </w:tcPr>
          <w:p w14:paraId="2E79DE53" w14:textId="77777777" w:rsidR="00C7072E" w:rsidRDefault="00C7072E" w:rsidP="002B6561">
            <w:pPr>
              <w:spacing w:line="240" w:lineRule="auto"/>
              <w:jc w:val="center"/>
            </w:pPr>
          </w:p>
        </w:tc>
        <w:tc>
          <w:tcPr>
            <w:tcW w:w="2888" w:type="dxa"/>
            <w:vAlign w:val="center"/>
          </w:tcPr>
          <w:p w14:paraId="1452E9A0" w14:textId="77777777" w:rsidR="00C7072E" w:rsidRDefault="00C7072E" w:rsidP="002B6561">
            <w:pPr>
              <w:spacing w:line="240" w:lineRule="auto"/>
              <w:jc w:val="center"/>
            </w:pPr>
          </w:p>
        </w:tc>
      </w:tr>
      <w:tr w:rsidR="00A95DDE" w14:paraId="232A319B" w14:textId="77777777" w:rsidTr="002B6561">
        <w:trPr>
          <w:trHeight w:val="402"/>
          <w:jc w:val="center"/>
        </w:trPr>
        <w:tc>
          <w:tcPr>
            <w:tcW w:w="2876" w:type="dxa"/>
            <w:vAlign w:val="center"/>
          </w:tcPr>
          <w:p w14:paraId="08E9F3C2" w14:textId="7EC369ED" w:rsidR="00A95DDE" w:rsidRDefault="00A95DDE" w:rsidP="002B6561">
            <w:pPr>
              <w:spacing w:line="240" w:lineRule="auto"/>
              <w:jc w:val="center"/>
            </w:pPr>
            <w:r w:rsidRPr="00A95DDE">
              <w:t xml:space="preserve">B-1000 EP630/3 </w:t>
            </w:r>
          </w:p>
        </w:tc>
        <w:tc>
          <w:tcPr>
            <w:tcW w:w="1721" w:type="dxa"/>
            <w:vAlign w:val="center"/>
          </w:tcPr>
          <w:p w14:paraId="12390863" w14:textId="081ADAC1" w:rsidR="00A95DDE" w:rsidRDefault="00A95DDE" w:rsidP="002B6561">
            <w:pPr>
              <w:spacing w:line="240" w:lineRule="auto"/>
              <w:jc w:val="center"/>
            </w:pPr>
            <w:r>
              <w:t xml:space="preserve">100 mb </w:t>
            </w:r>
          </w:p>
        </w:tc>
        <w:tc>
          <w:tcPr>
            <w:tcW w:w="1984" w:type="dxa"/>
            <w:vAlign w:val="center"/>
          </w:tcPr>
          <w:p w14:paraId="31036634" w14:textId="77777777" w:rsidR="00A95DDE" w:rsidRDefault="00A95DDE" w:rsidP="002B6561">
            <w:pPr>
              <w:spacing w:line="240" w:lineRule="auto"/>
              <w:jc w:val="center"/>
            </w:pPr>
          </w:p>
        </w:tc>
        <w:tc>
          <w:tcPr>
            <w:tcW w:w="2552" w:type="dxa"/>
            <w:vAlign w:val="center"/>
          </w:tcPr>
          <w:p w14:paraId="6A74A11F" w14:textId="77777777" w:rsidR="00A95DDE" w:rsidRDefault="00A95DDE" w:rsidP="002B6561">
            <w:pPr>
              <w:spacing w:line="240" w:lineRule="auto"/>
              <w:jc w:val="center"/>
            </w:pPr>
          </w:p>
        </w:tc>
        <w:tc>
          <w:tcPr>
            <w:tcW w:w="1701" w:type="dxa"/>
            <w:vAlign w:val="center"/>
          </w:tcPr>
          <w:p w14:paraId="17560000" w14:textId="77777777" w:rsidR="00A95DDE" w:rsidRDefault="00A95DDE" w:rsidP="002B6561">
            <w:pPr>
              <w:spacing w:line="240" w:lineRule="auto"/>
              <w:jc w:val="center"/>
            </w:pPr>
          </w:p>
        </w:tc>
        <w:tc>
          <w:tcPr>
            <w:tcW w:w="2888" w:type="dxa"/>
            <w:vAlign w:val="center"/>
          </w:tcPr>
          <w:p w14:paraId="594ABC64" w14:textId="77777777" w:rsidR="00A95DDE" w:rsidRDefault="00A95DDE" w:rsidP="002B6561">
            <w:pPr>
              <w:spacing w:line="240" w:lineRule="auto"/>
              <w:jc w:val="center"/>
            </w:pPr>
          </w:p>
        </w:tc>
      </w:tr>
      <w:tr w:rsidR="00A95DDE" w14:paraId="1C2564E1" w14:textId="77777777" w:rsidTr="002B6561">
        <w:trPr>
          <w:trHeight w:val="402"/>
          <w:jc w:val="center"/>
        </w:trPr>
        <w:tc>
          <w:tcPr>
            <w:tcW w:w="2876" w:type="dxa"/>
            <w:vAlign w:val="center"/>
          </w:tcPr>
          <w:p w14:paraId="4CF9920C" w14:textId="29C3AB2D" w:rsidR="00A95DDE" w:rsidRDefault="00A95DDE" w:rsidP="002B6561">
            <w:pPr>
              <w:spacing w:line="240" w:lineRule="auto"/>
              <w:jc w:val="center"/>
            </w:pPr>
            <w:r w:rsidRPr="00A95DDE">
              <w:t xml:space="preserve">B-1200 EP630/3 </w:t>
            </w:r>
          </w:p>
        </w:tc>
        <w:tc>
          <w:tcPr>
            <w:tcW w:w="1721" w:type="dxa"/>
            <w:vAlign w:val="center"/>
          </w:tcPr>
          <w:p w14:paraId="1D64BC7D" w14:textId="0F84E4A1" w:rsidR="00A95DDE" w:rsidRDefault="00A95DDE" w:rsidP="002B6561">
            <w:pPr>
              <w:spacing w:line="240" w:lineRule="auto"/>
              <w:jc w:val="center"/>
            </w:pPr>
            <w:r>
              <w:t>100 mb</w:t>
            </w:r>
          </w:p>
        </w:tc>
        <w:tc>
          <w:tcPr>
            <w:tcW w:w="1984" w:type="dxa"/>
            <w:vAlign w:val="center"/>
          </w:tcPr>
          <w:p w14:paraId="3C9FD0FE" w14:textId="77777777" w:rsidR="00A95DDE" w:rsidRDefault="00A95DDE" w:rsidP="002B6561">
            <w:pPr>
              <w:spacing w:line="240" w:lineRule="auto"/>
              <w:jc w:val="center"/>
            </w:pPr>
          </w:p>
        </w:tc>
        <w:tc>
          <w:tcPr>
            <w:tcW w:w="2552" w:type="dxa"/>
            <w:vAlign w:val="center"/>
          </w:tcPr>
          <w:p w14:paraId="5A2161FC" w14:textId="77777777" w:rsidR="00A95DDE" w:rsidRDefault="00A95DDE" w:rsidP="002B6561">
            <w:pPr>
              <w:spacing w:line="240" w:lineRule="auto"/>
              <w:jc w:val="center"/>
            </w:pPr>
          </w:p>
        </w:tc>
        <w:tc>
          <w:tcPr>
            <w:tcW w:w="1701" w:type="dxa"/>
            <w:vAlign w:val="center"/>
          </w:tcPr>
          <w:p w14:paraId="4DB8E5D9" w14:textId="77777777" w:rsidR="00A95DDE" w:rsidRDefault="00A95DDE" w:rsidP="002B6561">
            <w:pPr>
              <w:spacing w:line="240" w:lineRule="auto"/>
              <w:jc w:val="center"/>
            </w:pPr>
          </w:p>
        </w:tc>
        <w:tc>
          <w:tcPr>
            <w:tcW w:w="2888" w:type="dxa"/>
            <w:vAlign w:val="center"/>
          </w:tcPr>
          <w:p w14:paraId="4956A5D9" w14:textId="77777777" w:rsidR="00A95DDE" w:rsidRDefault="00A95DDE" w:rsidP="002B6561">
            <w:pPr>
              <w:spacing w:line="240" w:lineRule="auto"/>
              <w:jc w:val="center"/>
            </w:pPr>
          </w:p>
        </w:tc>
      </w:tr>
      <w:tr w:rsidR="00A95DDE" w14:paraId="555490BB" w14:textId="77777777" w:rsidTr="002B6561">
        <w:trPr>
          <w:trHeight w:val="402"/>
          <w:jc w:val="center"/>
        </w:trPr>
        <w:tc>
          <w:tcPr>
            <w:tcW w:w="2876" w:type="dxa"/>
            <w:vAlign w:val="center"/>
          </w:tcPr>
          <w:p w14:paraId="3AD03510" w14:textId="30F1EC71" w:rsidR="00A95DDE" w:rsidRDefault="00A95DDE" w:rsidP="002B6561">
            <w:pPr>
              <w:spacing w:line="240" w:lineRule="auto"/>
              <w:jc w:val="center"/>
            </w:pPr>
            <w:r w:rsidRPr="00A95DDE">
              <w:t xml:space="preserve">B-500 EP630/3 z progami  </w:t>
            </w:r>
          </w:p>
        </w:tc>
        <w:tc>
          <w:tcPr>
            <w:tcW w:w="1721" w:type="dxa"/>
            <w:vAlign w:val="center"/>
          </w:tcPr>
          <w:p w14:paraId="60907FC0" w14:textId="373D38AD" w:rsidR="00A95DDE" w:rsidRDefault="00A95DDE" w:rsidP="002B6561">
            <w:pPr>
              <w:spacing w:line="240" w:lineRule="auto"/>
              <w:jc w:val="center"/>
            </w:pPr>
            <w:r>
              <w:t>100 mb</w:t>
            </w:r>
          </w:p>
        </w:tc>
        <w:tc>
          <w:tcPr>
            <w:tcW w:w="1984" w:type="dxa"/>
            <w:vAlign w:val="center"/>
          </w:tcPr>
          <w:p w14:paraId="2281D9E5" w14:textId="77777777" w:rsidR="00A95DDE" w:rsidRDefault="00A95DDE" w:rsidP="002B6561">
            <w:pPr>
              <w:spacing w:line="240" w:lineRule="auto"/>
              <w:jc w:val="center"/>
            </w:pPr>
          </w:p>
        </w:tc>
        <w:tc>
          <w:tcPr>
            <w:tcW w:w="2552" w:type="dxa"/>
            <w:vAlign w:val="center"/>
          </w:tcPr>
          <w:p w14:paraId="6A90E44E" w14:textId="77777777" w:rsidR="00A95DDE" w:rsidRDefault="00A95DDE" w:rsidP="002B6561">
            <w:pPr>
              <w:spacing w:line="240" w:lineRule="auto"/>
              <w:jc w:val="center"/>
            </w:pPr>
          </w:p>
        </w:tc>
        <w:tc>
          <w:tcPr>
            <w:tcW w:w="1701" w:type="dxa"/>
            <w:vAlign w:val="center"/>
          </w:tcPr>
          <w:p w14:paraId="5393746E" w14:textId="77777777" w:rsidR="00A95DDE" w:rsidRDefault="00A95DDE" w:rsidP="002B6561">
            <w:pPr>
              <w:spacing w:line="240" w:lineRule="auto"/>
              <w:jc w:val="center"/>
            </w:pPr>
          </w:p>
        </w:tc>
        <w:tc>
          <w:tcPr>
            <w:tcW w:w="2888" w:type="dxa"/>
            <w:vAlign w:val="center"/>
          </w:tcPr>
          <w:p w14:paraId="5AE66F9C" w14:textId="77777777" w:rsidR="00A95DDE" w:rsidRDefault="00A95DDE" w:rsidP="002B6561">
            <w:pPr>
              <w:spacing w:line="240" w:lineRule="auto"/>
              <w:jc w:val="center"/>
            </w:pPr>
          </w:p>
        </w:tc>
      </w:tr>
      <w:tr w:rsidR="00A95DDE" w14:paraId="7740D9CD" w14:textId="77777777" w:rsidTr="002B6561">
        <w:trPr>
          <w:trHeight w:val="402"/>
          <w:jc w:val="center"/>
        </w:trPr>
        <w:tc>
          <w:tcPr>
            <w:tcW w:w="2876" w:type="dxa"/>
            <w:vAlign w:val="center"/>
          </w:tcPr>
          <w:p w14:paraId="437BC2FE" w14:textId="75644E47" w:rsidR="00A95DDE" w:rsidRDefault="00A95DDE" w:rsidP="002B6561">
            <w:pPr>
              <w:spacing w:line="240" w:lineRule="auto"/>
              <w:jc w:val="center"/>
            </w:pPr>
            <w:r w:rsidRPr="00A95DDE">
              <w:t xml:space="preserve">B-650 EP630/3 </w:t>
            </w:r>
          </w:p>
        </w:tc>
        <w:tc>
          <w:tcPr>
            <w:tcW w:w="1721" w:type="dxa"/>
            <w:vAlign w:val="center"/>
          </w:tcPr>
          <w:p w14:paraId="7DF47053" w14:textId="0AA1FC03" w:rsidR="00A95DDE" w:rsidRDefault="00A95DDE" w:rsidP="002B6561">
            <w:pPr>
              <w:spacing w:line="240" w:lineRule="auto"/>
              <w:jc w:val="center"/>
            </w:pPr>
            <w:r>
              <w:t>100 mb</w:t>
            </w:r>
          </w:p>
        </w:tc>
        <w:tc>
          <w:tcPr>
            <w:tcW w:w="1984" w:type="dxa"/>
            <w:vAlign w:val="center"/>
          </w:tcPr>
          <w:p w14:paraId="25860921" w14:textId="77777777" w:rsidR="00A95DDE" w:rsidRDefault="00A95DDE" w:rsidP="002B6561">
            <w:pPr>
              <w:spacing w:line="240" w:lineRule="auto"/>
              <w:jc w:val="center"/>
            </w:pPr>
          </w:p>
        </w:tc>
        <w:tc>
          <w:tcPr>
            <w:tcW w:w="2552" w:type="dxa"/>
            <w:vAlign w:val="center"/>
          </w:tcPr>
          <w:p w14:paraId="2218FCE6" w14:textId="77777777" w:rsidR="00A95DDE" w:rsidRDefault="00A95DDE" w:rsidP="002B6561">
            <w:pPr>
              <w:spacing w:line="240" w:lineRule="auto"/>
              <w:jc w:val="center"/>
            </w:pPr>
          </w:p>
        </w:tc>
        <w:tc>
          <w:tcPr>
            <w:tcW w:w="1701" w:type="dxa"/>
            <w:vAlign w:val="center"/>
          </w:tcPr>
          <w:p w14:paraId="33AAC917" w14:textId="77777777" w:rsidR="00A95DDE" w:rsidRDefault="00A95DDE" w:rsidP="002B6561">
            <w:pPr>
              <w:spacing w:line="240" w:lineRule="auto"/>
              <w:jc w:val="center"/>
            </w:pPr>
          </w:p>
        </w:tc>
        <w:tc>
          <w:tcPr>
            <w:tcW w:w="2888" w:type="dxa"/>
            <w:vAlign w:val="center"/>
          </w:tcPr>
          <w:p w14:paraId="39F14069" w14:textId="77777777" w:rsidR="00A95DDE" w:rsidRDefault="00A95DDE" w:rsidP="002B6561">
            <w:pPr>
              <w:spacing w:line="240" w:lineRule="auto"/>
              <w:jc w:val="center"/>
            </w:pPr>
          </w:p>
        </w:tc>
      </w:tr>
      <w:tr w:rsidR="00A95DDE" w14:paraId="34234A04" w14:textId="77777777" w:rsidTr="002B6561">
        <w:trPr>
          <w:trHeight w:val="402"/>
          <w:jc w:val="center"/>
        </w:trPr>
        <w:tc>
          <w:tcPr>
            <w:tcW w:w="2876" w:type="dxa"/>
            <w:vAlign w:val="center"/>
          </w:tcPr>
          <w:p w14:paraId="26338904" w14:textId="14E26B25" w:rsidR="00A95DDE" w:rsidRDefault="00A95DDE" w:rsidP="002B6561">
            <w:pPr>
              <w:spacing w:line="240" w:lineRule="auto"/>
              <w:jc w:val="center"/>
            </w:pPr>
            <w:r w:rsidRPr="00A95DDE">
              <w:t xml:space="preserve">B-650 EP630/3 z progami </w:t>
            </w:r>
          </w:p>
        </w:tc>
        <w:tc>
          <w:tcPr>
            <w:tcW w:w="1721" w:type="dxa"/>
            <w:vAlign w:val="center"/>
          </w:tcPr>
          <w:p w14:paraId="221C256A" w14:textId="637BAF6F" w:rsidR="00A95DDE" w:rsidRDefault="00A95DDE" w:rsidP="002B6561">
            <w:pPr>
              <w:spacing w:line="240" w:lineRule="auto"/>
              <w:jc w:val="center"/>
            </w:pPr>
            <w:r>
              <w:t>200 mb</w:t>
            </w:r>
          </w:p>
        </w:tc>
        <w:tc>
          <w:tcPr>
            <w:tcW w:w="1984" w:type="dxa"/>
            <w:vAlign w:val="center"/>
          </w:tcPr>
          <w:p w14:paraId="2CD40782" w14:textId="77777777" w:rsidR="00A95DDE" w:rsidRDefault="00A95DDE" w:rsidP="002B6561">
            <w:pPr>
              <w:spacing w:line="240" w:lineRule="auto"/>
              <w:jc w:val="center"/>
            </w:pPr>
          </w:p>
        </w:tc>
        <w:tc>
          <w:tcPr>
            <w:tcW w:w="2552" w:type="dxa"/>
            <w:vAlign w:val="center"/>
          </w:tcPr>
          <w:p w14:paraId="5D30E250" w14:textId="77777777" w:rsidR="00A95DDE" w:rsidRDefault="00A95DDE" w:rsidP="002B6561">
            <w:pPr>
              <w:spacing w:line="240" w:lineRule="auto"/>
              <w:jc w:val="center"/>
            </w:pPr>
          </w:p>
        </w:tc>
        <w:tc>
          <w:tcPr>
            <w:tcW w:w="1701" w:type="dxa"/>
            <w:vAlign w:val="center"/>
          </w:tcPr>
          <w:p w14:paraId="3766F9F8" w14:textId="77777777" w:rsidR="00A95DDE" w:rsidRDefault="00A95DDE" w:rsidP="002B6561">
            <w:pPr>
              <w:spacing w:line="240" w:lineRule="auto"/>
              <w:jc w:val="center"/>
            </w:pPr>
          </w:p>
        </w:tc>
        <w:tc>
          <w:tcPr>
            <w:tcW w:w="2888" w:type="dxa"/>
            <w:vAlign w:val="center"/>
          </w:tcPr>
          <w:p w14:paraId="04906FF2" w14:textId="77777777" w:rsidR="00A95DDE" w:rsidRDefault="00A95DDE"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1F7103" w:rsidRDefault="005D72BE" w:rsidP="005C2339">
      <w:pPr>
        <w:spacing w:line="240" w:lineRule="auto"/>
        <w:ind w:left="360"/>
        <w:rPr>
          <w:b/>
          <w:bCs/>
          <w:sz w:val="20"/>
          <w:szCs w:val="20"/>
        </w:rPr>
      </w:pPr>
    </w:p>
    <w:p w14:paraId="25D9273E" w14:textId="14F5D5D0"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301DFC">
        <w:t>11</w:t>
      </w:r>
      <w:r w:rsidR="00A95DDE">
        <w:t>.07</w:t>
      </w:r>
      <w:r w:rsidR="00FF18B7">
        <w:t>.202</w:t>
      </w:r>
      <w:r w:rsidR="00C7072E">
        <w:t>2</w:t>
      </w:r>
      <w:r w:rsidR="00B76B67" w:rsidRPr="00460F25">
        <w:t>r</w:t>
      </w:r>
      <w:r w:rsidRPr="00460F25">
        <w:t>.</w:t>
      </w:r>
    </w:p>
    <w:p w14:paraId="16C3477F" w14:textId="7BE8D43B"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301DFC">
        <w:t>(</w:t>
      </w:r>
      <w:r w:rsidR="00905AAC">
        <w:t>min. 12</w:t>
      </w:r>
      <w:r w:rsidR="00301DFC">
        <w:t xml:space="preserve"> </w:t>
      </w:r>
      <w:r w:rsidR="00D11759" w:rsidRPr="00460F25">
        <w:t>m-</w:t>
      </w:r>
      <w:r w:rsidR="00B76B67" w:rsidRPr="00460F25">
        <w:t>c</w:t>
      </w:r>
      <w:r w:rsidR="00905AAC">
        <w:t>y</w:t>
      </w:r>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lastRenderedPageBreak/>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2E741576" w:rsidR="00BA5E27"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4A391092" w14:textId="77777777" w:rsidR="001E7519" w:rsidRPr="00460F25" w:rsidRDefault="001E7519" w:rsidP="00A3733D">
      <w:pPr>
        <w:spacing w:line="276" w:lineRule="auto"/>
      </w:pPr>
    </w:p>
    <w:p w14:paraId="23F4B889" w14:textId="77777777" w:rsidR="00E55D39" w:rsidRPr="00460F25" w:rsidRDefault="00E55D39" w:rsidP="00C7534D">
      <w:pPr>
        <w:pStyle w:val="Akapitzlist"/>
        <w:numPr>
          <w:ilvl w:val="0"/>
          <w:numId w:val="1"/>
        </w:numPr>
        <w:spacing w:line="276" w:lineRule="auto"/>
      </w:pPr>
      <w:r w:rsidRPr="00460F25">
        <w:t>Informacje dodatkowe Wykonawcy:</w:t>
      </w:r>
    </w:p>
    <w:p w14:paraId="7E5813C4" w14:textId="47F85D48"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FA461AB" w:rsidR="00793C96" w:rsidRPr="001F7103" w:rsidRDefault="00C7534D" w:rsidP="001F7103">
      <w:pPr>
        <w:ind w:left="5664"/>
        <w:rPr>
          <w:sz w:val="16"/>
          <w:szCs w:val="16"/>
        </w:rPr>
      </w:pPr>
      <w:r w:rsidRPr="00460F25">
        <w:t>(Pieczęć i podpis osoby uprawnionej do składania oświadczeń woli w imieni</w:t>
      </w:r>
      <w:r w:rsidR="00B51E9A" w:rsidRPr="00460F25">
        <w:t xml:space="preserve">u Wykonawcy) </w:t>
      </w:r>
      <w:r w:rsidR="00B51E9A" w:rsidRPr="001F7103">
        <w:rPr>
          <w:sz w:val="16"/>
          <w:szCs w:val="16"/>
        </w:rPr>
        <w:t xml:space="preserve">                  </w:t>
      </w:r>
    </w:p>
    <w:sectPr w:rsidR="00793C96" w:rsidRPr="001F7103"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65A4" w14:textId="77777777" w:rsidR="006A2FDB" w:rsidRDefault="006A2FDB" w:rsidP="00793C96">
      <w:pPr>
        <w:spacing w:after="0" w:line="240" w:lineRule="auto"/>
      </w:pPr>
      <w:r>
        <w:separator/>
      </w:r>
    </w:p>
  </w:endnote>
  <w:endnote w:type="continuationSeparator" w:id="0">
    <w:p w14:paraId="4E448DAD" w14:textId="77777777" w:rsidR="006A2FDB" w:rsidRDefault="006A2FDB"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951F" w14:textId="77777777" w:rsidR="006A2FDB" w:rsidRDefault="006A2FDB" w:rsidP="00793C96">
      <w:pPr>
        <w:spacing w:after="0" w:line="240" w:lineRule="auto"/>
      </w:pPr>
      <w:r>
        <w:separator/>
      </w:r>
    </w:p>
  </w:footnote>
  <w:footnote w:type="continuationSeparator" w:id="0">
    <w:p w14:paraId="45B0F10A" w14:textId="77777777" w:rsidR="006A2FDB" w:rsidRDefault="006A2FDB"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90F5" w14:textId="77777777" w:rsidR="00BA6456" w:rsidRDefault="00BA6456" w:rsidP="00A40EDC">
    <w:pPr>
      <w:pStyle w:val="Nagwek"/>
      <w:tabs>
        <w:tab w:val="right" w:pos="14004"/>
      </w:tabs>
    </w:pPr>
  </w:p>
  <w:p w14:paraId="0F809033" w14:textId="77777777" w:rsidR="00BA6456" w:rsidRDefault="00BA6456" w:rsidP="00A40EDC">
    <w:pPr>
      <w:pStyle w:val="Nagwek"/>
      <w:tabs>
        <w:tab w:val="right" w:pos="14004"/>
      </w:tabs>
    </w:pPr>
  </w:p>
  <w:p w14:paraId="31D08DB6" w14:textId="182CF35A" w:rsidR="00423670" w:rsidRPr="00BA6456"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6CE7FF52" w14:textId="60FE6B6E" w:rsidR="00A42E9F" w:rsidRDefault="002275E2" w:rsidP="00A40EDC">
    <w:pPr>
      <w:pStyle w:val="Nagwek"/>
      <w:tabs>
        <w:tab w:val="right" w:pos="14004"/>
      </w:tabs>
    </w:pPr>
    <w:r w:rsidRPr="002275E2">
      <w:t xml:space="preserve">Postępowanie </w:t>
    </w:r>
    <w:r w:rsidR="002A2F34">
      <w:t>20</w:t>
    </w:r>
    <w:r w:rsidRPr="002275E2">
      <w:t>/PMUR/</w:t>
    </w:r>
    <w:r w:rsidR="001E7519">
      <w:t>P</w:t>
    </w:r>
    <w:r w:rsidR="002A2F34">
      <w:t>Z</w:t>
    </w:r>
    <w:r w:rsidRPr="002275E2">
      <w:t xml:space="preserve">/2022 – </w:t>
    </w:r>
    <w:r w:rsidR="00192A2D">
      <w:t>„</w:t>
    </w:r>
    <w:r w:rsidR="002A2F34">
      <w:t xml:space="preserve">ZAKUP TAŚM PRZENOSNIKOWYCH TKANINOWO </w:t>
    </w:r>
    <w:r w:rsidR="00192A2D">
      <w:t>–</w:t>
    </w:r>
    <w:r w:rsidR="002A2F34">
      <w:t xml:space="preserve"> GUMOWYCH</w:t>
    </w:r>
    <w:r w:rsidR="00192A2D">
      <w:t>”</w:t>
    </w: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92A2D"/>
    <w:rsid w:val="001B3DEF"/>
    <w:rsid w:val="001C68FE"/>
    <w:rsid w:val="001E0C82"/>
    <w:rsid w:val="001E73CA"/>
    <w:rsid w:val="001E7519"/>
    <w:rsid w:val="001F7103"/>
    <w:rsid w:val="0020747A"/>
    <w:rsid w:val="00211A4F"/>
    <w:rsid w:val="002275E2"/>
    <w:rsid w:val="002400F2"/>
    <w:rsid w:val="00242108"/>
    <w:rsid w:val="0024513A"/>
    <w:rsid w:val="00253452"/>
    <w:rsid w:val="00262149"/>
    <w:rsid w:val="00265ADD"/>
    <w:rsid w:val="002740A6"/>
    <w:rsid w:val="00290B28"/>
    <w:rsid w:val="002A2F34"/>
    <w:rsid w:val="002B15DD"/>
    <w:rsid w:val="002B1734"/>
    <w:rsid w:val="002C66CB"/>
    <w:rsid w:val="002D29FE"/>
    <w:rsid w:val="002D4178"/>
    <w:rsid w:val="002D7293"/>
    <w:rsid w:val="002F0A9B"/>
    <w:rsid w:val="002F7794"/>
    <w:rsid w:val="00301DFC"/>
    <w:rsid w:val="00312B62"/>
    <w:rsid w:val="00313180"/>
    <w:rsid w:val="003310F0"/>
    <w:rsid w:val="00362556"/>
    <w:rsid w:val="00384F6C"/>
    <w:rsid w:val="003900E4"/>
    <w:rsid w:val="00394055"/>
    <w:rsid w:val="003A10BD"/>
    <w:rsid w:val="003A3BCA"/>
    <w:rsid w:val="003A6D8B"/>
    <w:rsid w:val="003C2216"/>
    <w:rsid w:val="003C472D"/>
    <w:rsid w:val="003D668F"/>
    <w:rsid w:val="003E09D6"/>
    <w:rsid w:val="003E1F21"/>
    <w:rsid w:val="003E5509"/>
    <w:rsid w:val="004100F0"/>
    <w:rsid w:val="00417398"/>
    <w:rsid w:val="00423670"/>
    <w:rsid w:val="00435673"/>
    <w:rsid w:val="004368B4"/>
    <w:rsid w:val="00460F25"/>
    <w:rsid w:val="00471616"/>
    <w:rsid w:val="00481BAE"/>
    <w:rsid w:val="0048242E"/>
    <w:rsid w:val="0048404F"/>
    <w:rsid w:val="004B1A42"/>
    <w:rsid w:val="004B356D"/>
    <w:rsid w:val="004B6A96"/>
    <w:rsid w:val="004B6C86"/>
    <w:rsid w:val="004B7871"/>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D72BE"/>
    <w:rsid w:val="005E3D1C"/>
    <w:rsid w:val="005F15A6"/>
    <w:rsid w:val="005F1953"/>
    <w:rsid w:val="005F1B99"/>
    <w:rsid w:val="00621C24"/>
    <w:rsid w:val="00623AEA"/>
    <w:rsid w:val="00623DBF"/>
    <w:rsid w:val="006339F1"/>
    <w:rsid w:val="00633DE9"/>
    <w:rsid w:val="00654FBF"/>
    <w:rsid w:val="00656CD8"/>
    <w:rsid w:val="006579AE"/>
    <w:rsid w:val="00665302"/>
    <w:rsid w:val="006750C8"/>
    <w:rsid w:val="00685247"/>
    <w:rsid w:val="006965DA"/>
    <w:rsid w:val="006A2FDB"/>
    <w:rsid w:val="006B4BDC"/>
    <w:rsid w:val="006C12D5"/>
    <w:rsid w:val="006C1C7C"/>
    <w:rsid w:val="006C37F1"/>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3798"/>
    <w:rsid w:val="008545B6"/>
    <w:rsid w:val="0086029E"/>
    <w:rsid w:val="00866D00"/>
    <w:rsid w:val="008A2640"/>
    <w:rsid w:val="008C0737"/>
    <w:rsid w:val="008E3BE0"/>
    <w:rsid w:val="00905AAC"/>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95DDE"/>
    <w:rsid w:val="00AC5AC5"/>
    <w:rsid w:val="00AF5C93"/>
    <w:rsid w:val="00B00AFA"/>
    <w:rsid w:val="00B03B1E"/>
    <w:rsid w:val="00B1096C"/>
    <w:rsid w:val="00B22830"/>
    <w:rsid w:val="00B3378B"/>
    <w:rsid w:val="00B51E9A"/>
    <w:rsid w:val="00B76B67"/>
    <w:rsid w:val="00B945FD"/>
    <w:rsid w:val="00BA5E27"/>
    <w:rsid w:val="00BA6456"/>
    <w:rsid w:val="00BB4D8C"/>
    <w:rsid w:val="00BB5871"/>
    <w:rsid w:val="00BB6E67"/>
    <w:rsid w:val="00BD2595"/>
    <w:rsid w:val="00BD330C"/>
    <w:rsid w:val="00BE33E3"/>
    <w:rsid w:val="00BE69B7"/>
    <w:rsid w:val="00BF1382"/>
    <w:rsid w:val="00BF3261"/>
    <w:rsid w:val="00BF4BB7"/>
    <w:rsid w:val="00C21C46"/>
    <w:rsid w:val="00C36F9B"/>
    <w:rsid w:val="00C57B57"/>
    <w:rsid w:val="00C6342A"/>
    <w:rsid w:val="00C7072E"/>
    <w:rsid w:val="00C7534D"/>
    <w:rsid w:val="00C76EC7"/>
    <w:rsid w:val="00C77D67"/>
    <w:rsid w:val="00C80291"/>
    <w:rsid w:val="00CF1355"/>
    <w:rsid w:val="00CF34CB"/>
    <w:rsid w:val="00CF4FBF"/>
    <w:rsid w:val="00D11759"/>
    <w:rsid w:val="00D2628A"/>
    <w:rsid w:val="00D268B6"/>
    <w:rsid w:val="00D34FA8"/>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6171"/>
    <w:rsid w:val="00E508EE"/>
    <w:rsid w:val="00E51F64"/>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29</cp:revision>
  <dcterms:created xsi:type="dcterms:W3CDTF">2022-03-09T17:54:00Z</dcterms:created>
  <dcterms:modified xsi:type="dcterms:W3CDTF">2022-06-24T08:17:00Z</dcterms:modified>
</cp:coreProperties>
</file>