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4B05" w14:textId="77777777" w:rsidR="00E508EE" w:rsidRDefault="00793C96" w:rsidP="00FF18B7">
      <w:pPr>
        <w:pStyle w:val="Tytu"/>
      </w:pPr>
      <w:r w:rsidRPr="00FF18B7">
        <w:rPr>
          <w:sz w:val="24"/>
          <w:szCs w:val="24"/>
        </w:rPr>
        <w:t>Data sporządzenia oferty</w:t>
      </w:r>
      <w:r>
        <w:t xml:space="preserve"> </w:t>
      </w:r>
      <w:r w:rsidRPr="00793C96">
        <w:rPr>
          <w:sz w:val="16"/>
          <w:szCs w:val="16"/>
        </w:rPr>
        <w:t>………………</w:t>
      </w:r>
      <w:r>
        <w:rPr>
          <w:sz w:val="16"/>
          <w:szCs w:val="16"/>
        </w:rPr>
        <w:t>………</w:t>
      </w:r>
      <w:r w:rsidRPr="00793C96">
        <w:rPr>
          <w:sz w:val="16"/>
          <w:szCs w:val="16"/>
        </w:rPr>
        <w:t>………………</w:t>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p>
    <w:p w14:paraId="3ADA738B" w14:textId="77777777" w:rsidR="00B51E9A" w:rsidRDefault="00B51E9A"/>
    <w:p w14:paraId="698F7329" w14:textId="77777777" w:rsidR="00793C96" w:rsidRDefault="00793C96">
      <w:pPr>
        <w:rPr>
          <w:sz w:val="16"/>
          <w:szCs w:val="16"/>
        </w:rPr>
      </w:pPr>
      <w:r>
        <w:rPr>
          <w:sz w:val="16"/>
          <w:szCs w:val="16"/>
        </w:rPr>
        <w:t>…………………………………………………………………..</w:t>
      </w:r>
    </w:p>
    <w:p w14:paraId="5C482C91" w14:textId="56EDF49E" w:rsidR="004100F0" w:rsidRDefault="00793C96" w:rsidP="00B51E9A">
      <w:pPr>
        <w:rPr>
          <w:sz w:val="16"/>
          <w:szCs w:val="16"/>
        </w:rPr>
      </w:pPr>
      <w:r>
        <w:rPr>
          <w:sz w:val="16"/>
          <w:szCs w:val="16"/>
        </w:rPr>
        <w:t xml:space="preserve">           {Pieczęć i podpis Wykonawcy)</w:t>
      </w:r>
      <w:r w:rsidR="00B51E9A">
        <w:rPr>
          <w:sz w:val="16"/>
          <w:szCs w:val="16"/>
        </w:rPr>
        <w:tab/>
      </w:r>
      <w:r w:rsidR="00B51E9A">
        <w:rPr>
          <w:sz w:val="16"/>
          <w:szCs w:val="16"/>
        </w:rPr>
        <w:tab/>
      </w:r>
      <w:r w:rsidR="00B51E9A">
        <w:rPr>
          <w:sz w:val="16"/>
          <w:szCs w:val="16"/>
        </w:rPr>
        <w:tab/>
      </w:r>
      <w:r w:rsidR="00B51E9A">
        <w:rPr>
          <w:sz w:val="16"/>
          <w:szCs w:val="16"/>
        </w:rPr>
        <w:tab/>
      </w:r>
    </w:p>
    <w:p w14:paraId="57E2A066" w14:textId="77777777" w:rsidR="00793C96" w:rsidRDefault="00793C96" w:rsidP="004100F0">
      <w:pPr>
        <w:jc w:val="center"/>
        <w:rPr>
          <w:b/>
          <w:sz w:val="32"/>
          <w:szCs w:val="32"/>
        </w:rPr>
      </w:pPr>
      <w:r w:rsidRPr="00793C96">
        <w:rPr>
          <w:b/>
          <w:sz w:val="32"/>
          <w:szCs w:val="32"/>
        </w:rPr>
        <w:t>FORMULARZ OFERTOWY</w:t>
      </w:r>
    </w:p>
    <w:p w14:paraId="2C304E36" w14:textId="77777777" w:rsidR="00E508EE" w:rsidRDefault="00E508EE" w:rsidP="00793C96">
      <w:pPr>
        <w:jc w:val="center"/>
      </w:pPr>
    </w:p>
    <w:p w14:paraId="54352956" w14:textId="77777777" w:rsidR="00793C96" w:rsidRDefault="00793C96" w:rsidP="00C7534D">
      <w:pPr>
        <w:pStyle w:val="Akapitzlist"/>
        <w:numPr>
          <w:ilvl w:val="0"/>
          <w:numId w:val="1"/>
        </w:numPr>
        <w:spacing w:line="240" w:lineRule="auto"/>
      </w:pPr>
      <w:r>
        <w:t>Dane dotyczące Wykonawcy</w:t>
      </w:r>
    </w:p>
    <w:p w14:paraId="167F992B" w14:textId="77777777" w:rsidR="00793C96" w:rsidRDefault="00793C96" w:rsidP="00C7534D">
      <w:pPr>
        <w:spacing w:line="240" w:lineRule="auto"/>
        <w:ind w:left="360"/>
      </w:pPr>
      <w:r>
        <w:t xml:space="preserve">Nazwa </w:t>
      </w:r>
      <w:r w:rsidRPr="00435673">
        <w:rPr>
          <w:sz w:val="16"/>
          <w:szCs w:val="16"/>
        </w:rPr>
        <w:t>……………………………………………………………………………………………………………………………………………</w:t>
      </w:r>
    </w:p>
    <w:p w14:paraId="3823C0B1" w14:textId="77777777" w:rsidR="00793C96" w:rsidRDefault="00793C96" w:rsidP="00C7534D">
      <w:pPr>
        <w:spacing w:line="240" w:lineRule="auto"/>
        <w:ind w:left="360"/>
      </w:pPr>
      <w:r>
        <w:t xml:space="preserve">Siedziba </w:t>
      </w:r>
      <w:r w:rsidRPr="00435673">
        <w:rPr>
          <w:sz w:val="16"/>
          <w:szCs w:val="16"/>
        </w:rPr>
        <w:t>…………………………………………………………………………………………………………………………………………</w:t>
      </w:r>
    </w:p>
    <w:p w14:paraId="4EA4175F" w14:textId="77777777" w:rsidR="00793C96" w:rsidRDefault="00793C96" w:rsidP="00C7534D">
      <w:pPr>
        <w:spacing w:line="240" w:lineRule="auto"/>
        <w:ind w:left="360"/>
      </w:pPr>
      <w:r>
        <w:t xml:space="preserve">NIP </w:t>
      </w:r>
      <w:r w:rsidRPr="00435673">
        <w:rPr>
          <w:sz w:val="16"/>
          <w:szCs w:val="16"/>
        </w:rPr>
        <w:t>………………………………………………………………..</w:t>
      </w:r>
      <w:r>
        <w:t xml:space="preserve">  REGON </w:t>
      </w:r>
      <w:r w:rsidRPr="00435673">
        <w:rPr>
          <w:sz w:val="16"/>
          <w:szCs w:val="16"/>
        </w:rPr>
        <w:t>…………………………………….………………………….</w:t>
      </w:r>
    </w:p>
    <w:p w14:paraId="082185E3" w14:textId="77777777" w:rsidR="00793C96" w:rsidRDefault="00793C96" w:rsidP="00C7534D">
      <w:pPr>
        <w:spacing w:line="240" w:lineRule="auto"/>
        <w:ind w:left="360"/>
      </w:pPr>
      <w:r>
        <w:t xml:space="preserve">Nr telefonu/faksu </w:t>
      </w:r>
      <w:r w:rsidRPr="00435673">
        <w:rPr>
          <w:sz w:val="16"/>
          <w:szCs w:val="16"/>
        </w:rPr>
        <w:t>………………………………………………………………………………………………………………………….</w:t>
      </w:r>
    </w:p>
    <w:p w14:paraId="44495494" w14:textId="25DBB053" w:rsidR="00793C96" w:rsidRDefault="00793C96" w:rsidP="002A2F34">
      <w:pPr>
        <w:pStyle w:val="Akapitzlist"/>
        <w:numPr>
          <w:ilvl w:val="0"/>
          <w:numId w:val="1"/>
        </w:numPr>
        <w:spacing w:line="240" w:lineRule="auto"/>
      </w:pPr>
      <w:r>
        <w:t>Przedmiot zamówienia</w:t>
      </w:r>
      <w:r w:rsidR="002A2F34">
        <w:t xml:space="preserve"> </w:t>
      </w:r>
      <w:r>
        <w:t xml:space="preserve">jest: </w:t>
      </w:r>
    </w:p>
    <w:p w14:paraId="78082921" w14:textId="77777777" w:rsidR="00851F66" w:rsidRDefault="00851F66" w:rsidP="00851F66">
      <w:pPr>
        <w:pStyle w:val="Akapitzlist"/>
        <w:spacing w:line="240" w:lineRule="auto"/>
        <w:ind w:left="360"/>
      </w:pPr>
    </w:p>
    <w:p w14:paraId="60996F96" w14:textId="6C1ED40B" w:rsidR="002A2F34" w:rsidRDefault="00851F66" w:rsidP="00FF18B7">
      <w:pPr>
        <w:spacing w:line="240" w:lineRule="auto"/>
        <w:ind w:left="360"/>
      </w:pPr>
      <w:r w:rsidRPr="00851F66">
        <w:rPr>
          <w:b/>
          <w:bCs/>
        </w:rPr>
        <w:t>ZAKUP TAŚMY PRZENOŚNIKOWEJ TRUDNO ZAPALNEJ B-1000 EP 1000/4 4+3 LK 2A - 350 MB</w:t>
      </w:r>
    </w:p>
    <w:p w14:paraId="7B71B4A5" w14:textId="77777777" w:rsidR="002A2F34" w:rsidRDefault="002A2F34" w:rsidP="00FF18B7">
      <w:pPr>
        <w:spacing w:line="240" w:lineRule="auto"/>
        <w:ind w:left="360"/>
      </w:pPr>
    </w:p>
    <w:p w14:paraId="18A39248" w14:textId="6B8C2B9A" w:rsidR="00152CB8" w:rsidRDefault="00152CB8" w:rsidP="00FF18B7">
      <w:pPr>
        <w:spacing w:line="240" w:lineRule="auto"/>
        <w:ind w:left="360"/>
      </w:pPr>
      <w:r>
        <w:t>Cena oferty</w:t>
      </w:r>
    </w:p>
    <w:p w14:paraId="562F99B0" w14:textId="7DB629EA" w:rsidR="00152CB8" w:rsidRDefault="00152CB8" w:rsidP="00C7534D">
      <w:pPr>
        <w:spacing w:line="240" w:lineRule="auto"/>
        <w:ind w:left="708"/>
      </w:pPr>
      <w:r>
        <w:t xml:space="preserve">- oferujemy wykonanie </w:t>
      </w:r>
      <w:r w:rsidR="003C2216">
        <w:t>dostawy</w:t>
      </w:r>
      <w:r>
        <w:t xml:space="preserve"> objętej za</w:t>
      </w:r>
      <w:r w:rsidR="004B6A96">
        <w:t>mówieniem, zgodnie z wymogami za cenę</w:t>
      </w:r>
      <w:r>
        <w:t>:</w:t>
      </w:r>
    </w:p>
    <w:p w14:paraId="7B27E45A" w14:textId="3AF57DDA" w:rsidR="00152CB8" w:rsidRDefault="00152CB8" w:rsidP="00C7534D">
      <w:pPr>
        <w:spacing w:line="240" w:lineRule="auto"/>
        <w:ind w:left="708"/>
      </w:pPr>
      <w:r>
        <w:tab/>
      </w:r>
    </w:p>
    <w:p w14:paraId="554AEE09" w14:textId="35990D48" w:rsidR="00A3733D" w:rsidRDefault="00152CB8" w:rsidP="00A42E9F">
      <w:pPr>
        <w:spacing w:line="240" w:lineRule="auto"/>
        <w:ind w:left="708"/>
      </w:pPr>
      <w:r>
        <w:tab/>
      </w:r>
    </w:p>
    <w:p w14:paraId="4B9F5B6C" w14:textId="3B831706" w:rsidR="00851F66" w:rsidRDefault="00851F66" w:rsidP="00A42E9F">
      <w:pPr>
        <w:spacing w:line="240" w:lineRule="auto"/>
        <w:ind w:left="708"/>
      </w:pPr>
    </w:p>
    <w:p w14:paraId="2F172463" w14:textId="77777777" w:rsidR="00851F66" w:rsidRDefault="00851F66" w:rsidP="00A42E9F">
      <w:pPr>
        <w:spacing w:line="240" w:lineRule="auto"/>
        <w:ind w:left="708"/>
      </w:pPr>
    </w:p>
    <w:p w14:paraId="4F64B7A0" w14:textId="2FAB2F86" w:rsidR="00F55B16" w:rsidRDefault="00F55B16" w:rsidP="00BB5871">
      <w:pPr>
        <w:spacing w:line="240" w:lineRule="auto"/>
        <w:ind w:left="708"/>
      </w:pPr>
      <w:r>
        <w:t>Oferowaną</w:t>
      </w:r>
      <w:r w:rsidR="00D2628A">
        <w:t xml:space="preserve"> cenę</w:t>
      </w:r>
      <w:r w:rsidR="000D6806">
        <w:t xml:space="preserve"> jednostkową oraz łączną </w:t>
      </w:r>
      <w:r w:rsidR="00D2628A">
        <w:t>netto</w:t>
      </w:r>
      <w:r>
        <w:t xml:space="preserve"> przedstawia poniższy formularz cenowy:</w:t>
      </w:r>
    </w:p>
    <w:p w14:paraId="02F5117B" w14:textId="206B44D0" w:rsidR="00851F66" w:rsidRDefault="00851F66" w:rsidP="00851F66">
      <w:pPr>
        <w:spacing w:line="240" w:lineRule="auto"/>
      </w:pPr>
      <w:r>
        <w:tab/>
      </w:r>
      <w:r>
        <w:tab/>
      </w:r>
      <w:r>
        <w:tab/>
      </w:r>
      <w:r>
        <w:tab/>
      </w:r>
    </w:p>
    <w:tbl>
      <w:tblPr>
        <w:tblStyle w:val="Tabela-Siatka"/>
        <w:tblW w:w="11902" w:type="dxa"/>
        <w:jc w:val="center"/>
        <w:tblLook w:val="04A0" w:firstRow="1" w:lastRow="0" w:firstColumn="1" w:lastColumn="0" w:noHBand="0" w:noVBand="1"/>
      </w:tblPr>
      <w:tblGrid>
        <w:gridCol w:w="2874"/>
        <w:gridCol w:w="1374"/>
        <w:gridCol w:w="1710"/>
        <w:gridCol w:w="1975"/>
        <w:gridCol w:w="1701"/>
        <w:gridCol w:w="2268"/>
      </w:tblGrid>
      <w:tr w:rsidR="00851F66" w14:paraId="3D11EA86" w14:textId="77777777" w:rsidTr="007E1A55">
        <w:trPr>
          <w:trHeight w:val="894"/>
          <w:jc w:val="center"/>
        </w:trPr>
        <w:tc>
          <w:tcPr>
            <w:tcW w:w="2874" w:type="dxa"/>
            <w:vAlign w:val="center"/>
          </w:tcPr>
          <w:p w14:paraId="0EAC5768" w14:textId="77777777" w:rsidR="00851F66" w:rsidRDefault="00851F66" w:rsidP="007E1A55">
            <w:pPr>
              <w:spacing w:line="240" w:lineRule="auto"/>
              <w:jc w:val="center"/>
            </w:pPr>
            <w:bookmarkStart w:id="0" w:name="_Hlk107578533"/>
            <w:r>
              <w:t>Produkt</w:t>
            </w:r>
          </w:p>
        </w:tc>
        <w:tc>
          <w:tcPr>
            <w:tcW w:w="1374" w:type="dxa"/>
            <w:vAlign w:val="center"/>
          </w:tcPr>
          <w:p w14:paraId="04A1DB59" w14:textId="77777777" w:rsidR="00851F66" w:rsidRDefault="00851F66" w:rsidP="007E1A55">
            <w:pPr>
              <w:spacing w:line="240" w:lineRule="auto"/>
              <w:jc w:val="center"/>
            </w:pPr>
            <w:r>
              <w:t>Ilość / jednostka miary</w:t>
            </w:r>
          </w:p>
        </w:tc>
        <w:tc>
          <w:tcPr>
            <w:tcW w:w="1710" w:type="dxa"/>
            <w:vAlign w:val="center"/>
          </w:tcPr>
          <w:p w14:paraId="5068900A" w14:textId="77777777" w:rsidR="00851F66" w:rsidRDefault="00851F66" w:rsidP="007E1A55">
            <w:pPr>
              <w:spacing w:line="240" w:lineRule="auto"/>
              <w:jc w:val="center"/>
            </w:pPr>
            <w:r>
              <w:t>Cena jednostkowa netto</w:t>
            </w:r>
          </w:p>
        </w:tc>
        <w:tc>
          <w:tcPr>
            <w:tcW w:w="1975" w:type="dxa"/>
            <w:vAlign w:val="center"/>
          </w:tcPr>
          <w:p w14:paraId="566ABE00" w14:textId="77777777" w:rsidR="00851F66" w:rsidRDefault="00851F66" w:rsidP="007E1A55">
            <w:pPr>
              <w:spacing w:line="240" w:lineRule="auto"/>
              <w:jc w:val="center"/>
            </w:pPr>
            <w:r>
              <w:t>Wartość łączna netto</w:t>
            </w:r>
          </w:p>
        </w:tc>
        <w:tc>
          <w:tcPr>
            <w:tcW w:w="1701" w:type="dxa"/>
            <w:vAlign w:val="center"/>
          </w:tcPr>
          <w:p w14:paraId="5807F531" w14:textId="77777777" w:rsidR="00851F66" w:rsidRDefault="00851F66" w:rsidP="007E1A55">
            <w:pPr>
              <w:spacing w:line="240" w:lineRule="auto"/>
              <w:jc w:val="center"/>
            </w:pPr>
            <w:r>
              <w:t>Wartość podatku VAT</w:t>
            </w:r>
          </w:p>
        </w:tc>
        <w:tc>
          <w:tcPr>
            <w:tcW w:w="2268" w:type="dxa"/>
            <w:vAlign w:val="center"/>
          </w:tcPr>
          <w:p w14:paraId="445647EB" w14:textId="77777777" w:rsidR="00851F66" w:rsidRDefault="00851F66" w:rsidP="007E1A55">
            <w:pPr>
              <w:spacing w:line="240" w:lineRule="auto"/>
              <w:jc w:val="center"/>
            </w:pPr>
            <w:r>
              <w:t>Wartość łączna brutto</w:t>
            </w:r>
          </w:p>
        </w:tc>
      </w:tr>
      <w:tr w:rsidR="00851F66" w14:paraId="7D9AC013" w14:textId="77777777" w:rsidTr="007E1A55">
        <w:trPr>
          <w:trHeight w:val="402"/>
          <w:jc w:val="center"/>
        </w:trPr>
        <w:tc>
          <w:tcPr>
            <w:tcW w:w="2874" w:type="dxa"/>
            <w:vAlign w:val="center"/>
          </w:tcPr>
          <w:p w14:paraId="735EDC96" w14:textId="77777777" w:rsidR="00851F66" w:rsidRDefault="00851F66" w:rsidP="007E1A55">
            <w:pPr>
              <w:spacing w:line="240" w:lineRule="auto"/>
              <w:jc w:val="center"/>
            </w:pPr>
            <w:r>
              <w:t xml:space="preserve">ZAKUP TAŚM PRZENOŚNIKOWEJ </w:t>
            </w:r>
            <w:r w:rsidRPr="00D215E3">
              <w:t xml:space="preserve">TRUDNO ZAPALNEJ B-1000 EP 1000/4 4+3 LK 2A </w:t>
            </w:r>
            <w:r>
              <w:t>350 MB</w:t>
            </w:r>
          </w:p>
        </w:tc>
        <w:tc>
          <w:tcPr>
            <w:tcW w:w="1374" w:type="dxa"/>
            <w:vAlign w:val="center"/>
          </w:tcPr>
          <w:p w14:paraId="19415264" w14:textId="77777777" w:rsidR="00851F66" w:rsidRDefault="00851F66" w:rsidP="007E1A55">
            <w:pPr>
              <w:spacing w:line="240" w:lineRule="auto"/>
              <w:jc w:val="center"/>
            </w:pPr>
            <w:r>
              <w:t>MB</w:t>
            </w:r>
          </w:p>
        </w:tc>
        <w:tc>
          <w:tcPr>
            <w:tcW w:w="1710" w:type="dxa"/>
            <w:vAlign w:val="center"/>
          </w:tcPr>
          <w:p w14:paraId="7A028F61" w14:textId="77777777" w:rsidR="00851F66" w:rsidRDefault="00851F66" w:rsidP="007E1A55">
            <w:pPr>
              <w:spacing w:line="240" w:lineRule="auto"/>
              <w:jc w:val="center"/>
            </w:pPr>
          </w:p>
        </w:tc>
        <w:tc>
          <w:tcPr>
            <w:tcW w:w="1975" w:type="dxa"/>
            <w:vAlign w:val="center"/>
          </w:tcPr>
          <w:p w14:paraId="4F438043" w14:textId="77777777" w:rsidR="00851F66" w:rsidRDefault="00851F66" w:rsidP="007E1A55">
            <w:pPr>
              <w:spacing w:line="240" w:lineRule="auto"/>
              <w:jc w:val="center"/>
            </w:pPr>
          </w:p>
        </w:tc>
        <w:tc>
          <w:tcPr>
            <w:tcW w:w="1701" w:type="dxa"/>
            <w:vAlign w:val="center"/>
          </w:tcPr>
          <w:p w14:paraId="6B9C6646" w14:textId="77777777" w:rsidR="00851F66" w:rsidRDefault="00851F66" w:rsidP="007E1A55">
            <w:pPr>
              <w:spacing w:line="240" w:lineRule="auto"/>
              <w:jc w:val="center"/>
            </w:pPr>
          </w:p>
        </w:tc>
        <w:tc>
          <w:tcPr>
            <w:tcW w:w="2268" w:type="dxa"/>
            <w:vAlign w:val="center"/>
          </w:tcPr>
          <w:p w14:paraId="6A0C86C2" w14:textId="77777777" w:rsidR="00851F66" w:rsidRDefault="00851F66" w:rsidP="007E1A55">
            <w:pPr>
              <w:spacing w:line="240" w:lineRule="auto"/>
              <w:jc w:val="center"/>
            </w:pPr>
          </w:p>
        </w:tc>
      </w:tr>
      <w:bookmarkEnd w:id="0"/>
    </w:tbl>
    <w:p w14:paraId="17BA3819" w14:textId="3D69126F" w:rsidR="005D72BE" w:rsidRDefault="005D72BE" w:rsidP="00851F66">
      <w:pPr>
        <w:spacing w:line="240" w:lineRule="auto"/>
      </w:pPr>
    </w:p>
    <w:p w14:paraId="46E8D25C" w14:textId="77777777" w:rsidR="005D72BE" w:rsidRPr="001F7103" w:rsidRDefault="005D72BE" w:rsidP="005C2339">
      <w:pPr>
        <w:spacing w:line="240" w:lineRule="auto"/>
        <w:ind w:left="360"/>
        <w:rPr>
          <w:b/>
          <w:bCs/>
          <w:sz w:val="20"/>
          <w:szCs w:val="20"/>
        </w:rPr>
      </w:pPr>
    </w:p>
    <w:p w14:paraId="25D9273E" w14:textId="38029630" w:rsidR="00152CB8" w:rsidRPr="00460F25" w:rsidRDefault="00152CB8" w:rsidP="00C7534D">
      <w:pPr>
        <w:pStyle w:val="Akapitzlist"/>
        <w:numPr>
          <w:ilvl w:val="0"/>
          <w:numId w:val="1"/>
        </w:numPr>
        <w:spacing w:line="276" w:lineRule="auto"/>
      </w:pPr>
      <w:r w:rsidRPr="00460F25">
        <w:t>Ter</w:t>
      </w:r>
      <w:r w:rsidR="003C472D" w:rsidRPr="00460F25">
        <w:t xml:space="preserve">min realizacji zamówienia: do </w:t>
      </w:r>
      <w:r w:rsidR="00301DFC">
        <w:t>1</w:t>
      </w:r>
      <w:r w:rsidR="00851F66">
        <w:t>4</w:t>
      </w:r>
      <w:r w:rsidR="00A95DDE">
        <w:t>.0</w:t>
      </w:r>
      <w:r w:rsidR="00851F66">
        <w:t>9</w:t>
      </w:r>
      <w:r w:rsidR="00FF18B7">
        <w:t>.202</w:t>
      </w:r>
      <w:r w:rsidR="00C7072E">
        <w:t>2</w:t>
      </w:r>
      <w:r w:rsidR="00B76B67" w:rsidRPr="00460F25">
        <w:t>r</w:t>
      </w:r>
      <w:r w:rsidRPr="00460F25">
        <w:t>.</w:t>
      </w:r>
    </w:p>
    <w:p w14:paraId="16C3477F" w14:textId="7BE8D43B" w:rsidR="00152CB8" w:rsidRPr="00460F25" w:rsidRDefault="00152CB8" w:rsidP="00C7534D">
      <w:pPr>
        <w:pStyle w:val="Akapitzlist"/>
        <w:numPr>
          <w:ilvl w:val="0"/>
          <w:numId w:val="1"/>
        </w:numPr>
        <w:spacing w:line="276" w:lineRule="auto"/>
      </w:pPr>
      <w:r w:rsidRPr="00460F25">
        <w:t>Oferowany termin gwa</w:t>
      </w:r>
      <w:r w:rsidR="00CF34CB" w:rsidRPr="00460F25">
        <w:t>rancji</w:t>
      </w:r>
      <w:r w:rsidR="004B6A96" w:rsidRPr="00460F25">
        <w:t xml:space="preserve"> </w:t>
      </w:r>
      <w:r w:rsidR="004B6A96" w:rsidRPr="00460F25">
        <w:rPr>
          <w:sz w:val="16"/>
          <w:szCs w:val="16"/>
        </w:rPr>
        <w:t>…………</w:t>
      </w:r>
      <w:r w:rsidR="00460F25">
        <w:rPr>
          <w:sz w:val="16"/>
          <w:szCs w:val="16"/>
        </w:rPr>
        <w:t>..</w:t>
      </w:r>
      <w:r w:rsidR="004B6A96" w:rsidRPr="00460F25">
        <w:rPr>
          <w:sz w:val="16"/>
          <w:szCs w:val="16"/>
        </w:rPr>
        <w:t>……</w:t>
      </w:r>
      <w:r w:rsidR="004B6A96" w:rsidRPr="00460F25">
        <w:t xml:space="preserve"> </w:t>
      </w:r>
      <w:r w:rsidR="00301DFC">
        <w:t>(</w:t>
      </w:r>
      <w:r w:rsidR="00905AAC">
        <w:t>min. 12</w:t>
      </w:r>
      <w:r w:rsidR="00301DFC">
        <w:t xml:space="preserve"> </w:t>
      </w:r>
      <w:r w:rsidR="00D11759" w:rsidRPr="00460F25">
        <w:t>m-</w:t>
      </w:r>
      <w:r w:rsidR="00B76B67" w:rsidRPr="00460F25">
        <w:t>c</w:t>
      </w:r>
      <w:r w:rsidR="00905AAC">
        <w:t>y</w:t>
      </w:r>
      <w:r w:rsidR="00F55B16" w:rsidRPr="00460F25">
        <w:t xml:space="preserve">) </w:t>
      </w:r>
      <w:r w:rsidRPr="00460F25">
        <w:t xml:space="preserve">od daty </w:t>
      </w:r>
      <w:r w:rsidR="004B6A96" w:rsidRPr="00460F25">
        <w:t>odbioru</w:t>
      </w:r>
      <w:r w:rsidRPr="00460F25">
        <w:t>.</w:t>
      </w:r>
    </w:p>
    <w:p w14:paraId="5C9AA209" w14:textId="77777777" w:rsidR="00152CB8" w:rsidRPr="00460F25" w:rsidRDefault="00152CB8" w:rsidP="00C7534D">
      <w:pPr>
        <w:pStyle w:val="Akapitzlist"/>
        <w:numPr>
          <w:ilvl w:val="0"/>
          <w:numId w:val="1"/>
        </w:numPr>
        <w:spacing w:line="276" w:lineRule="auto"/>
      </w:pPr>
      <w:r w:rsidRPr="00460F25">
        <w:t>Termin związania złożoną ofertą: 90 dni od ostatecznego terminu składania ofert.</w:t>
      </w:r>
    </w:p>
    <w:p w14:paraId="33471760" w14:textId="77777777" w:rsidR="00152CB8" w:rsidRPr="00460F25" w:rsidRDefault="00583705" w:rsidP="00C7534D">
      <w:pPr>
        <w:pStyle w:val="Akapitzlist"/>
        <w:numPr>
          <w:ilvl w:val="0"/>
          <w:numId w:val="1"/>
        </w:numPr>
        <w:spacing w:line="276" w:lineRule="auto"/>
      </w:pPr>
      <w:r w:rsidRPr="00460F25">
        <w:t xml:space="preserve">Termin płatności: </w:t>
      </w:r>
      <w:r w:rsidR="0083299F" w:rsidRPr="00460F25">
        <w:rPr>
          <w:sz w:val="16"/>
          <w:szCs w:val="16"/>
        </w:rPr>
        <w:t>…</w:t>
      </w:r>
      <w:r w:rsidR="00460F25">
        <w:rPr>
          <w:sz w:val="16"/>
          <w:szCs w:val="16"/>
        </w:rPr>
        <w:t>….</w:t>
      </w:r>
      <w:r w:rsidR="00B51E9A" w:rsidRPr="00460F25">
        <w:rPr>
          <w:sz w:val="16"/>
          <w:szCs w:val="16"/>
        </w:rPr>
        <w:t>.</w:t>
      </w:r>
      <w:r w:rsidR="0083299F" w:rsidRPr="00460F25">
        <w:rPr>
          <w:sz w:val="16"/>
          <w:szCs w:val="16"/>
        </w:rPr>
        <w:t>….</w:t>
      </w:r>
      <w:r w:rsidR="0083299F" w:rsidRPr="00460F25">
        <w:t xml:space="preserve"> (min.30 </w:t>
      </w:r>
      <w:r w:rsidR="00152CB8" w:rsidRPr="00460F25">
        <w:t>dni</w:t>
      </w:r>
      <w:r w:rsidR="0083299F" w:rsidRPr="00460F25">
        <w:t>)</w:t>
      </w:r>
      <w:r w:rsidR="00152CB8" w:rsidRPr="00460F25">
        <w:t xml:space="preserve"> od daty otrzymania prawidłowo wystawionej faktury VAT przez Zamawiającego za zrealizowaną usługę.</w:t>
      </w:r>
    </w:p>
    <w:p w14:paraId="49588B20" w14:textId="77777777" w:rsidR="00152CB8" w:rsidRPr="00460F25" w:rsidRDefault="00152CB8" w:rsidP="00C7534D">
      <w:pPr>
        <w:pStyle w:val="Akapitzlist"/>
        <w:numPr>
          <w:ilvl w:val="0"/>
          <w:numId w:val="1"/>
        </w:numPr>
        <w:spacing w:line="276" w:lineRule="auto"/>
      </w:pPr>
      <w:r w:rsidRPr="00460F25">
        <w:t>Oświadczamy że:</w:t>
      </w:r>
    </w:p>
    <w:p w14:paraId="64DE2EE1" w14:textId="77777777" w:rsidR="00152CB8" w:rsidRPr="00460F25" w:rsidRDefault="00BA5E27" w:rsidP="00C7534D">
      <w:pPr>
        <w:pStyle w:val="Akapitzlist"/>
        <w:numPr>
          <w:ilvl w:val="1"/>
          <w:numId w:val="1"/>
        </w:numPr>
        <w:spacing w:line="276" w:lineRule="auto"/>
      </w:pPr>
      <w:r w:rsidRPr="00460F25">
        <w:t xml:space="preserve"> </w:t>
      </w:r>
      <w:r w:rsidR="004B6A96" w:rsidRPr="00460F25">
        <w:t>Zapoznaliśmy się z</w:t>
      </w:r>
      <w:r w:rsidR="00152CB8" w:rsidRPr="00460F25">
        <w:t xml:space="preserve"> </w:t>
      </w:r>
      <w:r w:rsidR="004B6A96" w:rsidRPr="00460F25">
        <w:t>opisem przedmiotu zamówienia</w:t>
      </w:r>
      <w:r w:rsidR="00152CB8" w:rsidRPr="00460F25">
        <w:t>,</w:t>
      </w:r>
    </w:p>
    <w:p w14:paraId="3AB948ED" w14:textId="77777777" w:rsidR="00152CB8" w:rsidRPr="00460F25" w:rsidRDefault="00BA5E27" w:rsidP="00C7534D">
      <w:pPr>
        <w:pStyle w:val="Akapitzlist"/>
        <w:numPr>
          <w:ilvl w:val="1"/>
          <w:numId w:val="1"/>
        </w:numPr>
        <w:spacing w:line="276" w:lineRule="auto"/>
      </w:pPr>
      <w:r w:rsidRPr="00460F25">
        <w:t xml:space="preserve"> </w:t>
      </w:r>
      <w:r w:rsidR="00152CB8" w:rsidRPr="00460F25">
        <w:t xml:space="preserve">Nie wnosimy zastrzeżeń do </w:t>
      </w:r>
      <w:r w:rsidR="004B6A96" w:rsidRPr="00460F25">
        <w:t>przedmiotu zamówienia oraz Umowy</w:t>
      </w:r>
      <w:r w:rsidR="00152CB8" w:rsidRPr="00460F25">
        <w:t>,</w:t>
      </w:r>
    </w:p>
    <w:p w14:paraId="712F881B" w14:textId="77777777" w:rsidR="00E55D39" w:rsidRPr="00460F25" w:rsidRDefault="00BA5E27" w:rsidP="00C7534D">
      <w:pPr>
        <w:pStyle w:val="Akapitzlist"/>
        <w:numPr>
          <w:ilvl w:val="1"/>
          <w:numId w:val="1"/>
        </w:numPr>
        <w:spacing w:line="276" w:lineRule="auto"/>
      </w:pPr>
      <w:r w:rsidRPr="00460F25">
        <w:t xml:space="preserve"> </w:t>
      </w:r>
      <w:r w:rsidR="004B6A96" w:rsidRPr="00460F25">
        <w:t>Z</w:t>
      </w:r>
      <w:r w:rsidR="00E55D39" w:rsidRPr="00460F25">
        <w:t>obowiązujemy się do zawarcia Umowy w miejscu i terminie określonym przez Zamawiającego,</w:t>
      </w:r>
    </w:p>
    <w:p w14:paraId="4785761C" w14:textId="77777777" w:rsidR="00E55D39" w:rsidRPr="00460F25" w:rsidRDefault="00BA5E27" w:rsidP="00C7534D">
      <w:pPr>
        <w:pStyle w:val="Akapitzlist"/>
        <w:numPr>
          <w:ilvl w:val="1"/>
          <w:numId w:val="1"/>
        </w:numPr>
        <w:spacing w:line="276" w:lineRule="auto"/>
      </w:pPr>
      <w:r w:rsidRPr="00460F25">
        <w:t xml:space="preserve"> </w:t>
      </w:r>
      <w:r w:rsidR="00E55D39" w:rsidRPr="00460F25">
        <w:t>Zrealizujemy przedmiot zamówienia zgodnie z normami i wymaganiami</w:t>
      </w:r>
      <w:r w:rsidR="004B6A96" w:rsidRPr="00460F25">
        <w:t xml:space="preserve"> określonymi przez Zamawiającego,</w:t>
      </w:r>
    </w:p>
    <w:p w14:paraId="6610E537" w14:textId="77777777" w:rsidR="00E55D39" w:rsidRPr="00460F25" w:rsidRDefault="00BA5E27" w:rsidP="00C7534D">
      <w:pPr>
        <w:pStyle w:val="Akapitzlist"/>
        <w:numPr>
          <w:ilvl w:val="1"/>
          <w:numId w:val="1"/>
        </w:numPr>
        <w:spacing w:line="276" w:lineRule="auto"/>
      </w:pPr>
      <w:r w:rsidRPr="00460F25">
        <w:t xml:space="preserve"> </w:t>
      </w:r>
      <w:r w:rsidR="004B6A96" w:rsidRPr="00460F25">
        <w:t>Zrealizujemy zamówienie zgodnie z terminem określonym w Umowie</w:t>
      </w:r>
      <w:r w:rsidR="00E55D39" w:rsidRPr="00460F25">
        <w:t>,</w:t>
      </w:r>
    </w:p>
    <w:p w14:paraId="31364F0A" w14:textId="77777777" w:rsidR="00E55D39" w:rsidRPr="00460F25" w:rsidRDefault="00BA5E27" w:rsidP="00C7534D">
      <w:pPr>
        <w:pStyle w:val="Akapitzlist"/>
        <w:numPr>
          <w:ilvl w:val="1"/>
          <w:numId w:val="1"/>
        </w:numPr>
        <w:spacing w:line="276" w:lineRule="auto"/>
      </w:pPr>
      <w:r w:rsidRPr="00460F25">
        <w:t xml:space="preserve"> </w:t>
      </w:r>
      <w:r w:rsidR="00E55D39" w:rsidRPr="00460F25">
        <w:t>Akceptujemy warunki płatności określone prze</w:t>
      </w:r>
      <w:r w:rsidR="004B6A96" w:rsidRPr="00460F25">
        <w:t>z</w:t>
      </w:r>
      <w:r w:rsidR="00E55D39" w:rsidRPr="00460F25">
        <w:t xml:space="preserve"> Zamawiającego,</w:t>
      </w:r>
    </w:p>
    <w:p w14:paraId="0B83073B" w14:textId="77777777" w:rsidR="00E55D39" w:rsidRPr="00460F25" w:rsidRDefault="00BA5E27" w:rsidP="00C7534D">
      <w:pPr>
        <w:pStyle w:val="Akapitzlist"/>
        <w:numPr>
          <w:ilvl w:val="1"/>
          <w:numId w:val="1"/>
        </w:numPr>
        <w:spacing w:line="276" w:lineRule="auto"/>
      </w:pPr>
      <w:r w:rsidRPr="00460F25">
        <w:t xml:space="preserve"> </w:t>
      </w:r>
      <w:r w:rsidR="00E55D39" w:rsidRPr="00460F25">
        <w:t xml:space="preserve">Cena ofertowa uwzględnia wszelkie koszty niezbędne do realizacji przedmiotu zamówienia </w:t>
      </w:r>
      <w:r w:rsidR="00E66046" w:rsidRPr="00460F25">
        <w:t>w tym transport</w:t>
      </w:r>
      <w:r w:rsidR="00AC5AC5" w:rsidRPr="00460F25">
        <w:t xml:space="preserve"> </w:t>
      </w:r>
      <w:r w:rsidR="00E66046" w:rsidRPr="00460F25">
        <w:t>oraz VAT.</w:t>
      </w:r>
    </w:p>
    <w:p w14:paraId="3CB918AF" w14:textId="2E741576" w:rsidR="00BA5E27" w:rsidRDefault="00BA5E27" w:rsidP="00BA5E27">
      <w:pPr>
        <w:pStyle w:val="Akapitzlist"/>
        <w:numPr>
          <w:ilvl w:val="1"/>
          <w:numId w:val="1"/>
        </w:numPr>
        <w:spacing w:line="276" w:lineRule="auto"/>
      </w:pPr>
      <w:r w:rsidRPr="00460F25">
        <w:lastRenderedPageBreak/>
        <w:t xml:space="preserve"> Zapoznaliśmy się z zasadami określonymi w Kodeksie </w:t>
      </w:r>
      <w:r w:rsidR="00B51E9A" w:rsidRPr="00460F25">
        <w:t>Postepowań dla Partnerów Biznesowych Spółek</w:t>
      </w:r>
      <w:r w:rsidRPr="00460F25">
        <w:t xml:space="preserve"> Grupy Kapitałowej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14:paraId="4A391092" w14:textId="77777777" w:rsidR="001E7519" w:rsidRPr="00460F25" w:rsidRDefault="001E7519" w:rsidP="00A3733D">
      <w:pPr>
        <w:spacing w:line="276" w:lineRule="auto"/>
      </w:pPr>
    </w:p>
    <w:p w14:paraId="23F4B889" w14:textId="77777777" w:rsidR="00E55D39" w:rsidRPr="00460F25" w:rsidRDefault="00E55D39" w:rsidP="00C7534D">
      <w:pPr>
        <w:pStyle w:val="Akapitzlist"/>
        <w:numPr>
          <w:ilvl w:val="0"/>
          <w:numId w:val="1"/>
        </w:numPr>
        <w:spacing w:line="276" w:lineRule="auto"/>
      </w:pPr>
      <w:r w:rsidRPr="00460F25">
        <w:t>Informacje dodatkowe Wykonawcy:</w:t>
      </w:r>
    </w:p>
    <w:p w14:paraId="7E5813C4" w14:textId="47F85D48" w:rsidR="00E55D39" w:rsidRPr="00460F25" w:rsidRDefault="00E55D39" w:rsidP="00C7534D">
      <w:pPr>
        <w:pStyle w:val="Akapitzlist"/>
        <w:numPr>
          <w:ilvl w:val="1"/>
          <w:numId w:val="1"/>
        </w:numPr>
        <w:spacing w:line="276" w:lineRule="auto"/>
      </w:pPr>
      <w:r w:rsidRPr="00460F25">
        <w:t xml:space="preserve">Oferta nie zawiera/zawiera informacje stanowiące tajemnicę przedsiębiorstwa. Informacje poufne zawarte są na następujących stronach </w:t>
      </w:r>
      <w:r w:rsidR="00577915" w:rsidRPr="00460F25">
        <w:t xml:space="preserve"> </w:t>
      </w:r>
      <w:r w:rsidR="00577915" w:rsidRPr="00460F25">
        <w:br/>
        <w:t xml:space="preserve"> </w:t>
      </w:r>
      <w:r w:rsidRPr="00460F25">
        <w:t xml:space="preserve">oferty </w:t>
      </w:r>
      <w:r w:rsidRPr="00460F25">
        <w:rPr>
          <w:sz w:val="16"/>
          <w:szCs w:val="16"/>
        </w:rPr>
        <w:t>………</w:t>
      </w:r>
      <w:r w:rsidR="00460F25">
        <w:rPr>
          <w:sz w:val="16"/>
          <w:szCs w:val="16"/>
        </w:rPr>
        <w:t>..</w:t>
      </w:r>
      <w:r w:rsidRPr="00460F25">
        <w:rPr>
          <w:sz w:val="16"/>
          <w:szCs w:val="16"/>
        </w:rPr>
        <w:t>………</w:t>
      </w:r>
      <w:r w:rsidRPr="00460F25">
        <w:t xml:space="preserve"> i zostały opatrzone napisem „POUFNE”.</w:t>
      </w:r>
    </w:p>
    <w:p w14:paraId="13FB48A8" w14:textId="77777777" w:rsidR="00E55D39" w:rsidRPr="00460F25" w:rsidRDefault="00E55D39" w:rsidP="00C7534D">
      <w:pPr>
        <w:pStyle w:val="Akapitzlist"/>
        <w:numPr>
          <w:ilvl w:val="1"/>
          <w:numId w:val="1"/>
        </w:numPr>
        <w:spacing w:line="276" w:lineRule="auto"/>
      </w:pPr>
      <w:r w:rsidRPr="00460F25">
        <w:t xml:space="preserve">Nazwisko i imię osoby upoważnionej do kontaktów </w:t>
      </w:r>
      <w:r w:rsidRPr="00460F25">
        <w:rPr>
          <w:sz w:val="16"/>
          <w:szCs w:val="16"/>
        </w:rPr>
        <w:t>………………………………………………………………</w:t>
      </w:r>
    </w:p>
    <w:p w14:paraId="2A1F11A6" w14:textId="77777777" w:rsidR="00E55D39" w:rsidRPr="00460F25" w:rsidRDefault="00E55D39" w:rsidP="00C7534D">
      <w:pPr>
        <w:pStyle w:val="Akapitzlist"/>
        <w:numPr>
          <w:ilvl w:val="1"/>
          <w:numId w:val="1"/>
        </w:numPr>
        <w:spacing w:line="276" w:lineRule="auto"/>
      </w:pPr>
      <w:r w:rsidRPr="00460F25">
        <w:t xml:space="preserve">Numer telefonu </w:t>
      </w:r>
      <w:r w:rsidRPr="00460F25">
        <w:rPr>
          <w:sz w:val="16"/>
          <w:szCs w:val="16"/>
        </w:rPr>
        <w:t>………………………………………………………………..</w:t>
      </w:r>
    </w:p>
    <w:p w14:paraId="04F4E520" w14:textId="77777777" w:rsidR="00E55D39" w:rsidRPr="00460F25" w:rsidRDefault="00E55D39" w:rsidP="00C7534D">
      <w:pPr>
        <w:pStyle w:val="Akapitzlist"/>
        <w:numPr>
          <w:ilvl w:val="1"/>
          <w:numId w:val="1"/>
        </w:numPr>
        <w:spacing w:line="276" w:lineRule="auto"/>
      </w:pPr>
      <w:r w:rsidRPr="00460F25">
        <w:t xml:space="preserve">Numer faksu </w:t>
      </w:r>
      <w:r w:rsidRPr="00460F25">
        <w:rPr>
          <w:sz w:val="16"/>
          <w:szCs w:val="16"/>
        </w:rPr>
        <w:t>……………………………………………………………………..</w:t>
      </w:r>
    </w:p>
    <w:p w14:paraId="4206AB9B" w14:textId="77777777" w:rsidR="00E55D39" w:rsidRPr="00460F25" w:rsidRDefault="00E55D39" w:rsidP="00C7534D">
      <w:pPr>
        <w:pStyle w:val="Akapitzlist"/>
        <w:numPr>
          <w:ilvl w:val="1"/>
          <w:numId w:val="1"/>
        </w:numPr>
        <w:spacing w:line="276" w:lineRule="auto"/>
      </w:pPr>
      <w:r w:rsidRPr="00460F25">
        <w:t xml:space="preserve">Poczta elektroniczna (e-mail) </w:t>
      </w:r>
      <w:r w:rsidRPr="00460F25">
        <w:rPr>
          <w:sz w:val="16"/>
          <w:szCs w:val="16"/>
        </w:rPr>
        <w:t>…………………………………………….</w:t>
      </w:r>
    </w:p>
    <w:p w14:paraId="14F22EE1" w14:textId="77777777" w:rsidR="00E55D39" w:rsidRPr="00460F25" w:rsidRDefault="00E55D39" w:rsidP="00C7534D">
      <w:pPr>
        <w:pStyle w:val="Akapitzlist"/>
        <w:numPr>
          <w:ilvl w:val="1"/>
          <w:numId w:val="1"/>
        </w:numPr>
        <w:spacing w:line="276" w:lineRule="auto"/>
      </w:pPr>
      <w:r w:rsidRPr="00460F25">
        <w:t xml:space="preserve">Adres internetowy (www) </w:t>
      </w:r>
      <w:r w:rsidRPr="00460F25">
        <w:rPr>
          <w:sz w:val="16"/>
          <w:szCs w:val="16"/>
        </w:rPr>
        <w:t>…………………………………………………</w:t>
      </w:r>
    </w:p>
    <w:p w14:paraId="29FD31DA" w14:textId="77777777" w:rsidR="00E55D39" w:rsidRPr="00460F25" w:rsidRDefault="00E55D39" w:rsidP="00C7534D">
      <w:pPr>
        <w:pStyle w:val="Akapitzlist"/>
        <w:numPr>
          <w:ilvl w:val="1"/>
          <w:numId w:val="1"/>
        </w:numPr>
        <w:spacing w:line="276" w:lineRule="auto"/>
      </w:pPr>
      <w:r w:rsidRPr="00460F25">
        <w:t xml:space="preserve">NIP: </w:t>
      </w:r>
      <w:r w:rsidRPr="00460F25">
        <w:rPr>
          <w:sz w:val="16"/>
          <w:szCs w:val="16"/>
        </w:rPr>
        <w:t>…………………………………………………..</w:t>
      </w:r>
    </w:p>
    <w:p w14:paraId="716E2FF0" w14:textId="77777777" w:rsidR="00B51E9A" w:rsidRPr="00460F25" w:rsidRDefault="00B51E9A" w:rsidP="000B138C">
      <w:pPr>
        <w:pStyle w:val="Akapitzlist"/>
        <w:ind w:left="7080" w:firstLine="708"/>
        <w:rPr>
          <w:b/>
        </w:rPr>
      </w:pPr>
    </w:p>
    <w:p w14:paraId="2B320FC9" w14:textId="77777777" w:rsidR="00C7534D" w:rsidRPr="00460F25" w:rsidRDefault="000B138C" w:rsidP="000B138C">
      <w:pPr>
        <w:pStyle w:val="Akapitzlist"/>
        <w:ind w:left="7080" w:firstLine="708"/>
        <w:rPr>
          <w:sz w:val="16"/>
          <w:szCs w:val="16"/>
        </w:rPr>
      </w:pPr>
      <w:r w:rsidRPr="00460F25">
        <w:rPr>
          <w:b/>
        </w:rPr>
        <w:t xml:space="preserve"> </w:t>
      </w:r>
      <w:r w:rsidR="00460F25">
        <w:rPr>
          <w:sz w:val="16"/>
          <w:szCs w:val="16"/>
        </w:rPr>
        <w:t>………………………………………………………………………………………………………………………………………………….</w:t>
      </w:r>
    </w:p>
    <w:p w14:paraId="3A9466C4" w14:textId="7FA461AB" w:rsidR="00793C96" w:rsidRPr="001F7103" w:rsidRDefault="00C7534D" w:rsidP="001F7103">
      <w:pPr>
        <w:ind w:left="5664"/>
        <w:rPr>
          <w:sz w:val="16"/>
          <w:szCs w:val="16"/>
        </w:rPr>
      </w:pPr>
      <w:r w:rsidRPr="00460F25">
        <w:t>(Pieczęć i podpis osoby uprawnionej do składania oświadczeń woli w imieni</w:t>
      </w:r>
      <w:r w:rsidR="00B51E9A" w:rsidRPr="00460F25">
        <w:t xml:space="preserve">u Wykonawcy) </w:t>
      </w:r>
      <w:r w:rsidR="00B51E9A" w:rsidRPr="001F7103">
        <w:rPr>
          <w:sz w:val="16"/>
          <w:szCs w:val="16"/>
        </w:rPr>
        <w:t xml:space="preserve">                  </w:t>
      </w:r>
    </w:p>
    <w:sectPr w:rsidR="00793C96" w:rsidRPr="001F7103" w:rsidSect="00C6342A">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6F5AA" w14:textId="77777777" w:rsidR="005F6728" w:rsidRDefault="005F6728" w:rsidP="00793C96">
      <w:pPr>
        <w:spacing w:after="0" w:line="240" w:lineRule="auto"/>
      </w:pPr>
      <w:r>
        <w:separator/>
      </w:r>
    </w:p>
  </w:endnote>
  <w:endnote w:type="continuationSeparator" w:id="0">
    <w:p w14:paraId="09B58155" w14:textId="77777777" w:rsidR="005F6728" w:rsidRDefault="005F6728"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B2FF" w14:textId="77777777" w:rsidR="005F6728" w:rsidRDefault="005F6728" w:rsidP="00793C96">
      <w:pPr>
        <w:spacing w:after="0" w:line="240" w:lineRule="auto"/>
      </w:pPr>
      <w:r>
        <w:separator/>
      </w:r>
    </w:p>
  </w:footnote>
  <w:footnote w:type="continuationSeparator" w:id="0">
    <w:p w14:paraId="13EF2860" w14:textId="77777777" w:rsidR="005F6728" w:rsidRDefault="005F6728" w:rsidP="0079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90F5" w14:textId="77777777" w:rsidR="00BA6456" w:rsidRDefault="00BA6456" w:rsidP="00A40EDC">
    <w:pPr>
      <w:pStyle w:val="Nagwek"/>
      <w:tabs>
        <w:tab w:val="right" w:pos="14004"/>
      </w:tabs>
    </w:pPr>
  </w:p>
  <w:p w14:paraId="0F809033" w14:textId="77777777" w:rsidR="00BA6456" w:rsidRDefault="00BA6456" w:rsidP="00A40EDC">
    <w:pPr>
      <w:pStyle w:val="Nagwek"/>
      <w:tabs>
        <w:tab w:val="right" w:pos="14004"/>
      </w:tabs>
    </w:pPr>
  </w:p>
  <w:p w14:paraId="31D08DB6" w14:textId="182CF35A" w:rsidR="00423670" w:rsidRPr="00BA6456" w:rsidRDefault="00423670" w:rsidP="00A40EDC">
    <w:pPr>
      <w:pStyle w:val="Nagwek"/>
      <w:tabs>
        <w:tab w:val="right" w:pos="14004"/>
      </w:tabs>
      <w:rPr>
        <w:i/>
        <w:iCs/>
        <w:sz w:val="14"/>
        <w:szCs w:val="14"/>
      </w:rPr>
    </w:pPr>
    <w:r>
      <w:tab/>
    </w:r>
    <w:r>
      <w:tab/>
    </w:r>
    <w:r>
      <w:tab/>
    </w:r>
    <w:r w:rsidRPr="00A40EDC">
      <w:rPr>
        <w:i/>
        <w:iCs/>
        <w:sz w:val="14"/>
        <w:szCs w:val="14"/>
      </w:rPr>
      <w:t>Zał. 2 - Formularz ofertowy</w:t>
    </w:r>
  </w:p>
  <w:p w14:paraId="6CE7FF52" w14:textId="2C28CCB8" w:rsidR="00A42E9F" w:rsidRDefault="002275E2" w:rsidP="00A40EDC">
    <w:pPr>
      <w:pStyle w:val="Nagwek"/>
      <w:tabs>
        <w:tab w:val="right" w:pos="14004"/>
      </w:tabs>
    </w:pPr>
    <w:r w:rsidRPr="002275E2">
      <w:t xml:space="preserve">Postępowanie </w:t>
    </w:r>
    <w:r w:rsidR="00851F66" w:rsidRPr="00851F66">
      <w:t>21/PMUR/PZ/2022 –  ZAKUP TAŚMY PRZENOŚNIKOWEJ TRUDNO ZAPALNEJ B-1000 EP 1000/4 4+3 LK 2A - 350 MB</w:t>
    </w:r>
  </w:p>
  <w:p w14:paraId="6C4BEF2C" w14:textId="6FB0CE51" w:rsidR="00793C96" w:rsidRPr="00E126DE" w:rsidRDefault="00A40EDC" w:rsidP="00A40EDC">
    <w:pPr>
      <w:pStyle w:val="Nagwek"/>
      <w:tabs>
        <w:tab w:val="right" w:pos="140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99690330">
    <w:abstractNumId w:val="13"/>
  </w:num>
  <w:num w:numId="2" w16cid:durableId="828521444">
    <w:abstractNumId w:val="14"/>
  </w:num>
  <w:num w:numId="3" w16cid:durableId="1217157144">
    <w:abstractNumId w:val="12"/>
  </w:num>
  <w:num w:numId="4" w16cid:durableId="225193198">
    <w:abstractNumId w:val="15"/>
  </w:num>
  <w:num w:numId="5" w16cid:durableId="1990285898">
    <w:abstractNumId w:val="16"/>
  </w:num>
  <w:num w:numId="6" w16cid:durableId="1869637451">
    <w:abstractNumId w:val="11"/>
  </w:num>
  <w:num w:numId="7" w16cid:durableId="726032131">
    <w:abstractNumId w:val="16"/>
  </w:num>
  <w:num w:numId="8" w16cid:durableId="75438939">
    <w:abstractNumId w:val="18"/>
  </w:num>
  <w:num w:numId="9" w16cid:durableId="1663267960">
    <w:abstractNumId w:val="10"/>
  </w:num>
  <w:num w:numId="10" w16cid:durableId="321350340">
    <w:abstractNumId w:val="10"/>
  </w:num>
  <w:num w:numId="11" w16cid:durableId="478956222">
    <w:abstractNumId w:val="1"/>
  </w:num>
  <w:num w:numId="12" w16cid:durableId="160127712">
    <w:abstractNumId w:val="2"/>
  </w:num>
  <w:num w:numId="13" w16cid:durableId="634021964">
    <w:abstractNumId w:val="3"/>
  </w:num>
  <w:num w:numId="14" w16cid:durableId="738597171">
    <w:abstractNumId w:val="4"/>
  </w:num>
  <w:num w:numId="15" w16cid:durableId="2062437567">
    <w:abstractNumId w:val="0"/>
  </w:num>
  <w:num w:numId="16" w16cid:durableId="673999389">
    <w:abstractNumId w:val="5"/>
  </w:num>
  <w:num w:numId="17" w16cid:durableId="1868717357">
    <w:abstractNumId w:val="6"/>
  </w:num>
  <w:num w:numId="18" w16cid:durableId="1441414464">
    <w:abstractNumId w:val="7"/>
  </w:num>
  <w:num w:numId="19" w16cid:durableId="578562708">
    <w:abstractNumId w:val="8"/>
  </w:num>
  <w:num w:numId="20" w16cid:durableId="874537503">
    <w:abstractNumId w:val="9"/>
  </w:num>
  <w:num w:numId="21" w16cid:durableId="19689233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6"/>
    <w:rsid w:val="000030FA"/>
    <w:rsid w:val="000355EE"/>
    <w:rsid w:val="0004506E"/>
    <w:rsid w:val="00046192"/>
    <w:rsid w:val="00055AFF"/>
    <w:rsid w:val="00063D96"/>
    <w:rsid w:val="00074E11"/>
    <w:rsid w:val="000857A3"/>
    <w:rsid w:val="00085AEC"/>
    <w:rsid w:val="00086B93"/>
    <w:rsid w:val="00090AF9"/>
    <w:rsid w:val="000A06AF"/>
    <w:rsid w:val="000B138C"/>
    <w:rsid w:val="000B2F0F"/>
    <w:rsid w:val="000D37AB"/>
    <w:rsid w:val="000D6806"/>
    <w:rsid w:val="000E3D2A"/>
    <w:rsid w:val="000E6576"/>
    <w:rsid w:val="000F5AB2"/>
    <w:rsid w:val="000F7173"/>
    <w:rsid w:val="00105C88"/>
    <w:rsid w:val="001070F6"/>
    <w:rsid w:val="001142AD"/>
    <w:rsid w:val="00114F3B"/>
    <w:rsid w:val="00133BA8"/>
    <w:rsid w:val="001352DE"/>
    <w:rsid w:val="001411A0"/>
    <w:rsid w:val="00147B94"/>
    <w:rsid w:val="001506F5"/>
    <w:rsid w:val="001518B6"/>
    <w:rsid w:val="0015231E"/>
    <w:rsid w:val="00152CB8"/>
    <w:rsid w:val="00174835"/>
    <w:rsid w:val="00186C7C"/>
    <w:rsid w:val="00190F60"/>
    <w:rsid w:val="00192A2D"/>
    <w:rsid w:val="001B3DEF"/>
    <w:rsid w:val="001C68FE"/>
    <w:rsid w:val="001E0C82"/>
    <w:rsid w:val="001E73CA"/>
    <w:rsid w:val="001E7519"/>
    <w:rsid w:val="001F7103"/>
    <w:rsid w:val="0020747A"/>
    <w:rsid w:val="00211A4F"/>
    <w:rsid w:val="002275E2"/>
    <w:rsid w:val="002400F2"/>
    <w:rsid w:val="00242108"/>
    <w:rsid w:val="0024513A"/>
    <w:rsid w:val="00253452"/>
    <w:rsid w:val="00262149"/>
    <w:rsid w:val="00265ADD"/>
    <w:rsid w:val="002740A6"/>
    <w:rsid w:val="00290B28"/>
    <w:rsid w:val="002A2F34"/>
    <w:rsid w:val="002B15DD"/>
    <w:rsid w:val="002B1734"/>
    <w:rsid w:val="002C66CB"/>
    <w:rsid w:val="002D29FE"/>
    <w:rsid w:val="002D4178"/>
    <w:rsid w:val="002D7293"/>
    <w:rsid w:val="002F0A9B"/>
    <w:rsid w:val="002F7794"/>
    <w:rsid w:val="00301DFC"/>
    <w:rsid w:val="00312B62"/>
    <w:rsid w:val="00313180"/>
    <w:rsid w:val="003310F0"/>
    <w:rsid w:val="00362556"/>
    <w:rsid w:val="00384F6C"/>
    <w:rsid w:val="003900E4"/>
    <w:rsid w:val="00394055"/>
    <w:rsid w:val="003A10BD"/>
    <w:rsid w:val="003A3BCA"/>
    <w:rsid w:val="003A6D8B"/>
    <w:rsid w:val="003C2216"/>
    <w:rsid w:val="003C472D"/>
    <w:rsid w:val="003D668F"/>
    <w:rsid w:val="003E09D6"/>
    <w:rsid w:val="003E1F21"/>
    <w:rsid w:val="003E5509"/>
    <w:rsid w:val="004100F0"/>
    <w:rsid w:val="00417398"/>
    <w:rsid w:val="00423670"/>
    <w:rsid w:val="00435673"/>
    <w:rsid w:val="004368B4"/>
    <w:rsid w:val="00460F25"/>
    <w:rsid w:val="00471616"/>
    <w:rsid w:val="00481BAE"/>
    <w:rsid w:val="0048242E"/>
    <w:rsid w:val="0048404F"/>
    <w:rsid w:val="004B1A42"/>
    <w:rsid w:val="004B356D"/>
    <w:rsid w:val="004B6A96"/>
    <w:rsid w:val="004B6C86"/>
    <w:rsid w:val="004B7871"/>
    <w:rsid w:val="004C063C"/>
    <w:rsid w:val="004F1FBC"/>
    <w:rsid w:val="004F5088"/>
    <w:rsid w:val="005065A3"/>
    <w:rsid w:val="00513192"/>
    <w:rsid w:val="005144F7"/>
    <w:rsid w:val="00527259"/>
    <w:rsid w:val="00527488"/>
    <w:rsid w:val="0054088C"/>
    <w:rsid w:val="00551080"/>
    <w:rsid w:val="00561024"/>
    <w:rsid w:val="00566235"/>
    <w:rsid w:val="00567C68"/>
    <w:rsid w:val="0057611F"/>
    <w:rsid w:val="00577915"/>
    <w:rsid w:val="00582C2B"/>
    <w:rsid w:val="00583705"/>
    <w:rsid w:val="00590BF0"/>
    <w:rsid w:val="00597811"/>
    <w:rsid w:val="005A1CA5"/>
    <w:rsid w:val="005A3B41"/>
    <w:rsid w:val="005C010F"/>
    <w:rsid w:val="005C20C2"/>
    <w:rsid w:val="005C2339"/>
    <w:rsid w:val="005D72BE"/>
    <w:rsid w:val="005E3D1C"/>
    <w:rsid w:val="005F15A6"/>
    <w:rsid w:val="005F1953"/>
    <w:rsid w:val="005F1B99"/>
    <w:rsid w:val="005F6728"/>
    <w:rsid w:val="00621C24"/>
    <w:rsid w:val="00623AEA"/>
    <w:rsid w:val="00623DBF"/>
    <w:rsid w:val="006339F1"/>
    <w:rsid w:val="00633DE9"/>
    <w:rsid w:val="00654FBF"/>
    <w:rsid w:val="00656CD8"/>
    <w:rsid w:val="006579AE"/>
    <w:rsid w:val="00665302"/>
    <w:rsid w:val="006750C8"/>
    <w:rsid w:val="00685247"/>
    <w:rsid w:val="006965DA"/>
    <w:rsid w:val="006A2FDB"/>
    <w:rsid w:val="006B4BDC"/>
    <w:rsid w:val="006C12D5"/>
    <w:rsid w:val="006C1C7C"/>
    <w:rsid w:val="006C37F1"/>
    <w:rsid w:val="006F173E"/>
    <w:rsid w:val="006F25DA"/>
    <w:rsid w:val="006F2611"/>
    <w:rsid w:val="00724625"/>
    <w:rsid w:val="00724B0C"/>
    <w:rsid w:val="00792E50"/>
    <w:rsid w:val="00793C96"/>
    <w:rsid w:val="007B7843"/>
    <w:rsid w:val="007C315B"/>
    <w:rsid w:val="007D79F7"/>
    <w:rsid w:val="007E1DAF"/>
    <w:rsid w:val="007E597B"/>
    <w:rsid w:val="007E739D"/>
    <w:rsid w:val="007F7B90"/>
    <w:rsid w:val="00820DE2"/>
    <w:rsid w:val="0083299F"/>
    <w:rsid w:val="00842A06"/>
    <w:rsid w:val="00851F66"/>
    <w:rsid w:val="00853798"/>
    <w:rsid w:val="008545B6"/>
    <w:rsid w:val="0086029E"/>
    <w:rsid w:val="00866D00"/>
    <w:rsid w:val="008A2640"/>
    <w:rsid w:val="008C0737"/>
    <w:rsid w:val="008E3BE0"/>
    <w:rsid w:val="00905AAC"/>
    <w:rsid w:val="00915CC2"/>
    <w:rsid w:val="0093397F"/>
    <w:rsid w:val="00935C82"/>
    <w:rsid w:val="0096794E"/>
    <w:rsid w:val="0098430A"/>
    <w:rsid w:val="009B26C2"/>
    <w:rsid w:val="009C6FE5"/>
    <w:rsid w:val="009D2FC0"/>
    <w:rsid w:val="009E194D"/>
    <w:rsid w:val="009E3C27"/>
    <w:rsid w:val="009E4BAD"/>
    <w:rsid w:val="00A11625"/>
    <w:rsid w:val="00A17960"/>
    <w:rsid w:val="00A21A14"/>
    <w:rsid w:val="00A3733D"/>
    <w:rsid w:val="00A37765"/>
    <w:rsid w:val="00A40EDC"/>
    <w:rsid w:val="00A42E9F"/>
    <w:rsid w:val="00A51FFE"/>
    <w:rsid w:val="00A731B6"/>
    <w:rsid w:val="00A765D8"/>
    <w:rsid w:val="00A81B3A"/>
    <w:rsid w:val="00A904AC"/>
    <w:rsid w:val="00A90DBC"/>
    <w:rsid w:val="00A95DDE"/>
    <w:rsid w:val="00AC5AC5"/>
    <w:rsid w:val="00AF5C93"/>
    <w:rsid w:val="00B00AFA"/>
    <w:rsid w:val="00B03B1E"/>
    <w:rsid w:val="00B1096C"/>
    <w:rsid w:val="00B22830"/>
    <w:rsid w:val="00B3378B"/>
    <w:rsid w:val="00B51E9A"/>
    <w:rsid w:val="00B76B67"/>
    <w:rsid w:val="00B945FD"/>
    <w:rsid w:val="00BA5E27"/>
    <w:rsid w:val="00BA6456"/>
    <w:rsid w:val="00BB4D8C"/>
    <w:rsid w:val="00BB5871"/>
    <w:rsid w:val="00BB6E67"/>
    <w:rsid w:val="00BD2595"/>
    <w:rsid w:val="00BD330C"/>
    <w:rsid w:val="00BE33E3"/>
    <w:rsid w:val="00BE69B7"/>
    <w:rsid w:val="00BF1382"/>
    <w:rsid w:val="00BF3261"/>
    <w:rsid w:val="00BF4BB7"/>
    <w:rsid w:val="00C21C46"/>
    <w:rsid w:val="00C36F9B"/>
    <w:rsid w:val="00C57B57"/>
    <w:rsid w:val="00C6342A"/>
    <w:rsid w:val="00C7072E"/>
    <w:rsid w:val="00C7534D"/>
    <w:rsid w:val="00C76EC7"/>
    <w:rsid w:val="00C77D67"/>
    <w:rsid w:val="00C80291"/>
    <w:rsid w:val="00CF1355"/>
    <w:rsid w:val="00CF34CB"/>
    <w:rsid w:val="00CF4FBF"/>
    <w:rsid w:val="00D11759"/>
    <w:rsid w:val="00D2628A"/>
    <w:rsid w:val="00D268B6"/>
    <w:rsid w:val="00D34FA8"/>
    <w:rsid w:val="00D507C2"/>
    <w:rsid w:val="00D51AAC"/>
    <w:rsid w:val="00D56215"/>
    <w:rsid w:val="00D6584D"/>
    <w:rsid w:val="00D9073A"/>
    <w:rsid w:val="00DA357C"/>
    <w:rsid w:val="00DC11C8"/>
    <w:rsid w:val="00DC20A0"/>
    <w:rsid w:val="00DC571C"/>
    <w:rsid w:val="00DE2A8D"/>
    <w:rsid w:val="00DF1EE4"/>
    <w:rsid w:val="00DF4AEC"/>
    <w:rsid w:val="00E03841"/>
    <w:rsid w:val="00E03B87"/>
    <w:rsid w:val="00E126DE"/>
    <w:rsid w:val="00E12D2B"/>
    <w:rsid w:val="00E134C5"/>
    <w:rsid w:val="00E278E5"/>
    <w:rsid w:val="00E368B6"/>
    <w:rsid w:val="00E373C9"/>
    <w:rsid w:val="00E46171"/>
    <w:rsid w:val="00E508EE"/>
    <w:rsid w:val="00E51F64"/>
    <w:rsid w:val="00E554FB"/>
    <w:rsid w:val="00E55D39"/>
    <w:rsid w:val="00E66046"/>
    <w:rsid w:val="00E71F42"/>
    <w:rsid w:val="00E75248"/>
    <w:rsid w:val="00E91B1D"/>
    <w:rsid w:val="00EA4CB6"/>
    <w:rsid w:val="00EA7673"/>
    <w:rsid w:val="00ED3C49"/>
    <w:rsid w:val="00ED7850"/>
    <w:rsid w:val="00EF651B"/>
    <w:rsid w:val="00F06C50"/>
    <w:rsid w:val="00F11F1B"/>
    <w:rsid w:val="00F1282C"/>
    <w:rsid w:val="00F407B3"/>
    <w:rsid w:val="00F5218E"/>
    <w:rsid w:val="00F55B16"/>
    <w:rsid w:val="00F5622B"/>
    <w:rsid w:val="00F63E47"/>
    <w:rsid w:val="00FC4777"/>
    <w:rsid w:val="00FD3FA4"/>
    <w:rsid w:val="00FF168B"/>
    <w:rsid w:val="00FF1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3073"/>
  <w15:chartTrackingRefBased/>
  <w15:docId w15:val="{37DA5495-9C24-497B-A055-B37D5ABC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Tytu">
    <w:name w:val="Title"/>
    <w:basedOn w:val="Normalny"/>
    <w:next w:val="Normalny"/>
    <w:link w:val="TytuZnak"/>
    <w:uiPriority w:val="10"/>
    <w:qFormat/>
    <w:rsid w:val="00FF18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F18B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DA0A-A69E-4542-AB8A-1F007C22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414</Words>
  <Characters>2490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Paulina Murawska</cp:lastModifiedBy>
  <cp:revision>30</cp:revision>
  <dcterms:created xsi:type="dcterms:W3CDTF">2022-03-09T17:54:00Z</dcterms:created>
  <dcterms:modified xsi:type="dcterms:W3CDTF">2022-07-12T09:24:00Z</dcterms:modified>
</cp:coreProperties>
</file>