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4A93C" w14:textId="77777777" w:rsidR="001C28E1" w:rsidRDefault="00524B32" w:rsidP="007D3FF9">
      <w:pPr>
        <w:pStyle w:val="Tytu"/>
        <w:spacing w:before="120"/>
        <w:rPr>
          <w:rFonts w:ascii="Arial" w:hAnsi="Arial" w:cs="Arial"/>
          <w:b w:val="0"/>
          <w:smallCaps w:val="0"/>
          <w:sz w:val="18"/>
          <w:szCs w:val="18"/>
        </w:rPr>
      </w:pPr>
      <w:bookmarkStart w:id="0" w:name="_Ref476202168"/>
      <w:r w:rsidRPr="007D3FF9">
        <w:rPr>
          <w:rFonts w:ascii="Arial" w:hAnsi="Arial" w:cs="Arial"/>
          <w:smallCaps w:val="0"/>
          <w:sz w:val="18"/>
          <w:szCs w:val="18"/>
        </w:rPr>
        <w:t xml:space="preserve">UMOWA nr </w:t>
      </w:r>
      <w:bookmarkEnd w:id="0"/>
      <w:r w:rsidR="00DA672A" w:rsidRPr="007D3FF9">
        <w:rPr>
          <w:rFonts w:ascii="Arial" w:hAnsi="Arial" w:cs="Arial"/>
          <w:b w:val="0"/>
          <w:smallCaps w:val="0"/>
          <w:sz w:val="18"/>
          <w:szCs w:val="18"/>
        </w:rPr>
        <w:t>……</w:t>
      </w:r>
      <w:r w:rsidR="001C28E1">
        <w:rPr>
          <w:rFonts w:ascii="Arial" w:hAnsi="Arial" w:cs="Arial"/>
          <w:b w:val="0"/>
          <w:smallCaps w:val="0"/>
          <w:sz w:val="18"/>
          <w:szCs w:val="18"/>
        </w:rPr>
        <w:t>…………….</w:t>
      </w:r>
      <w:r w:rsidR="00DA672A" w:rsidRPr="007D3FF9">
        <w:rPr>
          <w:rFonts w:ascii="Arial" w:hAnsi="Arial" w:cs="Arial"/>
          <w:b w:val="0"/>
          <w:smallCaps w:val="0"/>
          <w:sz w:val="18"/>
          <w:szCs w:val="18"/>
        </w:rPr>
        <w:t>……..</w:t>
      </w:r>
      <w:r w:rsidRPr="007D3FF9">
        <w:rPr>
          <w:rFonts w:ascii="Arial" w:hAnsi="Arial" w:cs="Arial"/>
          <w:b w:val="0"/>
          <w:smallCaps w:val="0"/>
          <w:sz w:val="18"/>
          <w:szCs w:val="18"/>
        </w:rPr>
        <w:t xml:space="preserve">, </w:t>
      </w:r>
    </w:p>
    <w:p w14:paraId="4B2FC838" w14:textId="6BAB40CC" w:rsidR="00524B32" w:rsidRPr="00DF28B7" w:rsidRDefault="00DF28B7" w:rsidP="00DF28B7">
      <w:pPr>
        <w:pStyle w:val="Tytu"/>
        <w:spacing w:before="120"/>
        <w:rPr>
          <w:rFonts w:ascii="Arial" w:hAnsi="Arial" w:cs="Arial"/>
          <w:b w:val="0"/>
          <w:smallCaps w:val="0"/>
          <w:sz w:val="18"/>
          <w:szCs w:val="18"/>
          <w:u w:val="single"/>
        </w:rPr>
      </w:pPr>
      <w:r>
        <w:rPr>
          <w:rFonts w:ascii="Arial" w:hAnsi="Arial" w:cs="Arial"/>
          <w:b w:val="0"/>
          <w:smallCaps w:val="0"/>
          <w:sz w:val="18"/>
          <w:szCs w:val="18"/>
        </w:rPr>
        <w:t xml:space="preserve">na: </w:t>
      </w:r>
      <w:r w:rsidRPr="00DF28B7">
        <w:rPr>
          <w:rFonts w:ascii="Arial" w:hAnsi="Arial" w:cs="Arial"/>
          <w:b w:val="0"/>
          <w:smallCaps w:val="0"/>
          <w:sz w:val="18"/>
          <w:szCs w:val="18"/>
          <w:u w:val="single"/>
        </w:rPr>
        <w:t>Uporządkowanie wód opadowych w rejonie sortowni węgla i rozdzielni węgla</w:t>
      </w:r>
    </w:p>
    <w:p w14:paraId="0320EDE8" w14:textId="77777777" w:rsidR="00524B32" w:rsidRPr="007D3FF9" w:rsidRDefault="00524B32" w:rsidP="007D3FF9">
      <w:pPr>
        <w:spacing w:before="120"/>
        <w:rPr>
          <w:rFonts w:ascii="Arial" w:hAnsi="Arial" w:cs="Arial"/>
          <w:sz w:val="18"/>
          <w:szCs w:val="18"/>
        </w:rPr>
      </w:pPr>
    </w:p>
    <w:p w14:paraId="21537D6D" w14:textId="096456D1" w:rsidR="00524B32" w:rsidRPr="007D3FF9" w:rsidRDefault="003E2380" w:rsidP="007D3FF9">
      <w:pPr>
        <w:pStyle w:val="Tekstpodstawowy22"/>
        <w:spacing w:before="120" w:after="120"/>
        <w:rPr>
          <w:rFonts w:ascii="Arial" w:hAnsi="Arial" w:cs="Arial"/>
          <w:sz w:val="18"/>
          <w:szCs w:val="18"/>
        </w:rPr>
      </w:pPr>
      <w:r w:rsidRPr="007D3FF9">
        <w:rPr>
          <w:rFonts w:ascii="Arial" w:hAnsi="Arial" w:cs="Arial"/>
          <w:sz w:val="18"/>
          <w:szCs w:val="18"/>
        </w:rPr>
        <w:t>z</w:t>
      </w:r>
      <w:r w:rsidR="00524B32" w:rsidRPr="007D3FF9">
        <w:rPr>
          <w:rFonts w:ascii="Arial" w:hAnsi="Arial" w:cs="Arial"/>
          <w:sz w:val="18"/>
          <w:szCs w:val="18"/>
        </w:rPr>
        <w:t xml:space="preserve">awarta w dniu </w:t>
      </w:r>
      <w:r w:rsidR="00DA672A" w:rsidRPr="007D3FF9">
        <w:rPr>
          <w:rFonts w:ascii="Arial" w:hAnsi="Arial" w:cs="Arial"/>
          <w:sz w:val="18"/>
          <w:szCs w:val="18"/>
        </w:rPr>
        <w:t>…………..</w:t>
      </w:r>
      <w:r w:rsidR="00524B32" w:rsidRPr="007D3FF9">
        <w:rPr>
          <w:rFonts w:ascii="Arial" w:hAnsi="Arial" w:cs="Arial"/>
          <w:sz w:val="18"/>
          <w:szCs w:val="18"/>
        </w:rPr>
        <w:t xml:space="preserve">, w </w:t>
      </w:r>
      <w:r w:rsidR="00DA672A">
        <w:rPr>
          <w:rFonts w:ascii="Arial" w:hAnsi="Arial" w:cs="Arial"/>
          <w:sz w:val="18"/>
          <w:szCs w:val="18"/>
        </w:rPr>
        <w:t>………</w:t>
      </w:r>
      <w:r w:rsidR="001C28E1">
        <w:rPr>
          <w:rFonts w:ascii="Arial" w:hAnsi="Arial" w:cs="Arial"/>
          <w:sz w:val="18"/>
          <w:szCs w:val="18"/>
        </w:rPr>
        <w:t>……….</w:t>
      </w:r>
      <w:r w:rsidR="00DA672A">
        <w:rPr>
          <w:rFonts w:ascii="Arial" w:hAnsi="Arial" w:cs="Arial"/>
          <w:sz w:val="18"/>
          <w:szCs w:val="18"/>
        </w:rPr>
        <w:t>…</w:t>
      </w:r>
      <w:r w:rsidR="00524B32" w:rsidRPr="007D3FF9">
        <w:rPr>
          <w:rFonts w:ascii="Arial" w:hAnsi="Arial" w:cs="Arial"/>
          <w:sz w:val="18"/>
          <w:szCs w:val="18"/>
        </w:rPr>
        <w:t>, pomiędzy:</w:t>
      </w:r>
    </w:p>
    <w:p w14:paraId="7B743ABA" w14:textId="77777777" w:rsidR="00B41FC3" w:rsidRPr="003D2A3C" w:rsidRDefault="00B41FC3" w:rsidP="00B41FC3">
      <w:pPr>
        <w:autoSpaceDE w:val="0"/>
        <w:jc w:val="both"/>
        <w:rPr>
          <w:rFonts w:ascii="Arial" w:hAnsi="Arial" w:cs="Arial"/>
          <w:sz w:val="18"/>
          <w:szCs w:val="18"/>
        </w:rPr>
      </w:pPr>
      <w:r w:rsidRPr="003D2A3C">
        <w:rPr>
          <w:rFonts w:ascii="Arial" w:hAnsi="Arial" w:cs="Arial"/>
          <w:b/>
          <w:bCs/>
          <w:noProof/>
          <w:color w:val="000000"/>
          <w:sz w:val="18"/>
          <w:szCs w:val="18"/>
        </w:rPr>
        <w:t>Bestgum Polska Sp. z o.o</w:t>
      </w:r>
      <w:r>
        <w:rPr>
          <w:rFonts w:ascii="Arial" w:hAnsi="Arial" w:cs="Arial"/>
          <w:b/>
          <w:bCs/>
          <w:noProof/>
          <w:color w:val="000000"/>
          <w:sz w:val="18"/>
          <w:szCs w:val="18"/>
        </w:rPr>
        <w:t xml:space="preserve"> </w:t>
      </w:r>
      <w:r w:rsidRPr="003D2A3C">
        <w:rPr>
          <w:rFonts w:ascii="Arial" w:hAnsi="Arial" w:cs="Arial"/>
          <w:sz w:val="18"/>
          <w:szCs w:val="18"/>
        </w:rPr>
        <w:t>97-427 Rogowiec  ul. Św. Barbary 3 skr. poczt. nr 8, wpisaną do Rejestru Przedsiębiorców prowadzonego przez Sąd Rejonowy dla Łodzi–Śródmieścia w Łodzi, XX Wydział Gospodarczy – Krajowego Rejestru Sądowego, pod nr KRS: 0000335577. Kapitał zakładowy: 16 784 000 zł w całości wpłacony; NIP: 769-21-77-510, REGON: 100698606.</w:t>
      </w:r>
    </w:p>
    <w:p w14:paraId="5E56435F" w14:textId="701003D7" w:rsidR="00524B32" w:rsidRPr="007D3FF9" w:rsidRDefault="00524B32" w:rsidP="00DA672A">
      <w:pPr>
        <w:autoSpaceDE w:val="0"/>
        <w:spacing w:before="120"/>
        <w:rPr>
          <w:rFonts w:ascii="Arial" w:hAnsi="Arial" w:cs="Arial"/>
          <w:sz w:val="18"/>
          <w:szCs w:val="18"/>
        </w:rPr>
      </w:pPr>
      <w:r w:rsidRPr="007D3FF9">
        <w:rPr>
          <w:rFonts w:ascii="Arial" w:hAnsi="Arial" w:cs="Arial"/>
          <w:sz w:val="18"/>
          <w:szCs w:val="18"/>
        </w:rPr>
        <w:t>zwaną dalej Zamawiającym, reprezentowaną przez:</w:t>
      </w:r>
    </w:p>
    <w:p w14:paraId="7F4CE16F" w14:textId="77FA7434" w:rsidR="00524B32" w:rsidRDefault="00DF28B7" w:rsidP="007D3FF9">
      <w:pPr>
        <w:pStyle w:val="Tekstpodstawowy22"/>
        <w:spacing w:before="120" w:after="120"/>
        <w:rPr>
          <w:rFonts w:ascii="Arial" w:hAnsi="Arial" w:cs="Arial"/>
          <w:sz w:val="18"/>
          <w:szCs w:val="18"/>
        </w:rPr>
      </w:pPr>
      <w:r>
        <w:rPr>
          <w:rFonts w:ascii="Arial" w:hAnsi="Arial" w:cs="Arial"/>
          <w:sz w:val="18"/>
          <w:szCs w:val="18"/>
        </w:rPr>
        <w:t>…………………………………….</w:t>
      </w:r>
    </w:p>
    <w:p w14:paraId="01346ECF" w14:textId="5AA78A50" w:rsidR="00DF28B7" w:rsidRPr="007D3FF9" w:rsidRDefault="00DF28B7" w:rsidP="007D3FF9">
      <w:pPr>
        <w:pStyle w:val="Tekstpodstawowy22"/>
        <w:spacing w:before="120" w:after="120"/>
        <w:rPr>
          <w:rFonts w:ascii="Arial" w:hAnsi="Arial" w:cs="Arial"/>
          <w:sz w:val="18"/>
          <w:szCs w:val="18"/>
        </w:rPr>
      </w:pPr>
      <w:r>
        <w:rPr>
          <w:rFonts w:ascii="Arial" w:hAnsi="Arial" w:cs="Arial"/>
          <w:sz w:val="18"/>
          <w:szCs w:val="18"/>
        </w:rPr>
        <w:t>…………………………………….</w:t>
      </w:r>
    </w:p>
    <w:p w14:paraId="43715603" w14:textId="77777777" w:rsidR="00524B32" w:rsidRPr="007D3FF9" w:rsidRDefault="00524B32" w:rsidP="007D3FF9">
      <w:pPr>
        <w:pStyle w:val="Tekstpodstawowy22"/>
        <w:spacing w:before="120" w:after="120"/>
        <w:rPr>
          <w:rFonts w:ascii="Arial" w:hAnsi="Arial" w:cs="Arial"/>
          <w:sz w:val="18"/>
          <w:szCs w:val="18"/>
        </w:rPr>
      </w:pPr>
    </w:p>
    <w:p w14:paraId="6DFD8023" w14:textId="1B7FB9CC" w:rsidR="00524B32" w:rsidRDefault="002F785E" w:rsidP="007D3FF9">
      <w:pPr>
        <w:pStyle w:val="Tekstpodstawowy22"/>
        <w:spacing w:before="120" w:after="120"/>
        <w:jc w:val="left"/>
        <w:rPr>
          <w:rFonts w:ascii="Arial" w:hAnsi="Arial" w:cs="Arial"/>
          <w:sz w:val="18"/>
          <w:szCs w:val="18"/>
        </w:rPr>
      </w:pPr>
      <w:r>
        <w:rPr>
          <w:rFonts w:ascii="Arial" w:hAnsi="Arial" w:cs="Arial"/>
          <w:sz w:val="18"/>
          <w:szCs w:val="18"/>
        </w:rPr>
        <w:t>a</w:t>
      </w:r>
    </w:p>
    <w:p w14:paraId="22B5695C" w14:textId="7272D1FF" w:rsidR="002F785E" w:rsidRPr="00DF28B7" w:rsidRDefault="00DF28B7" w:rsidP="007D3FF9">
      <w:pPr>
        <w:pStyle w:val="Tekstpodstawowy22"/>
        <w:spacing w:before="120" w:after="120"/>
        <w:jc w:val="left"/>
        <w:rPr>
          <w:rFonts w:ascii="Arial" w:hAnsi="Arial" w:cs="Arial"/>
          <w:sz w:val="18"/>
          <w:szCs w:val="18"/>
        </w:rPr>
      </w:pPr>
      <w:r w:rsidRPr="00DF28B7">
        <w:rPr>
          <w:rFonts w:ascii="Arial" w:hAnsi="Arial" w:cs="Arial"/>
          <w:sz w:val="18"/>
          <w:szCs w:val="18"/>
        </w:rPr>
        <w:t>…………………………………….</w:t>
      </w:r>
    </w:p>
    <w:p w14:paraId="3129B0C2" w14:textId="39EF1A66" w:rsidR="00524B32" w:rsidRPr="00DF28B7" w:rsidRDefault="00DF28B7" w:rsidP="007D3FF9">
      <w:pPr>
        <w:pStyle w:val="Tekstpodstawowy22"/>
        <w:spacing w:before="120"/>
        <w:rPr>
          <w:rFonts w:ascii="Arial" w:hAnsi="Arial" w:cs="Arial"/>
          <w:sz w:val="18"/>
          <w:szCs w:val="18"/>
        </w:rPr>
      </w:pPr>
      <w:r w:rsidRPr="00DF28B7">
        <w:rPr>
          <w:rFonts w:ascii="Arial" w:hAnsi="Arial" w:cs="Arial"/>
          <w:sz w:val="18"/>
          <w:szCs w:val="18"/>
        </w:rPr>
        <w:t>…………………………………….</w:t>
      </w:r>
    </w:p>
    <w:p w14:paraId="276EC7A3" w14:textId="77777777" w:rsidR="00524B32" w:rsidRPr="007D3FF9" w:rsidRDefault="00524B32" w:rsidP="00DA672A">
      <w:pPr>
        <w:autoSpaceDE w:val="0"/>
        <w:spacing w:before="120"/>
        <w:rPr>
          <w:rFonts w:ascii="Arial" w:hAnsi="Arial" w:cs="Arial"/>
          <w:sz w:val="18"/>
          <w:szCs w:val="18"/>
        </w:rPr>
      </w:pPr>
      <w:r w:rsidRPr="007D3FF9">
        <w:rPr>
          <w:rFonts w:ascii="Arial" w:hAnsi="Arial" w:cs="Arial"/>
          <w:sz w:val="18"/>
          <w:szCs w:val="18"/>
        </w:rPr>
        <w:t>zwaną dalej Wykonawcą, reprezentowaną przez:</w:t>
      </w:r>
    </w:p>
    <w:p w14:paraId="5FED84CA" w14:textId="6032578D" w:rsidR="00EC061B" w:rsidRPr="007D3FF9" w:rsidRDefault="00DF28B7" w:rsidP="007D3FF9">
      <w:pPr>
        <w:pStyle w:val="Tekstpodstawowy22"/>
        <w:spacing w:before="120" w:after="120"/>
        <w:rPr>
          <w:rFonts w:ascii="Arial" w:hAnsi="Arial" w:cs="Arial"/>
          <w:sz w:val="18"/>
          <w:szCs w:val="18"/>
        </w:rPr>
      </w:pPr>
      <w:r>
        <w:rPr>
          <w:rFonts w:ascii="Arial" w:hAnsi="Arial" w:cs="Arial"/>
          <w:sz w:val="18"/>
          <w:szCs w:val="18"/>
        </w:rPr>
        <w:t>……………………</w:t>
      </w:r>
    </w:p>
    <w:p w14:paraId="0767585C" w14:textId="77777777" w:rsidR="002F785E" w:rsidRDefault="002F785E" w:rsidP="007D3FF9">
      <w:pPr>
        <w:pStyle w:val="Tekstpodstawowy22"/>
        <w:spacing w:before="120" w:after="120"/>
        <w:rPr>
          <w:rFonts w:ascii="Arial" w:hAnsi="Arial" w:cs="Arial"/>
          <w:sz w:val="18"/>
          <w:szCs w:val="18"/>
        </w:rPr>
      </w:pPr>
    </w:p>
    <w:p w14:paraId="685E3186" w14:textId="39D39BB9" w:rsidR="00524B32" w:rsidRPr="007D3FF9" w:rsidRDefault="00524B32" w:rsidP="007D3FF9">
      <w:pPr>
        <w:pStyle w:val="Tekstpodstawowy22"/>
        <w:spacing w:before="120" w:after="120"/>
        <w:rPr>
          <w:rFonts w:ascii="Arial" w:hAnsi="Arial" w:cs="Arial"/>
          <w:sz w:val="18"/>
          <w:szCs w:val="18"/>
        </w:rPr>
      </w:pPr>
      <w:r w:rsidRPr="007D3FF9">
        <w:rPr>
          <w:rFonts w:ascii="Arial" w:hAnsi="Arial" w:cs="Arial"/>
          <w:sz w:val="18"/>
          <w:szCs w:val="18"/>
        </w:rPr>
        <w:t>zwanymi dalej Stronami</w:t>
      </w:r>
    </w:p>
    <w:p w14:paraId="009ED047" w14:textId="77777777" w:rsidR="00524B32" w:rsidRPr="007D3FF9" w:rsidRDefault="00524B32" w:rsidP="007D3FF9">
      <w:pPr>
        <w:pStyle w:val="Tekstpodstawowy21"/>
        <w:spacing w:before="120" w:line="240" w:lineRule="auto"/>
        <w:jc w:val="both"/>
        <w:rPr>
          <w:rFonts w:ascii="Arial" w:hAnsi="Arial" w:cs="Arial"/>
          <w:sz w:val="18"/>
          <w:szCs w:val="18"/>
        </w:rPr>
      </w:pPr>
    </w:p>
    <w:p w14:paraId="67A8EB2A" w14:textId="77777777" w:rsidR="00524B32" w:rsidRPr="007D3FF9" w:rsidRDefault="00524B32" w:rsidP="007D3FF9">
      <w:pPr>
        <w:pStyle w:val="Tekstpodstawowy22"/>
        <w:spacing w:before="120"/>
        <w:rPr>
          <w:rFonts w:ascii="Arial" w:hAnsi="Arial" w:cs="Arial"/>
          <w:sz w:val="18"/>
          <w:szCs w:val="18"/>
        </w:rPr>
      </w:pPr>
      <w:r w:rsidRPr="007D3FF9">
        <w:rPr>
          <w:rFonts w:ascii="Arial" w:hAnsi="Arial" w:cs="Arial"/>
          <w:sz w:val="18"/>
          <w:szCs w:val="18"/>
        </w:rPr>
        <w:t>Przedstawiciele Stron Umowy oświadczają, iż od dat powołanych powyżej dokumentów do chwili podpisania niniejszej Umowy nie nastąpiły żadne zmiany w sposobach ich reprezentacji, które mogły mieć jakikolwiek wpływ na ważność zaciągniętych przez nich zobowiązań.</w:t>
      </w:r>
    </w:p>
    <w:p w14:paraId="7727676B" w14:textId="77777777" w:rsidR="00382E46" w:rsidRPr="007D3FF9" w:rsidRDefault="00382E46" w:rsidP="001D4F33">
      <w:pPr>
        <w:keepNext/>
        <w:autoSpaceDE w:val="0"/>
        <w:spacing w:before="240"/>
        <w:jc w:val="center"/>
        <w:rPr>
          <w:rFonts w:ascii="Arial" w:hAnsi="Arial" w:cs="Arial"/>
          <w:b/>
          <w:sz w:val="18"/>
          <w:szCs w:val="18"/>
        </w:rPr>
      </w:pPr>
      <w:r w:rsidRPr="007D3FF9">
        <w:rPr>
          <w:rFonts w:ascii="Arial" w:hAnsi="Arial" w:cs="Arial"/>
          <w:b/>
          <w:sz w:val="18"/>
          <w:szCs w:val="18"/>
        </w:rPr>
        <w:t>§ 1.</w:t>
      </w:r>
    </w:p>
    <w:p w14:paraId="3DB76803" w14:textId="77777777" w:rsidR="00382E46" w:rsidRPr="007D3FF9" w:rsidRDefault="00382E46" w:rsidP="007D3FF9">
      <w:pPr>
        <w:keepNext/>
        <w:autoSpaceDE w:val="0"/>
        <w:spacing w:before="120"/>
        <w:jc w:val="center"/>
        <w:rPr>
          <w:rFonts w:ascii="Arial" w:hAnsi="Arial" w:cs="Arial"/>
          <w:b/>
          <w:sz w:val="18"/>
          <w:szCs w:val="18"/>
        </w:rPr>
      </w:pPr>
      <w:r w:rsidRPr="007D3FF9">
        <w:rPr>
          <w:rFonts w:ascii="Arial" w:hAnsi="Arial" w:cs="Arial"/>
          <w:b/>
          <w:sz w:val="18"/>
          <w:szCs w:val="18"/>
        </w:rPr>
        <w:t>Struktura Umowy</w:t>
      </w:r>
    </w:p>
    <w:p w14:paraId="401E038C" w14:textId="53DA20AA" w:rsidR="00382E46" w:rsidRPr="007D3FF9" w:rsidRDefault="00382E46" w:rsidP="00F17937">
      <w:pPr>
        <w:numPr>
          <w:ilvl w:val="0"/>
          <w:numId w:val="7"/>
        </w:numPr>
        <w:suppressAutoHyphens/>
        <w:spacing w:before="120"/>
        <w:jc w:val="both"/>
        <w:rPr>
          <w:rFonts w:ascii="Arial" w:hAnsi="Arial" w:cs="Arial"/>
          <w:sz w:val="18"/>
          <w:szCs w:val="18"/>
        </w:rPr>
      </w:pPr>
      <w:r w:rsidRPr="007D3FF9">
        <w:rPr>
          <w:rFonts w:ascii="Arial" w:hAnsi="Arial" w:cs="Arial"/>
          <w:sz w:val="18"/>
          <w:szCs w:val="18"/>
        </w:rPr>
        <w:t>Wykonawca zobowiązuje się wykonywać Umowę na zasadach i warunkach ustalonych w Umowie, której integralną część stanowią następujące załączniki:</w:t>
      </w:r>
    </w:p>
    <w:p w14:paraId="5A7ADE23" w14:textId="2B32CC78" w:rsidR="00382E46" w:rsidRPr="007D3FF9" w:rsidRDefault="00382E46" w:rsidP="00F17937">
      <w:pPr>
        <w:numPr>
          <w:ilvl w:val="1"/>
          <w:numId w:val="10"/>
        </w:numPr>
        <w:tabs>
          <w:tab w:val="left" w:pos="900"/>
        </w:tabs>
        <w:suppressAutoHyphens/>
        <w:spacing w:before="120"/>
        <w:ind w:left="900" w:hanging="540"/>
        <w:jc w:val="both"/>
        <w:rPr>
          <w:rFonts w:ascii="Arial" w:hAnsi="Arial" w:cs="Arial"/>
          <w:sz w:val="18"/>
          <w:szCs w:val="18"/>
        </w:rPr>
      </w:pPr>
      <w:r w:rsidRPr="007D3FF9">
        <w:rPr>
          <w:rFonts w:ascii="Arial" w:hAnsi="Arial" w:cs="Arial"/>
          <w:sz w:val="18"/>
          <w:szCs w:val="18"/>
        </w:rPr>
        <w:t xml:space="preserve">Załącznik </w:t>
      </w:r>
      <w:r w:rsidR="008E1C94" w:rsidRPr="007D3FF9">
        <w:rPr>
          <w:rFonts w:ascii="Arial" w:hAnsi="Arial" w:cs="Arial"/>
          <w:sz w:val="18"/>
          <w:szCs w:val="18"/>
        </w:rPr>
        <w:t>1</w:t>
      </w:r>
      <w:r w:rsidRPr="007D3FF9">
        <w:rPr>
          <w:rFonts w:ascii="Arial" w:hAnsi="Arial" w:cs="Arial"/>
          <w:sz w:val="18"/>
          <w:szCs w:val="18"/>
        </w:rPr>
        <w:t xml:space="preserve">: </w:t>
      </w:r>
      <w:r w:rsidRPr="007D3FF9">
        <w:rPr>
          <w:rFonts w:ascii="Arial" w:hAnsi="Arial" w:cs="Arial"/>
          <w:sz w:val="18"/>
          <w:szCs w:val="18"/>
        </w:rPr>
        <w:tab/>
        <w:t>Opis Przedmiotu Zamówienia;</w:t>
      </w:r>
    </w:p>
    <w:p w14:paraId="3F73CD62" w14:textId="0C88A357" w:rsidR="00B007FC" w:rsidRDefault="00382E46" w:rsidP="00F17937">
      <w:pPr>
        <w:numPr>
          <w:ilvl w:val="1"/>
          <w:numId w:val="10"/>
        </w:numPr>
        <w:tabs>
          <w:tab w:val="left" w:pos="900"/>
        </w:tabs>
        <w:suppressAutoHyphens/>
        <w:spacing w:before="120"/>
        <w:ind w:left="900" w:hanging="540"/>
        <w:jc w:val="both"/>
        <w:rPr>
          <w:rFonts w:ascii="Arial" w:hAnsi="Arial" w:cs="Arial"/>
          <w:sz w:val="18"/>
          <w:szCs w:val="18"/>
        </w:rPr>
      </w:pPr>
      <w:r w:rsidRPr="007D3FF9">
        <w:rPr>
          <w:rFonts w:ascii="Arial" w:hAnsi="Arial" w:cs="Arial"/>
          <w:sz w:val="18"/>
          <w:szCs w:val="18"/>
        </w:rPr>
        <w:t xml:space="preserve">Załącznik </w:t>
      </w:r>
      <w:r w:rsidR="008E1C94" w:rsidRPr="007D3FF9">
        <w:rPr>
          <w:rFonts w:ascii="Arial" w:hAnsi="Arial" w:cs="Arial"/>
          <w:sz w:val="18"/>
          <w:szCs w:val="18"/>
        </w:rPr>
        <w:t>2</w:t>
      </w:r>
      <w:r w:rsidRPr="007D3FF9">
        <w:rPr>
          <w:rFonts w:ascii="Arial" w:hAnsi="Arial" w:cs="Arial"/>
          <w:sz w:val="18"/>
          <w:szCs w:val="18"/>
        </w:rPr>
        <w:t xml:space="preserve">: </w:t>
      </w:r>
      <w:r w:rsidRPr="007D3FF9">
        <w:rPr>
          <w:rFonts w:ascii="Arial" w:hAnsi="Arial" w:cs="Arial"/>
          <w:sz w:val="18"/>
          <w:szCs w:val="18"/>
        </w:rPr>
        <w:tab/>
      </w:r>
      <w:r w:rsidR="00DF28B7">
        <w:rPr>
          <w:rFonts w:ascii="Arial" w:hAnsi="Arial" w:cs="Arial"/>
          <w:sz w:val="18"/>
          <w:szCs w:val="18"/>
        </w:rPr>
        <w:t>Formularz ofertowy</w:t>
      </w:r>
      <w:r w:rsidR="00DF28B7" w:rsidRPr="007D3FF9">
        <w:rPr>
          <w:rFonts w:ascii="Arial" w:hAnsi="Arial" w:cs="Arial"/>
          <w:sz w:val="18"/>
          <w:szCs w:val="18"/>
        </w:rPr>
        <w:t>;</w:t>
      </w:r>
    </w:p>
    <w:p w14:paraId="36A8BB1C" w14:textId="70EEF0DB" w:rsidR="00382E46" w:rsidRPr="007D3FF9" w:rsidRDefault="00B007FC" w:rsidP="00F17937">
      <w:pPr>
        <w:numPr>
          <w:ilvl w:val="1"/>
          <w:numId w:val="10"/>
        </w:numPr>
        <w:tabs>
          <w:tab w:val="left" w:pos="900"/>
        </w:tabs>
        <w:suppressAutoHyphens/>
        <w:spacing w:before="120"/>
        <w:ind w:left="900" w:hanging="540"/>
        <w:jc w:val="both"/>
        <w:rPr>
          <w:rFonts w:ascii="Arial" w:hAnsi="Arial" w:cs="Arial"/>
          <w:sz w:val="18"/>
          <w:szCs w:val="18"/>
        </w:rPr>
      </w:pPr>
      <w:r>
        <w:rPr>
          <w:rFonts w:ascii="Arial" w:hAnsi="Arial" w:cs="Arial"/>
          <w:sz w:val="18"/>
          <w:szCs w:val="18"/>
        </w:rPr>
        <w:t>Załącznik 3:     Wzór protokołu odbioru usługi;</w:t>
      </w:r>
    </w:p>
    <w:p w14:paraId="771DF8EF" w14:textId="79F464D0" w:rsidR="00382E46" w:rsidRPr="007D3FF9" w:rsidRDefault="00382E46" w:rsidP="00F17937">
      <w:pPr>
        <w:numPr>
          <w:ilvl w:val="0"/>
          <w:numId w:val="7"/>
        </w:numPr>
        <w:suppressAutoHyphens/>
        <w:spacing w:before="120"/>
        <w:jc w:val="both"/>
        <w:rPr>
          <w:rFonts w:ascii="Arial" w:hAnsi="Arial" w:cs="Arial"/>
          <w:sz w:val="18"/>
          <w:szCs w:val="18"/>
        </w:rPr>
      </w:pPr>
      <w:r w:rsidRPr="007D3FF9">
        <w:rPr>
          <w:rFonts w:ascii="Arial" w:hAnsi="Arial" w:cs="Arial"/>
          <w:sz w:val="18"/>
          <w:szCs w:val="18"/>
        </w:rPr>
        <w:t>W razie jakiejkolwiek rozbieżności pomiędzy postanowieniami dokumentów, o których mowa w ust. 1, postanowienia te będą stosowane i interpretowane według powyższego porządku.</w:t>
      </w:r>
    </w:p>
    <w:p w14:paraId="53E3E355" w14:textId="77777777" w:rsidR="00382E46" w:rsidRDefault="00382E46" w:rsidP="00F17937">
      <w:pPr>
        <w:numPr>
          <w:ilvl w:val="0"/>
          <w:numId w:val="7"/>
        </w:numPr>
        <w:suppressAutoHyphens/>
        <w:spacing w:before="120"/>
        <w:jc w:val="both"/>
        <w:rPr>
          <w:rFonts w:ascii="Arial" w:hAnsi="Arial" w:cs="Arial"/>
          <w:sz w:val="18"/>
          <w:szCs w:val="18"/>
        </w:rPr>
      </w:pPr>
      <w:r w:rsidRPr="007D3FF9">
        <w:rPr>
          <w:rFonts w:ascii="Arial" w:hAnsi="Arial" w:cs="Arial"/>
          <w:sz w:val="18"/>
          <w:szCs w:val="18"/>
        </w:rPr>
        <w:t>W przypadku niezgodności pomiędzy treścią niniejszej Umowy, a treścią załączników pierwszeństwo mają postanowienia Umowy.</w:t>
      </w:r>
    </w:p>
    <w:p w14:paraId="6011DB37" w14:textId="77777777" w:rsidR="00382E46" w:rsidRPr="007D3FF9" w:rsidRDefault="00382E46" w:rsidP="001D4F33">
      <w:pPr>
        <w:pStyle w:val="texte1"/>
        <w:keepNext/>
        <w:spacing w:before="240" w:after="0"/>
        <w:ind w:left="0"/>
        <w:jc w:val="center"/>
        <w:rPr>
          <w:b/>
          <w:sz w:val="18"/>
          <w:szCs w:val="18"/>
        </w:rPr>
      </w:pPr>
      <w:r w:rsidRPr="007D3FF9">
        <w:rPr>
          <w:b/>
          <w:sz w:val="18"/>
          <w:szCs w:val="18"/>
        </w:rPr>
        <w:t>§ 2.</w:t>
      </w:r>
    </w:p>
    <w:p w14:paraId="2813BE93" w14:textId="77777777" w:rsidR="00382E46" w:rsidRPr="007D3FF9" w:rsidRDefault="00382E46" w:rsidP="007D3FF9">
      <w:pPr>
        <w:pStyle w:val="texte1"/>
        <w:keepNext/>
        <w:spacing w:after="0"/>
        <w:ind w:left="0"/>
        <w:jc w:val="center"/>
        <w:rPr>
          <w:b/>
          <w:sz w:val="18"/>
          <w:szCs w:val="18"/>
        </w:rPr>
      </w:pPr>
      <w:r w:rsidRPr="007D3FF9">
        <w:rPr>
          <w:b/>
          <w:sz w:val="18"/>
          <w:szCs w:val="18"/>
        </w:rPr>
        <w:t>Przedmiot Umowy</w:t>
      </w:r>
    </w:p>
    <w:p w14:paraId="1882CEF8" w14:textId="552C47F2" w:rsidR="00382E46" w:rsidRDefault="00D63AAE" w:rsidP="00F17937">
      <w:pPr>
        <w:pStyle w:val="texte1"/>
        <w:numPr>
          <w:ilvl w:val="6"/>
          <w:numId w:val="7"/>
        </w:numPr>
        <w:tabs>
          <w:tab w:val="clear" w:pos="2520"/>
        </w:tabs>
        <w:spacing w:after="0"/>
        <w:ind w:left="284" w:hanging="284"/>
        <w:rPr>
          <w:sz w:val="18"/>
          <w:szCs w:val="18"/>
        </w:rPr>
      </w:pPr>
      <w:r>
        <w:rPr>
          <w:sz w:val="18"/>
          <w:szCs w:val="18"/>
        </w:rPr>
        <w:t>Zamawiający powierza, a Wykonawca przyjmuje do wykonania zadanie polegające na uporządkowaniu wód opadowych w rejonie Sortowni i Rozdzielni Węgla w PGE GiEK S.A. oddział KWB Turów w Bogatyni.</w:t>
      </w:r>
    </w:p>
    <w:p w14:paraId="5236A584" w14:textId="4EA38F9D" w:rsidR="00D63AAE" w:rsidRDefault="00D63AAE" w:rsidP="00F17937">
      <w:pPr>
        <w:pStyle w:val="texte1"/>
        <w:numPr>
          <w:ilvl w:val="6"/>
          <w:numId w:val="7"/>
        </w:numPr>
        <w:tabs>
          <w:tab w:val="clear" w:pos="2520"/>
        </w:tabs>
        <w:spacing w:after="0"/>
        <w:ind w:left="284" w:hanging="284"/>
        <w:rPr>
          <w:sz w:val="18"/>
          <w:szCs w:val="18"/>
        </w:rPr>
      </w:pPr>
      <w:r>
        <w:rPr>
          <w:sz w:val="18"/>
          <w:szCs w:val="18"/>
        </w:rPr>
        <w:t>Zakres rzeczowy obejmuje wykonanie:</w:t>
      </w:r>
    </w:p>
    <w:p w14:paraId="1ED0E310" w14:textId="013A18F3" w:rsidR="00D63AAE" w:rsidRDefault="00D63AAE" w:rsidP="00D63AAE">
      <w:pPr>
        <w:pStyle w:val="texte1"/>
        <w:spacing w:after="0"/>
        <w:ind w:left="284"/>
        <w:rPr>
          <w:sz w:val="18"/>
          <w:szCs w:val="18"/>
        </w:rPr>
      </w:pPr>
      <w:r>
        <w:rPr>
          <w:sz w:val="18"/>
          <w:szCs w:val="18"/>
        </w:rPr>
        <w:t>2.1. dokumentacji w oparciu o wymagania Zamawiającego określone w załączniku nr 1 do Umowy.</w:t>
      </w:r>
    </w:p>
    <w:p w14:paraId="44941D70" w14:textId="0725CFFE" w:rsidR="00D63AAE" w:rsidRDefault="00D63AAE" w:rsidP="00D63AAE">
      <w:pPr>
        <w:pStyle w:val="texte1"/>
        <w:spacing w:after="0"/>
        <w:ind w:left="284"/>
        <w:rPr>
          <w:sz w:val="18"/>
          <w:szCs w:val="18"/>
        </w:rPr>
      </w:pPr>
      <w:r>
        <w:rPr>
          <w:sz w:val="18"/>
          <w:szCs w:val="18"/>
        </w:rPr>
        <w:t>2.2. robót wynikających z dokumentacji, o której mowa powyżej w ppkt.2.1.</w:t>
      </w:r>
    </w:p>
    <w:p w14:paraId="378008AE" w14:textId="0F3BC025" w:rsidR="00D63AAE" w:rsidRDefault="00D63AAE" w:rsidP="00D63AAE">
      <w:pPr>
        <w:pStyle w:val="texte1"/>
        <w:spacing w:after="0"/>
        <w:ind w:left="0"/>
        <w:rPr>
          <w:sz w:val="18"/>
          <w:szCs w:val="18"/>
        </w:rPr>
      </w:pPr>
      <w:r>
        <w:rPr>
          <w:sz w:val="18"/>
          <w:szCs w:val="18"/>
        </w:rPr>
        <w:t>3.   Przedmiot Umowy wykonany zostanie z materiałów, urządzeniami i sprzętem Wykonawcy.</w:t>
      </w:r>
    </w:p>
    <w:p w14:paraId="6839DF63" w14:textId="7819E02D" w:rsidR="00D63AAE" w:rsidRDefault="00D63AAE" w:rsidP="00D63AAE">
      <w:pPr>
        <w:pStyle w:val="texte1"/>
        <w:spacing w:after="0"/>
        <w:ind w:left="0"/>
        <w:rPr>
          <w:sz w:val="18"/>
          <w:szCs w:val="18"/>
        </w:rPr>
      </w:pPr>
      <w:r>
        <w:rPr>
          <w:sz w:val="18"/>
          <w:szCs w:val="18"/>
        </w:rPr>
        <w:t>4.   Wykonawca oświadcza, iż zapoznał się z terenem budowy, jego otoczeniem oraz wymaganiami Zamawiającego</w:t>
      </w:r>
      <w:r>
        <w:rPr>
          <w:sz w:val="18"/>
          <w:szCs w:val="18"/>
        </w:rPr>
        <w:br/>
        <w:t xml:space="preserve">      przed złożeniem oferty i uznał je za wystarczające do realizacji Przedmiotu Umowy.</w:t>
      </w:r>
    </w:p>
    <w:p w14:paraId="2A213E08" w14:textId="07661799" w:rsidR="00781CBB" w:rsidRDefault="00781CBB" w:rsidP="00D63AAE">
      <w:pPr>
        <w:pStyle w:val="texte1"/>
        <w:spacing w:after="0"/>
        <w:ind w:left="0"/>
        <w:rPr>
          <w:sz w:val="18"/>
          <w:szCs w:val="18"/>
        </w:rPr>
      </w:pPr>
      <w:r>
        <w:rPr>
          <w:sz w:val="18"/>
          <w:szCs w:val="18"/>
        </w:rPr>
        <w:lastRenderedPageBreak/>
        <w:t xml:space="preserve">5.  Wszelkie uzgodnienia dotyczące wykonania dokumentacji, wykonania robót oraz geodezja leżą po stronie </w:t>
      </w:r>
      <w:r>
        <w:rPr>
          <w:sz w:val="18"/>
          <w:szCs w:val="18"/>
        </w:rPr>
        <w:br/>
        <w:t xml:space="preserve">      Wykonawcy.</w:t>
      </w:r>
    </w:p>
    <w:p w14:paraId="6578DDFA" w14:textId="77777777" w:rsidR="00382E46" w:rsidRPr="007D3FF9" w:rsidRDefault="00382E46" w:rsidP="001D4F33">
      <w:pPr>
        <w:pStyle w:val="texte1"/>
        <w:keepNext/>
        <w:spacing w:before="240" w:after="0"/>
        <w:ind w:left="0"/>
        <w:jc w:val="center"/>
        <w:rPr>
          <w:b/>
          <w:sz w:val="18"/>
          <w:szCs w:val="18"/>
        </w:rPr>
      </w:pPr>
      <w:r w:rsidRPr="007D3FF9">
        <w:rPr>
          <w:b/>
          <w:sz w:val="18"/>
          <w:szCs w:val="18"/>
        </w:rPr>
        <w:t>§ 3.</w:t>
      </w:r>
    </w:p>
    <w:p w14:paraId="68E8AE30" w14:textId="77777777" w:rsidR="00382E46" w:rsidRPr="007D3FF9" w:rsidRDefault="00382E46" w:rsidP="007D3FF9">
      <w:pPr>
        <w:pStyle w:val="texte1"/>
        <w:keepNext/>
        <w:spacing w:after="0"/>
        <w:ind w:left="0"/>
        <w:jc w:val="center"/>
        <w:rPr>
          <w:b/>
          <w:sz w:val="18"/>
          <w:szCs w:val="18"/>
        </w:rPr>
      </w:pPr>
      <w:r w:rsidRPr="007D3FF9">
        <w:rPr>
          <w:b/>
          <w:sz w:val="18"/>
          <w:szCs w:val="18"/>
        </w:rPr>
        <w:t>Termin i miejsce wykonywania Umowy</w:t>
      </w:r>
    </w:p>
    <w:p w14:paraId="416F56A2" w14:textId="0B4CCA20" w:rsidR="00382E46" w:rsidRPr="007D3FF9" w:rsidRDefault="00382E46" w:rsidP="00F17937">
      <w:pPr>
        <w:numPr>
          <w:ilvl w:val="0"/>
          <w:numId w:val="4"/>
        </w:numPr>
        <w:suppressAutoHyphens/>
        <w:spacing w:before="120"/>
        <w:jc w:val="both"/>
        <w:rPr>
          <w:rFonts w:ascii="Arial" w:hAnsi="Arial" w:cs="Arial"/>
          <w:sz w:val="18"/>
          <w:szCs w:val="18"/>
        </w:rPr>
      </w:pPr>
      <w:r w:rsidRPr="007D3FF9">
        <w:rPr>
          <w:rFonts w:ascii="Arial" w:hAnsi="Arial" w:cs="Arial"/>
          <w:sz w:val="18"/>
          <w:szCs w:val="18"/>
        </w:rPr>
        <w:t xml:space="preserve">Przedmiot Umowy będzie wykonywany w terminie od </w:t>
      </w:r>
      <w:r w:rsidR="00B007FC">
        <w:rPr>
          <w:rFonts w:ascii="Arial" w:hAnsi="Arial" w:cs="Arial"/>
          <w:sz w:val="18"/>
          <w:szCs w:val="18"/>
        </w:rPr>
        <w:t xml:space="preserve">dnia podpisania Umowy </w:t>
      </w:r>
      <w:r w:rsidRPr="007D3FF9">
        <w:rPr>
          <w:rFonts w:ascii="Arial" w:hAnsi="Arial" w:cs="Arial"/>
          <w:sz w:val="18"/>
          <w:szCs w:val="18"/>
        </w:rPr>
        <w:t>do</w:t>
      </w:r>
      <w:r w:rsidR="005B5F75">
        <w:rPr>
          <w:rFonts w:ascii="Arial" w:hAnsi="Arial" w:cs="Arial"/>
          <w:sz w:val="18"/>
          <w:szCs w:val="18"/>
        </w:rPr>
        <w:t xml:space="preserve"> </w:t>
      </w:r>
      <w:r w:rsidR="00DF28B7">
        <w:rPr>
          <w:rFonts w:ascii="Arial" w:hAnsi="Arial" w:cs="Arial"/>
          <w:sz w:val="18"/>
          <w:szCs w:val="18"/>
        </w:rPr>
        <w:t>30.11.2016</w:t>
      </w:r>
      <w:r w:rsidR="00B007FC">
        <w:rPr>
          <w:rFonts w:ascii="Arial" w:hAnsi="Arial" w:cs="Arial"/>
          <w:sz w:val="18"/>
          <w:szCs w:val="18"/>
        </w:rPr>
        <w:t>r.</w:t>
      </w:r>
    </w:p>
    <w:p w14:paraId="34BD1B76" w14:textId="0598BD72" w:rsidR="00382E46" w:rsidRPr="007D3FF9" w:rsidRDefault="00382E46" w:rsidP="00F17937">
      <w:pPr>
        <w:numPr>
          <w:ilvl w:val="0"/>
          <w:numId w:val="4"/>
        </w:numPr>
        <w:suppressAutoHyphens/>
        <w:spacing w:before="120"/>
        <w:jc w:val="both"/>
        <w:rPr>
          <w:rFonts w:ascii="Arial" w:hAnsi="Arial" w:cs="Arial"/>
          <w:sz w:val="18"/>
          <w:szCs w:val="18"/>
        </w:rPr>
      </w:pPr>
      <w:r w:rsidRPr="007D3FF9">
        <w:rPr>
          <w:rFonts w:ascii="Arial" w:hAnsi="Arial" w:cs="Arial"/>
          <w:sz w:val="18"/>
          <w:szCs w:val="18"/>
        </w:rPr>
        <w:t xml:space="preserve">W przypadku zaistnienia okoliczności uniemożliwiających Wykonawcy realizację przedmiotu Umowy całkowicie lub w terminie Wykonawca zobowiązuje się do powiadomienia Zamawiającego o przyczynie opóźnienia lub przyczynie uniemożliwiającej świadczenie przedmiotu Umowy lub wykonywanie prac niezwłocznie po jej wystąpieniu. W takim przypadku Strony mogą uzgodnić, że okres obowiązywania Umowy ulegnie odpowiedniemu wydłużeniu o czas trwania tych przeszkód lub ich bezpośrednich następstw. Obowiązek powiadomienia o przyczynie opóźnienia lub przyczynie uniemożliwiającej świadczenie przedmiotu Umowy lub wykonywanie prac niezwłocznie po jej ustąpieniu nie zwalnia Wykonawcy z odpowiedzialności odszkodowawczej i powstałej z tytułu opóźnienia konieczności zapłaty kar umownych. </w:t>
      </w:r>
    </w:p>
    <w:p w14:paraId="55D343C6" w14:textId="5E0D8038" w:rsidR="00382E46" w:rsidRPr="007D3FF9" w:rsidRDefault="00382E46" w:rsidP="00F17937">
      <w:pPr>
        <w:numPr>
          <w:ilvl w:val="0"/>
          <w:numId w:val="4"/>
        </w:numPr>
        <w:suppressAutoHyphens/>
        <w:spacing w:before="120"/>
        <w:jc w:val="both"/>
        <w:rPr>
          <w:rFonts w:ascii="Arial" w:hAnsi="Arial" w:cs="Arial"/>
          <w:sz w:val="18"/>
          <w:szCs w:val="18"/>
        </w:rPr>
      </w:pPr>
      <w:r w:rsidRPr="007D3FF9">
        <w:rPr>
          <w:rFonts w:ascii="Arial" w:hAnsi="Arial" w:cs="Arial"/>
          <w:sz w:val="18"/>
          <w:szCs w:val="18"/>
        </w:rPr>
        <w:t>Wykonawca będzie wykonywać przedmiot Umowy w miejscu wskazanym przez Zamawiającego.</w:t>
      </w:r>
    </w:p>
    <w:p w14:paraId="24660413" w14:textId="77777777" w:rsidR="00382E46" w:rsidRPr="007D3FF9" w:rsidRDefault="00382E46" w:rsidP="001D4F33">
      <w:pPr>
        <w:pStyle w:val="texte1"/>
        <w:keepNext/>
        <w:spacing w:before="240" w:after="0"/>
        <w:ind w:left="0"/>
        <w:jc w:val="center"/>
        <w:rPr>
          <w:b/>
          <w:sz w:val="18"/>
          <w:szCs w:val="18"/>
        </w:rPr>
      </w:pPr>
      <w:r w:rsidRPr="007D3FF9">
        <w:rPr>
          <w:b/>
          <w:sz w:val="18"/>
          <w:szCs w:val="18"/>
        </w:rPr>
        <w:t>§ 4.</w:t>
      </w:r>
    </w:p>
    <w:p w14:paraId="78B70432" w14:textId="77777777" w:rsidR="00382E46" w:rsidRPr="007D3FF9" w:rsidRDefault="00382E46" w:rsidP="007D3FF9">
      <w:pPr>
        <w:pStyle w:val="texte1"/>
        <w:keepNext/>
        <w:spacing w:after="0"/>
        <w:ind w:left="0"/>
        <w:jc w:val="center"/>
        <w:rPr>
          <w:b/>
          <w:sz w:val="18"/>
          <w:szCs w:val="18"/>
        </w:rPr>
      </w:pPr>
      <w:r w:rsidRPr="007D3FF9">
        <w:rPr>
          <w:b/>
          <w:sz w:val="18"/>
          <w:szCs w:val="18"/>
        </w:rPr>
        <w:t>Zobowiązania Wykonawcy</w:t>
      </w:r>
    </w:p>
    <w:p w14:paraId="2028F451" w14:textId="709E3276" w:rsidR="00382E46" w:rsidRPr="007D3FF9" w:rsidRDefault="00382E46" w:rsidP="00F17937">
      <w:pPr>
        <w:numPr>
          <w:ilvl w:val="0"/>
          <w:numId w:val="16"/>
        </w:numPr>
        <w:suppressAutoHyphens/>
        <w:spacing w:before="120"/>
        <w:jc w:val="both"/>
        <w:rPr>
          <w:rFonts w:ascii="Arial" w:hAnsi="Arial" w:cs="Arial"/>
          <w:sz w:val="18"/>
          <w:szCs w:val="18"/>
        </w:rPr>
      </w:pPr>
      <w:r w:rsidRPr="007D3FF9">
        <w:rPr>
          <w:rFonts w:ascii="Arial" w:hAnsi="Arial" w:cs="Arial"/>
          <w:sz w:val="18"/>
          <w:szCs w:val="18"/>
        </w:rPr>
        <w:t xml:space="preserve">Wykonawca będzie wykonywać przedmiot Umowy z należytą starannością, zgodnie z najnowszą wiedzą i metodyką wymaganą od podmiotów profesjonalnie świadczących Usługi, postanowieniami Umowy i obowiązującymi przepisami. </w:t>
      </w:r>
    </w:p>
    <w:p w14:paraId="5E318E88" w14:textId="26B28182" w:rsidR="00382E46" w:rsidRPr="007D3FF9" w:rsidRDefault="00382E46" w:rsidP="00F17937">
      <w:pPr>
        <w:numPr>
          <w:ilvl w:val="0"/>
          <w:numId w:val="16"/>
        </w:numPr>
        <w:suppressAutoHyphens/>
        <w:spacing w:before="120"/>
        <w:jc w:val="both"/>
        <w:rPr>
          <w:rFonts w:ascii="Arial" w:hAnsi="Arial" w:cs="Arial"/>
          <w:sz w:val="18"/>
          <w:szCs w:val="18"/>
        </w:rPr>
      </w:pPr>
      <w:r w:rsidRPr="007D3FF9">
        <w:rPr>
          <w:rFonts w:ascii="Arial" w:hAnsi="Arial" w:cs="Arial"/>
          <w:sz w:val="18"/>
          <w:szCs w:val="18"/>
        </w:rPr>
        <w:t xml:space="preserve">Wykonawca przy realizacji przedmiotu Umowy posłuży się osobami posiadającymi odpowiednią wiedzę fachową, doświadczenie oraz kwalifikacje do należytego i zgodnego z obowiązującymi standardami wykonywania przedmiotu Umowy (Personel Wykonawcy). Personel ten Wykonawca zatrudniać będzie w sposób legalny, zgodnie z obowiązującymi w </w:t>
      </w:r>
      <w:r w:rsidR="009312F5" w:rsidRPr="007D3FF9">
        <w:rPr>
          <w:rFonts w:ascii="Arial" w:hAnsi="Arial" w:cs="Arial"/>
          <w:sz w:val="18"/>
          <w:szCs w:val="18"/>
        </w:rPr>
        <w:t>tym zakresie przepisami prawa.</w:t>
      </w:r>
    </w:p>
    <w:p w14:paraId="2E35DFB5" w14:textId="77B59D68" w:rsidR="00382E46" w:rsidRPr="007D3FF9" w:rsidRDefault="00382E46" w:rsidP="00F17937">
      <w:pPr>
        <w:numPr>
          <w:ilvl w:val="0"/>
          <w:numId w:val="16"/>
        </w:numPr>
        <w:suppressAutoHyphens/>
        <w:spacing w:before="120"/>
        <w:jc w:val="both"/>
        <w:rPr>
          <w:rFonts w:ascii="Arial" w:hAnsi="Arial" w:cs="Arial"/>
          <w:sz w:val="18"/>
          <w:szCs w:val="18"/>
        </w:rPr>
      </w:pPr>
      <w:r w:rsidRPr="007D3FF9">
        <w:rPr>
          <w:rFonts w:ascii="Arial" w:hAnsi="Arial" w:cs="Arial"/>
          <w:sz w:val="18"/>
          <w:szCs w:val="18"/>
        </w:rPr>
        <w:t>Wykonawca zobowiązuje się nie zatrudniać pracowników Zamawiającego, przy realizacji przedmiotu Umowy bez uprzedniej zgody Zamawiającego</w:t>
      </w:r>
      <w:r w:rsidRPr="007D3FF9" w:rsidDel="00E74A50">
        <w:rPr>
          <w:rFonts w:ascii="Arial" w:hAnsi="Arial" w:cs="Arial"/>
          <w:sz w:val="18"/>
          <w:szCs w:val="18"/>
        </w:rPr>
        <w:t xml:space="preserve"> </w:t>
      </w:r>
      <w:r w:rsidRPr="007D3FF9">
        <w:rPr>
          <w:rFonts w:ascii="Arial" w:hAnsi="Arial" w:cs="Arial"/>
          <w:sz w:val="18"/>
          <w:szCs w:val="18"/>
        </w:rPr>
        <w:t>wyrażonej w formie pisemnej pod rygorem nieważności, przy czym zakaz dotyczy zarówno zawarcia umowy o pracę lub innej umowy cywilnoprawnej – nazwanej lub nienazwanej, na podstawie której świadczona jest praca. W razie naruszenia tego obowiązku Zamawiającego</w:t>
      </w:r>
      <w:r w:rsidRPr="007D3FF9" w:rsidDel="00E74A50">
        <w:rPr>
          <w:rFonts w:ascii="Arial" w:hAnsi="Arial" w:cs="Arial"/>
          <w:sz w:val="18"/>
          <w:szCs w:val="18"/>
        </w:rPr>
        <w:t xml:space="preserve"> </w:t>
      </w:r>
      <w:r w:rsidRPr="007D3FF9">
        <w:rPr>
          <w:rFonts w:ascii="Arial" w:hAnsi="Arial" w:cs="Arial"/>
          <w:sz w:val="18"/>
          <w:szCs w:val="18"/>
        </w:rPr>
        <w:t xml:space="preserve">może naliczyć Wykonawcy karę umowną w wysokości 5.000 zł (pięć tysięcy złotych) za każdy stwierdzony przypadek naruszenia. </w:t>
      </w:r>
    </w:p>
    <w:p w14:paraId="63D3F699" w14:textId="625AC64D" w:rsidR="00382E46" w:rsidRPr="007D3FF9" w:rsidRDefault="00382E46" w:rsidP="00F17937">
      <w:pPr>
        <w:numPr>
          <w:ilvl w:val="0"/>
          <w:numId w:val="16"/>
        </w:numPr>
        <w:suppressAutoHyphens/>
        <w:spacing w:before="120"/>
        <w:jc w:val="both"/>
        <w:rPr>
          <w:rFonts w:ascii="Arial" w:hAnsi="Arial" w:cs="Arial"/>
          <w:sz w:val="18"/>
          <w:szCs w:val="18"/>
        </w:rPr>
      </w:pPr>
      <w:r w:rsidRPr="007D3FF9">
        <w:rPr>
          <w:rFonts w:ascii="Arial" w:hAnsi="Arial" w:cs="Arial"/>
          <w:sz w:val="18"/>
          <w:szCs w:val="18"/>
        </w:rPr>
        <w:t>Wykonawca zobowiązuje się, iż zapis dotyczący zakazu zatrudniania pracowników Zamawiającego, o którym mowa w ust. 3, zostanie wprowadzony również do umów zawieranych przez Wykonawcę z Podwykonawcami.</w:t>
      </w:r>
    </w:p>
    <w:p w14:paraId="55A82F3C" w14:textId="05C10AA6" w:rsidR="00382E46" w:rsidRPr="007D3FF9" w:rsidRDefault="00382E46" w:rsidP="00F17937">
      <w:pPr>
        <w:numPr>
          <w:ilvl w:val="0"/>
          <w:numId w:val="16"/>
        </w:numPr>
        <w:suppressAutoHyphens/>
        <w:spacing w:before="120"/>
        <w:jc w:val="both"/>
        <w:rPr>
          <w:rFonts w:ascii="Arial" w:hAnsi="Arial" w:cs="Arial"/>
          <w:sz w:val="18"/>
          <w:szCs w:val="18"/>
        </w:rPr>
      </w:pPr>
      <w:r w:rsidRPr="007D3FF9">
        <w:rPr>
          <w:rFonts w:ascii="Arial" w:hAnsi="Arial" w:cs="Arial"/>
          <w:sz w:val="18"/>
          <w:szCs w:val="18"/>
        </w:rPr>
        <w:t xml:space="preserve">Zamawiający ze swojej strony ustanawia osobę odpowiedzialną za realizację Umowy: </w:t>
      </w:r>
    </w:p>
    <w:p w14:paraId="302900F7" w14:textId="59AB3622" w:rsidR="00382E46" w:rsidRPr="007D3FF9" w:rsidRDefault="00B007FC" w:rsidP="007D3FF9">
      <w:pPr>
        <w:spacing w:before="120"/>
        <w:ind w:firstLine="360"/>
        <w:jc w:val="both"/>
        <w:rPr>
          <w:rFonts w:ascii="Arial" w:hAnsi="Arial" w:cs="Arial"/>
          <w:sz w:val="18"/>
          <w:szCs w:val="18"/>
        </w:rPr>
      </w:pPr>
      <w:r>
        <w:rPr>
          <w:rFonts w:ascii="Arial" w:hAnsi="Arial" w:cs="Arial"/>
          <w:sz w:val="18"/>
          <w:szCs w:val="18"/>
        </w:rPr>
        <w:t>Stanisław Budzikur</w:t>
      </w:r>
      <w:r w:rsidR="00382E46" w:rsidRPr="007D3FF9">
        <w:rPr>
          <w:rFonts w:ascii="Arial" w:hAnsi="Arial" w:cs="Arial"/>
          <w:sz w:val="18"/>
          <w:szCs w:val="18"/>
        </w:rPr>
        <w:t xml:space="preserve">, </w:t>
      </w:r>
      <w:r>
        <w:rPr>
          <w:rFonts w:ascii="Arial" w:hAnsi="Arial" w:cs="Arial"/>
          <w:sz w:val="18"/>
          <w:szCs w:val="18"/>
        </w:rPr>
        <w:t>Kierownik ds. Hydrotechnicznych, Inżynierii i Środowiska</w:t>
      </w:r>
      <w:r w:rsidR="00382E46" w:rsidRPr="007D3FF9">
        <w:rPr>
          <w:rFonts w:ascii="Arial" w:hAnsi="Arial" w:cs="Arial"/>
          <w:sz w:val="18"/>
          <w:szCs w:val="18"/>
        </w:rPr>
        <w:t xml:space="preserve">, </w:t>
      </w:r>
      <w:r w:rsidR="00DB6F2F">
        <w:rPr>
          <w:rFonts w:ascii="Arial" w:hAnsi="Arial" w:cs="Arial"/>
          <w:sz w:val="18"/>
          <w:szCs w:val="18"/>
        </w:rPr>
        <w:br/>
        <w:t xml:space="preserve">       </w:t>
      </w:r>
      <w:r w:rsidR="00382E46" w:rsidRPr="007D3FF9">
        <w:rPr>
          <w:rFonts w:ascii="Arial" w:hAnsi="Arial" w:cs="Arial"/>
          <w:sz w:val="18"/>
          <w:szCs w:val="18"/>
        </w:rPr>
        <w:t>tel</w:t>
      </w:r>
      <w:r>
        <w:rPr>
          <w:rFonts w:ascii="Arial" w:hAnsi="Arial" w:cs="Arial"/>
          <w:sz w:val="18"/>
          <w:szCs w:val="18"/>
        </w:rPr>
        <w:t>. 603 436 395</w:t>
      </w:r>
      <w:r w:rsidR="00382E46" w:rsidRPr="007D3FF9">
        <w:rPr>
          <w:rFonts w:ascii="Arial" w:hAnsi="Arial" w:cs="Arial"/>
          <w:sz w:val="18"/>
          <w:szCs w:val="18"/>
        </w:rPr>
        <w:t>.</w:t>
      </w:r>
    </w:p>
    <w:p w14:paraId="3016DA59" w14:textId="77777777" w:rsidR="00382E46" w:rsidRPr="007D3FF9" w:rsidRDefault="00382E46" w:rsidP="00F17937">
      <w:pPr>
        <w:numPr>
          <w:ilvl w:val="0"/>
          <w:numId w:val="16"/>
        </w:numPr>
        <w:suppressAutoHyphens/>
        <w:spacing w:before="120"/>
        <w:jc w:val="both"/>
        <w:rPr>
          <w:rFonts w:ascii="Arial" w:hAnsi="Arial" w:cs="Arial"/>
          <w:sz w:val="18"/>
          <w:szCs w:val="18"/>
        </w:rPr>
      </w:pPr>
      <w:r w:rsidRPr="007D3FF9">
        <w:rPr>
          <w:rFonts w:ascii="Arial" w:hAnsi="Arial" w:cs="Arial"/>
          <w:sz w:val="18"/>
          <w:szCs w:val="18"/>
        </w:rPr>
        <w:t xml:space="preserve">Wykonawca ze swojej strony ustanawia osobę odpowiedzialną za realizację Umowy: </w:t>
      </w:r>
    </w:p>
    <w:p w14:paraId="77C36145" w14:textId="4A15D130" w:rsidR="00382E46" w:rsidRPr="007D3FF9" w:rsidRDefault="00382E46" w:rsidP="007D3FF9">
      <w:pPr>
        <w:spacing w:before="120"/>
        <w:ind w:firstLine="360"/>
        <w:jc w:val="both"/>
        <w:rPr>
          <w:rFonts w:ascii="Arial" w:hAnsi="Arial" w:cs="Arial"/>
          <w:sz w:val="18"/>
          <w:szCs w:val="18"/>
        </w:rPr>
      </w:pPr>
      <w:r w:rsidRPr="007D3FF9">
        <w:rPr>
          <w:rFonts w:ascii="Arial" w:hAnsi="Arial" w:cs="Arial"/>
          <w:sz w:val="18"/>
          <w:szCs w:val="18"/>
        </w:rPr>
        <w:t>imię i nazwisko………</w:t>
      </w:r>
      <w:r w:rsidR="009312F5" w:rsidRPr="007D3FF9">
        <w:rPr>
          <w:rFonts w:ascii="Arial" w:hAnsi="Arial" w:cs="Arial"/>
          <w:sz w:val="18"/>
          <w:szCs w:val="18"/>
        </w:rPr>
        <w:t>……………………</w:t>
      </w:r>
      <w:r w:rsidRPr="007D3FF9">
        <w:rPr>
          <w:rFonts w:ascii="Arial" w:hAnsi="Arial" w:cs="Arial"/>
          <w:sz w:val="18"/>
          <w:szCs w:val="18"/>
        </w:rPr>
        <w:t>….., funkcja……</w:t>
      </w:r>
      <w:r w:rsidR="009312F5" w:rsidRPr="007D3FF9">
        <w:rPr>
          <w:rFonts w:ascii="Arial" w:hAnsi="Arial" w:cs="Arial"/>
          <w:sz w:val="18"/>
          <w:szCs w:val="18"/>
        </w:rPr>
        <w:t>………………………………</w:t>
      </w:r>
      <w:r w:rsidRPr="007D3FF9">
        <w:rPr>
          <w:rFonts w:ascii="Arial" w:hAnsi="Arial" w:cs="Arial"/>
          <w:sz w:val="18"/>
          <w:szCs w:val="18"/>
        </w:rPr>
        <w:t xml:space="preserve">.., </w:t>
      </w:r>
      <w:r w:rsidR="00DB6F2F">
        <w:rPr>
          <w:rFonts w:ascii="Arial" w:hAnsi="Arial" w:cs="Arial"/>
          <w:sz w:val="18"/>
          <w:szCs w:val="18"/>
        </w:rPr>
        <w:t xml:space="preserve">  </w:t>
      </w:r>
      <w:r w:rsidR="00DB6F2F">
        <w:rPr>
          <w:rFonts w:ascii="Arial" w:hAnsi="Arial" w:cs="Arial"/>
          <w:sz w:val="18"/>
          <w:szCs w:val="18"/>
        </w:rPr>
        <w:br/>
        <w:t xml:space="preserve">       </w:t>
      </w:r>
      <w:r w:rsidRPr="007D3FF9">
        <w:rPr>
          <w:rFonts w:ascii="Arial" w:hAnsi="Arial" w:cs="Arial"/>
          <w:sz w:val="18"/>
          <w:szCs w:val="18"/>
        </w:rPr>
        <w:t>tel………</w:t>
      </w:r>
      <w:r w:rsidR="009312F5" w:rsidRPr="007D3FF9">
        <w:rPr>
          <w:rFonts w:ascii="Arial" w:hAnsi="Arial" w:cs="Arial"/>
          <w:sz w:val="18"/>
          <w:szCs w:val="18"/>
        </w:rPr>
        <w:t>………………………</w:t>
      </w:r>
      <w:r w:rsidRPr="007D3FF9">
        <w:rPr>
          <w:rFonts w:ascii="Arial" w:hAnsi="Arial" w:cs="Arial"/>
          <w:sz w:val="18"/>
          <w:szCs w:val="18"/>
        </w:rPr>
        <w:t>…..</w:t>
      </w:r>
    </w:p>
    <w:p w14:paraId="1D778536" w14:textId="77777777" w:rsidR="00382E46" w:rsidRPr="007D3FF9" w:rsidRDefault="00382E46" w:rsidP="00F17937">
      <w:pPr>
        <w:numPr>
          <w:ilvl w:val="0"/>
          <w:numId w:val="16"/>
        </w:numPr>
        <w:suppressAutoHyphens/>
        <w:spacing w:before="120"/>
        <w:jc w:val="both"/>
        <w:rPr>
          <w:rFonts w:ascii="Arial" w:hAnsi="Arial" w:cs="Arial"/>
          <w:sz w:val="18"/>
          <w:szCs w:val="18"/>
        </w:rPr>
      </w:pPr>
      <w:r w:rsidRPr="007D3FF9">
        <w:rPr>
          <w:rFonts w:ascii="Arial" w:hAnsi="Arial" w:cs="Arial"/>
          <w:sz w:val="18"/>
          <w:szCs w:val="18"/>
        </w:rPr>
        <w:t>Zmiany osób pełniących funkcje Przedstawicieli ze strony Stron Umowy, nie wymagają aneksu do Umowy. Powyższe zmiany wymagają pisemnego powiadomienia drugiej Strony Umowy.</w:t>
      </w:r>
    </w:p>
    <w:p w14:paraId="0D3E26E3" w14:textId="77777777" w:rsidR="00382E46" w:rsidRPr="007D3FF9" w:rsidRDefault="00382E46" w:rsidP="00F17937">
      <w:pPr>
        <w:numPr>
          <w:ilvl w:val="0"/>
          <w:numId w:val="16"/>
        </w:numPr>
        <w:suppressAutoHyphens/>
        <w:spacing w:before="120"/>
        <w:jc w:val="both"/>
        <w:rPr>
          <w:rFonts w:ascii="Arial" w:hAnsi="Arial" w:cs="Arial"/>
          <w:sz w:val="18"/>
          <w:szCs w:val="18"/>
        </w:rPr>
      </w:pPr>
      <w:r w:rsidRPr="007D3FF9">
        <w:rPr>
          <w:rFonts w:ascii="Arial" w:hAnsi="Arial" w:cs="Arial"/>
          <w:sz w:val="18"/>
          <w:szCs w:val="18"/>
        </w:rPr>
        <w:t>Wykonawca nie jest upoważniony do zawierania Umów lub zaciągania zobowiązań w imieniu Zamawiającego.</w:t>
      </w:r>
    </w:p>
    <w:p w14:paraId="246683C5" w14:textId="67A721B4" w:rsidR="00382E46" w:rsidRPr="007D3FF9" w:rsidRDefault="00382E46" w:rsidP="00F17937">
      <w:pPr>
        <w:numPr>
          <w:ilvl w:val="0"/>
          <w:numId w:val="16"/>
        </w:numPr>
        <w:suppressAutoHyphens/>
        <w:spacing w:before="120"/>
        <w:jc w:val="both"/>
        <w:rPr>
          <w:rFonts w:ascii="Arial" w:hAnsi="Arial" w:cs="Arial"/>
          <w:sz w:val="18"/>
          <w:szCs w:val="18"/>
        </w:rPr>
      </w:pPr>
      <w:r w:rsidRPr="007D3FF9">
        <w:rPr>
          <w:rFonts w:ascii="Arial" w:hAnsi="Arial" w:cs="Arial"/>
          <w:sz w:val="18"/>
          <w:szCs w:val="18"/>
        </w:rPr>
        <w:t>Wykonawca przy realizacji przedmiotu Umowy jest zobowiązany uwzględnić wskazówki Zamawiającego, a jeżeli miałoby to wpływ na koszty realizacji przedmiotu Umowy, Strony zobowiązane są do renegocjacji Umowy</w:t>
      </w:r>
      <w:r w:rsidR="00ED5EF2">
        <w:rPr>
          <w:rFonts w:ascii="Arial" w:hAnsi="Arial" w:cs="Arial"/>
          <w:sz w:val="18"/>
          <w:szCs w:val="18"/>
        </w:rPr>
        <w:t>.</w:t>
      </w:r>
      <w:r w:rsidRPr="007D3FF9">
        <w:rPr>
          <w:rFonts w:ascii="Arial" w:hAnsi="Arial" w:cs="Arial"/>
          <w:sz w:val="18"/>
          <w:szCs w:val="18"/>
        </w:rPr>
        <w:t xml:space="preserve"> </w:t>
      </w:r>
    </w:p>
    <w:p w14:paraId="0BD9E3FA" w14:textId="1132FB6B" w:rsidR="00382E46" w:rsidRPr="007D3FF9" w:rsidRDefault="00382E46" w:rsidP="00F17937">
      <w:pPr>
        <w:numPr>
          <w:ilvl w:val="0"/>
          <w:numId w:val="16"/>
        </w:numPr>
        <w:suppressAutoHyphens/>
        <w:spacing w:before="120"/>
        <w:jc w:val="both"/>
        <w:rPr>
          <w:rFonts w:ascii="Arial" w:hAnsi="Arial" w:cs="Arial"/>
          <w:b/>
          <w:sz w:val="18"/>
          <w:szCs w:val="18"/>
        </w:rPr>
      </w:pPr>
      <w:r w:rsidRPr="007D3FF9">
        <w:rPr>
          <w:rFonts w:ascii="Arial" w:hAnsi="Arial" w:cs="Arial"/>
          <w:sz w:val="18"/>
          <w:szCs w:val="18"/>
        </w:rPr>
        <w:t xml:space="preserve">Wykonawca nie może zlecić wykonywania przedmiotu Umowy lub jego części </w:t>
      </w:r>
      <w:r w:rsidR="00916503" w:rsidRPr="007D3FF9">
        <w:rPr>
          <w:rFonts w:ascii="Arial" w:hAnsi="Arial" w:cs="Arial"/>
          <w:sz w:val="18"/>
          <w:szCs w:val="18"/>
        </w:rPr>
        <w:t>p</w:t>
      </w:r>
      <w:r w:rsidRPr="007D3FF9">
        <w:rPr>
          <w:rFonts w:ascii="Arial" w:hAnsi="Arial" w:cs="Arial"/>
          <w:sz w:val="18"/>
          <w:szCs w:val="18"/>
        </w:rPr>
        <w:t>odwykonawcom bez uprzedniej zgody Zamawiającego wyrażonej na piśmie pod rygorem nieważności.</w:t>
      </w:r>
      <w:r w:rsidRPr="007D3FF9">
        <w:rPr>
          <w:rFonts w:ascii="Arial" w:hAnsi="Arial" w:cs="Arial"/>
          <w:color w:val="FF0000"/>
          <w:sz w:val="18"/>
          <w:szCs w:val="18"/>
        </w:rPr>
        <w:t xml:space="preserve"> </w:t>
      </w:r>
    </w:p>
    <w:p w14:paraId="7AF4D14D" w14:textId="77777777" w:rsidR="00382E46" w:rsidRPr="007D3FF9" w:rsidRDefault="00382E46" w:rsidP="00EF13C0">
      <w:pPr>
        <w:pStyle w:val="texte1"/>
        <w:keepNext/>
        <w:spacing w:before="240" w:after="0"/>
        <w:ind w:left="0"/>
        <w:jc w:val="center"/>
        <w:rPr>
          <w:b/>
          <w:sz w:val="18"/>
          <w:szCs w:val="18"/>
        </w:rPr>
      </w:pPr>
      <w:r w:rsidRPr="007D3FF9">
        <w:rPr>
          <w:b/>
          <w:sz w:val="18"/>
          <w:szCs w:val="18"/>
        </w:rPr>
        <w:t>§ 5.</w:t>
      </w:r>
    </w:p>
    <w:p w14:paraId="3E71AADD" w14:textId="77777777" w:rsidR="00382E46" w:rsidRPr="007D3FF9" w:rsidRDefault="00382E46" w:rsidP="007D3FF9">
      <w:pPr>
        <w:pStyle w:val="Tekstpodstawowy22"/>
        <w:keepNext/>
        <w:spacing w:before="120"/>
        <w:jc w:val="center"/>
        <w:rPr>
          <w:rFonts w:ascii="Arial" w:hAnsi="Arial" w:cs="Arial"/>
          <w:b/>
          <w:sz w:val="18"/>
          <w:szCs w:val="18"/>
        </w:rPr>
      </w:pPr>
      <w:r w:rsidRPr="007D3FF9">
        <w:rPr>
          <w:rFonts w:ascii="Arial" w:hAnsi="Arial" w:cs="Arial"/>
          <w:b/>
          <w:sz w:val="18"/>
          <w:szCs w:val="18"/>
        </w:rPr>
        <w:t>Poufność</w:t>
      </w:r>
    </w:p>
    <w:p w14:paraId="29B4A8D1" w14:textId="5322AFA4" w:rsidR="00382E46" w:rsidRPr="007D3FF9" w:rsidRDefault="00EF3C4B" w:rsidP="00F17937">
      <w:pPr>
        <w:numPr>
          <w:ilvl w:val="0"/>
          <w:numId w:val="18"/>
        </w:numPr>
        <w:tabs>
          <w:tab w:val="clear" w:pos="360"/>
          <w:tab w:val="left" w:pos="357"/>
        </w:tabs>
        <w:spacing w:before="120"/>
        <w:jc w:val="both"/>
        <w:rPr>
          <w:rFonts w:ascii="Arial" w:hAnsi="Arial" w:cs="Arial"/>
          <w:sz w:val="18"/>
          <w:szCs w:val="18"/>
        </w:rPr>
      </w:pPr>
      <w:r>
        <w:rPr>
          <w:rFonts w:ascii="Arial" w:hAnsi="Arial" w:cs="Arial"/>
          <w:sz w:val="18"/>
          <w:szCs w:val="18"/>
        </w:rPr>
        <w:t>W</w:t>
      </w:r>
      <w:r w:rsidR="00C35144" w:rsidRPr="007D3FF9">
        <w:rPr>
          <w:rFonts w:ascii="Arial" w:hAnsi="Arial" w:cs="Arial"/>
          <w:sz w:val="18"/>
          <w:szCs w:val="18"/>
        </w:rPr>
        <w:t>szelkie informacje uzyskane przez Strony w związku z</w:t>
      </w:r>
      <w:r w:rsidR="008D0925">
        <w:rPr>
          <w:rFonts w:ascii="Arial" w:hAnsi="Arial" w:cs="Arial"/>
          <w:sz w:val="18"/>
          <w:szCs w:val="18"/>
        </w:rPr>
        <w:t> </w:t>
      </w:r>
      <w:r w:rsidR="00C35144" w:rsidRPr="007D3FF9">
        <w:rPr>
          <w:rFonts w:ascii="Arial" w:hAnsi="Arial" w:cs="Arial"/>
          <w:sz w:val="18"/>
          <w:szCs w:val="18"/>
        </w:rPr>
        <w:t xml:space="preserve">udzielaniem lub wykonywaniem zamówienia, w tym również treść i warunki Umowy, mają charakter poufny i mogą być zarówno w trakcie, jak i po wykonaniu zamówienia, udostępniane osobom trzecim jedynie za zgodną wolą Stron, przy czym Zamawiający ma prawo ujawnić wszelkie informacje dotyczące warunków i sposobu udzielania lub </w:t>
      </w:r>
      <w:r w:rsidR="00C35144" w:rsidRPr="007D3FF9">
        <w:rPr>
          <w:rFonts w:ascii="Arial" w:hAnsi="Arial" w:cs="Arial"/>
          <w:sz w:val="18"/>
          <w:szCs w:val="18"/>
        </w:rPr>
        <w:lastRenderedPageBreak/>
        <w:t>wykonywania danego zamówienia (Umowy) PGE Polskiej Grupie Energetycznej S.A., przez wzgląd na zakres istniejącego powiązania kapitałowego oraz Spółce Grupy Kapitałowej PGE odpowiedzialnej za obsługę systemów informatycznych i</w:t>
      </w:r>
      <w:r w:rsidR="008D0925">
        <w:rPr>
          <w:rFonts w:ascii="Arial" w:hAnsi="Arial" w:cs="Arial"/>
          <w:sz w:val="18"/>
          <w:szCs w:val="18"/>
        </w:rPr>
        <w:t> </w:t>
      </w:r>
      <w:r w:rsidR="00C35144" w:rsidRPr="007D3FF9">
        <w:rPr>
          <w:rFonts w:ascii="Arial" w:hAnsi="Arial" w:cs="Arial"/>
          <w:sz w:val="18"/>
          <w:szCs w:val="18"/>
        </w:rPr>
        <w:t>telekomunikacyjnych dla Grupy Kapitałowej PGE. W przypadku powierzenia przez Zamawiającego innemu podmiotowi czynności związanych z przetwarzaniem danych związanych z zawartą umową, Zamawiający jest uprawniony ujawnić temu podmiotowi wszelkie informacje, o których mowa w niniejszym ustępie</w:t>
      </w:r>
      <w:r w:rsidR="00382E46" w:rsidRPr="007D3FF9">
        <w:rPr>
          <w:rFonts w:ascii="Arial" w:hAnsi="Arial" w:cs="Arial"/>
          <w:sz w:val="18"/>
          <w:szCs w:val="18"/>
        </w:rPr>
        <w:t xml:space="preserve">. </w:t>
      </w:r>
    </w:p>
    <w:p w14:paraId="12BD2D2D" w14:textId="30FB07F1" w:rsidR="00382E46" w:rsidRPr="007D3FF9" w:rsidRDefault="00382E46" w:rsidP="00F17937">
      <w:pPr>
        <w:numPr>
          <w:ilvl w:val="0"/>
          <w:numId w:val="18"/>
        </w:numPr>
        <w:tabs>
          <w:tab w:val="clear" w:pos="360"/>
          <w:tab w:val="left" w:pos="357"/>
        </w:tabs>
        <w:spacing w:before="120"/>
        <w:jc w:val="both"/>
        <w:rPr>
          <w:rFonts w:ascii="Arial" w:hAnsi="Arial" w:cs="Arial"/>
          <w:sz w:val="18"/>
          <w:szCs w:val="18"/>
        </w:rPr>
      </w:pPr>
      <w:r w:rsidRPr="007D3FF9">
        <w:rPr>
          <w:rFonts w:ascii="Arial" w:hAnsi="Arial" w:cs="Arial"/>
          <w:sz w:val="18"/>
          <w:szCs w:val="18"/>
        </w:rPr>
        <w:t>Wykonawca oświadcza, iż w związku z posiadaniem przez PGE Polską Grupę Energetyczną S.A. – podmiot dominujący w</w:t>
      </w:r>
      <w:r w:rsidR="009312F5" w:rsidRPr="007D3FF9">
        <w:rPr>
          <w:rFonts w:ascii="Arial" w:hAnsi="Arial" w:cs="Arial"/>
          <w:sz w:val="18"/>
          <w:szCs w:val="18"/>
        </w:rPr>
        <w:t> </w:t>
      </w:r>
      <w:r w:rsidRPr="007D3FF9">
        <w:rPr>
          <w:rFonts w:ascii="Arial" w:hAnsi="Arial" w:cs="Arial"/>
          <w:sz w:val="18"/>
          <w:szCs w:val="18"/>
        </w:rPr>
        <w:t>stosunku do Zamawiającego</w:t>
      </w:r>
      <w:r w:rsidR="009312F5" w:rsidRPr="007D3FF9">
        <w:rPr>
          <w:rFonts w:ascii="Arial" w:hAnsi="Arial" w:cs="Arial"/>
          <w:sz w:val="18"/>
          <w:szCs w:val="18"/>
        </w:rPr>
        <w:t xml:space="preserve"> </w:t>
      </w:r>
      <w:r w:rsidRPr="007D3FF9">
        <w:rPr>
          <w:rFonts w:ascii="Arial" w:hAnsi="Arial" w:cs="Arial"/>
          <w:sz w:val="18"/>
          <w:szCs w:val="18"/>
        </w:rPr>
        <w:t>– statusu spółki publicznej, wyraża zgodę na podawanie do publicznej wiadomości informacji dotyczących przedmiotowej Umowy w zakresie wskazanym w rozporządzeniu właściwego ministra w sprawie informacji bieżących i okresowych przekazywanych przez emitentów papierów wartościowych oraz warunków uznawania za równoważne informacji wymaganych przepisami prawa państwa niebędącego państwem członkowskim oraz na przekazanie tej Umowy PGE Polskiej Grupie Energetycznej S.A. na potrzeby zgodnego z prawem wykonania przez PGE Polską Grupę Energetyczną S.A. obowiązków informacyjnych wynikających z ustawy o ofercie publicznej i warunkach wprowadzania instrumentów finansowych do zorganizowanego systemu obrotu oraz o spółkach publicznych.</w:t>
      </w:r>
    </w:p>
    <w:p w14:paraId="7E7AC341" w14:textId="1E777F09" w:rsidR="00382E46" w:rsidRDefault="00382E46" w:rsidP="00F17937">
      <w:pPr>
        <w:numPr>
          <w:ilvl w:val="0"/>
          <w:numId w:val="18"/>
        </w:numPr>
        <w:tabs>
          <w:tab w:val="clear" w:pos="360"/>
          <w:tab w:val="left" w:pos="357"/>
        </w:tabs>
        <w:spacing w:before="120"/>
        <w:jc w:val="both"/>
        <w:rPr>
          <w:rFonts w:ascii="Arial" w:hAnsi="Arial" w:cs="Arial"/>
          <w:sz w:val="18"/>
          <w:szCs w:val="18"/>
        </w:rPr>
      </w:pPr>
      <w:r w:rsidRPr="007D3FF9">
        <w:rPr>
          <w:rFonts w:ascii="Arial" w:hAnsi="Arial" w:cs="Arial"/>
          <w:sz w:val="18"/>
          <w:szCs w:val="18"/>
        </w:rPr>
        <w:t>Zamawiający ma również prawo udostępnić odpowiednie informacje podmiotom trzecim, gdy obowiązek taki wynika z</w:t>
      </w:r>
      <w:r w:rsidR="009312F5" w:rsidRPr="007D3FF9">
        <w:rPr>
          <w:rFonts w:ascii="Arial" w:hAnsi="Arial" w:cs="Arial"/>
          <w:sz w:val="18"/>
          <w:szCs w:val="18"/>
        </w:rPr>
        <w:t> </w:t>
      </w:r>
      <w:r w:rsidRPr="007D3FF9">
        <w:rPr>
          <w:rFonts w:ascii="Arial" w:hAnsi="Arial" w:cs="Arial"/>
          <w:sz w:val="18"/>
          <w:szCs w:val="18"/>
        </w:rPr>
        <w:t>przepisów prawa lub gdy jest to potrzebne dla właściwej eksploatacji, remontu lub modernizacji urządzeń Zamawiającego</w:t>
      </w:r>
      <w:r w:rsidR="007F5993" w:rsidRPr="007D3FF9">
        <w:rPr>
          <w:rFonts w:ascii="Arial" w:hAnsi="Arial" w:cs="Arial"/>
          <w:sz w:val="18"/>
          <w:szCs w:val="18"/>
        </w:rPr>
        <w:t>.</w:t>
      </w:r>
    </w:p>
    <w:p w14:paraId="3AD4EA32" w14:textId="494E08A0" w:rsidR="0000199C" w:rsidRPr="007D424D" w:rsidRDefault="009745B4" w:rsidP="00F17937">
      <w:pPr>
        <w:numPr>
          <w:ilvl w:val="0"/>
          <w:numId w:val="18"/>
        </w:numPr>
        <w:spacing w:before="120"/>
        <w:jc w:val="both"/>
        <w:rPr>
          <w:rFonts w:ascii="Arial" w:hAnsi="Arial" w:cs="Arial"/>
          <w:sz w:val="18"/>
          <w:szCs w:val="18"/>
        </w:rPr>
      </w:pPr>
      <w:r>
        <w:rPr>
          <w:rFonts w:ascii="Arial" w:hAnsi="Arial" w:cs="Arial"/>
          <w:sz w:val="18"/>
          <w:szCs w:val="18"/>
        </w:rPr>
        <w:t>Z zastrzeżeniem ust</w:t>
      </w:r>
      <w:r w:rsidR="005B5F75">
        <w:rPr>
          <w:rFonts w:ascii="Arial" w:hAnsi="Arial" w:cs="Arial"/>
          <w:sz w:val="18"/>
          <w:szCs w:val="18"/>
        </w:rPr>
        <w:t>.</w:t>
      </w:r>
      <w:r>
        <w:rPr>
          <w:rFonts w:ascii="Arial" w:hAnsi="Arial" w:cs="Arial"/>
          <w:sz w:val="18"/>
          <w:szCs w:val="18"/>
        </w:rPr>
        <w:t xml:space="preserve"> 1-3</w:t>
      </w:r>
      <w:r w:rsidR="00410C0E">
        <w:rPr>
          <w:rFonts w:ascii="Arial" w:hAnsi="Arial" w:cs="Arial"/>
          <w:sz w:val="18"/>
          <w:szCs w:val="18"/>
        </w:rPr>
        <w:t>,</w:t>
      </w:r>
      <w:r>
        <w:rPr>
          <w:rFonts w:ascii="Arial" w:hAnsi="Arial" w:cs="Arial"/>
          <w:sz w:val="18"/>
          <w:szCs w:val="18"/>
        </w:rPr>
        <w:t xml:space="preserve"> ż</w:t>
      </w:r>
      <w:r w:rsidR="0000199C" w:rsidRPr="007D424D">
        <w:rPr>
          <w:rFonts w:ascii="Arial" w:hAnsi="Arial" w:cs="Arial"/>
          <w:sz w:val="18"/>
          <w:szCs w:val="18"/>
        </w:rPr>
        <w:t>adna ze Stron nie będzie wykorzystywać bez pisemnej zgody drugiej Strony żadnych dokumentów ani informacji związanych z Umową otrzymanych w trakcie realizacji Umowy od drugiej strony do celów innych niż realizacja Umowy. Wykonawca bez pisemnej zgody Zamawiającego nie może wykorzystać jakichkolwiek danych dotyczących Zamawiającego dla innych celów, niż związanych bezpośrednio z realizacją Umowy, dotyczy to w szczególności stosowanych rozwiązań technicznych, technologicznych, organizacyjnych, administracyjnych, zamierzeń, programów i</w:t>
      </w:r>
      <w:r w:rsidR="0000199C">
        <w:rPr>
          <w:rFonts w:ascii="Arial" w:hAnsi="Arial" w:cs="Arial"/>
          <w:sz w:val="18"/>
          <w:szCs w:val="18"/>
        </w:rPr>
        <w:t> </w:t>
      </w:r>
      <w:r w:rsidR="00EA1FDD">
        <w:rPr>
          <w:rFonts w:ascii="Arial" w:hAnsi="Arial" w:cs="Arial"/>
          <w:sz w:val="18"/>
          <w:szCs w:val="18"/>
        </w:rPr>
        <w:t xml:space="preserve">planów remontowych oraz </w:t>
      </w:r>
      <w:r w:rsidR="0000199C" w:rsidRPr="007D424D">
        <w:rPr>
          <w:rFonts w:ascii="Arial" w:hAnsi="Arial" w:cs="Arial"/>
          <w:sz w:val="18"/>
          <w:szCs w:val="18"/>
        </w:rPr>
        <w:t>inwestycyjnych jak również wszelkich danych finansowo–księgowych i bilansowych Zamawiającego.</w:t>
      </w:r>
    </w:p>
    <w:p w14:paraId="220527CF" w14:textId="77777777" w:rsidR="0000199C" w:rsidRPr="007D3FF9" w:rsidRDefault="0000199C" w:rsidP="00FB12A1">
      <w:pPr>
        <w:spacing w:before="120"/>
        <w:ind w:left="360"/>
        <w:jc w:val="both"/>
        <w:rPr>
          <w:rFonts w:ascii="Arial" w:hAnsi="Arial" w:cs="Arial"/>
          <w:sz w:val="18"/>
          <w:szCs w:val="18"/>
        </w:rPr>
      </w:pPr>
    </w:p>
    <w:p w14:paraId="6C976147" w14:textId="340D47A1" w:rsidR="00382E46" w:rsidRPr="007D3FF9" w:rsidRDefault="00D94EDA" w:rsidP="00EF13C0">
      <w:pPr>
        <w:pStyle w:val="Tekstpodstawowy22"/>
        <w:keepNext/>
        <w:spacing w:before="240"/>
        <w:jc w:val="center"/>
        <w:rPr>
          <w:rFonts w:ascii="Arial" w:hAnsi="Arial" w:cs="Arial"/>
          <w:b/>
          <w:sz w:val="18"/>
          <w:szCs w:val="18"/>
        </w:rPr>
      </w:pPr>
      <w:r>
        <w:rPr>
          <w:rFonts w:ascii="Arial" w:hAnsi="Arial" w:cs="Arial"/>
          <w:b/>
          <w:sz w:val="18"/>
          <w:szCs w:val="18"/>
        </w:rPr>
        <w:t>§ 6</w:t>
      </w:r>
      <w:r w:rsidR="00382E46" w:rsidRPr="007D3FF9">
        <w:rPr>
          <w:rFonts w:ascii="Arial" w:hAnsi="Arial" w:cs="Arial"/>
          <w:b/>
          <w:sz w:val="18"/>
          <w:szCs w:val="18"/>
        </w:rPr>
        <w:t>.</w:t>
      </w:r>
    </w:p>
    <w:p w14:paraId="067BC1E7" w14:textId="77777777" w:rsidR="00382E46" w:rsidRDefault="00382E46" w:rsidP="007D3FF9">
      <w:pPr>
        <w:pStyle w:val="Tekstpodstawowy22"/>
        <w:keepNext/>
        <w:spacing w:before="120"/>
        <w:jc w:val="center"/>
        <w:rPr>
          <w:rFonts w:ascii="Arial" w:hAnsi="Arial" w:cs="Arial"/>
          <w:b/>
          <w:sz w:val="18"/>
          <w:szCs w:val="18"/>
        </w:rPr>
      </w:pPr>
      <w:r w:rsidRPr="007D3FF9">
        <w:rPr>
          <w:rFonts w:ascii="Arial" w:hAnsi="Arial" w:cs="Arial"/>
          <w:b/>
          <w:sz w:val="18"/>
          <w:szCs w:val="18"/>
        </w:rPr>
        <w:t>Zobowiązania Zamawiającego</w:t>
      </w:r>
    </w:p>
    <w:p w14:paraId="448DF9BE" w14:textId="77777777" w:rsidR="003664D3" w:rsidRPr="007D3FF9" w:rsidRDefault="003664D3" w:rsidP="003664D3">
      <w:pPr>
        <w:pStyle w:val="Tekstpodstawowy22"/>
        <w:keepNext/>
        <w:spacing w:before="120"/>
        <w:rPr>
          <w:rFonts w:ascii="Arial" w:hAnsi="Arial" w:cs="Arial"/>
          <w:b/>
          <w:sz w:val="18"/>
          <w:szCs w:val="18"/>
        </w:rPr>
      </w:pPr>
    </w:p>
    <w:p w14:paraId="54CA7DFA" w14:textId="76C4E041" w:rsidR="00382E46" w:rsidRPr="007D3FF9" w:rsidRDefault="00382E46" w:rsidP="00F17937">
      <w:pPr>
        <w:numPr>
          <w:ilvl w:val="0"/>
          <w:numId w:val="14"/>
        </w:numPr>
        <w:suppressAutoHyphens/>
        <w:spacing w:before="120"/>
        <w:jc w:val="both"/>
        <w:rPr>
          <w:rFonts w:ascii="Arial" w:hAnsi="Arial" w:cs="Arial"/>
          <w:sz w:val="18"/>
          <w:szCs w:val="18"/>
        </w:rPr>
      </w:pPr>
      <w:r w:rsidRPr="007D3FF9">
        <w:rPr>
          <w:rFonts w:ascii="Arial" w:hAnsi="Arial" w:cs="Arial"/>
          <w:sz w:val="18"/>
          <w:szCs w:val="18"/>
        </w:rPr>
        <w:t xml:space="preserve">Zamawiający udostępni Wykonawcy, w terminach uzgodnionych przez Strony materiały, dane i dokumentację, posiadane przez Zamawiającego, uznane przez Strony za niezbędne do realizacji Umowy. </w:t>
      </w:r>
    </w:p>
    <w:p w14:paraId="774FCF76" w14:textId="77777777" w:rsidR="00382E46" w:rsidRPr="007D3FF9" w:rsidRDefault="00382E46" w:rsidP="00F17937">
      <w:pPr>
        <w:numPr>
          <w:ilvl w:val="0"/>
          <w:numId w:val="3"/>
        </w:numPr>
        <w:suppressAutoHyphens/>
        <w:spacing w:before="120"/>
        <w:jc w:val="both"/>
        <w:rPr>
          <w:rFonts w:ascii="Arial" w:hAnsi="Arial" w:cs="Arial"/>
          <w:sz w:val="18"/>
          <w:szCs w:val="18"/>
        </w:rPr>
      </w:pPr>
      <w:r w:rsidRPr="007D3FF9">
        <w:rPr>
          <w:rFonts w:ascii="Arial" w:hAnsi="Arial" w:cs="Arial"/>
          <w:sz w:val="18"/>
          <w:szCs w:val="18"/>
        </w:rPr>
        <w:t>Zamawiający ponosi odpowiedzialność za treść i zawartość merytoryczną wszelkich dokumentów i danych przekazywanych Wykonawcy.</w:t>
      </w:r>
    </w:p>
    <w:p w14:paraId="4BD6D46F" w14:textId="77777777" w:rsidR="00382E46" w:rsidRPr="007D3FF9" w:rsidRDefault="00382E46" w:rsidP="00F17937">
      <w:pPr>
        <w:numPr>
          <w:ilvl w:val="0"/>
          <w:numId w:val="20"/>
        </w:numPr>
        <w:suppressAutoHyphens/>
        <w:spacing w:before="120"/>
        <w:jc w:val="both"/>
        <w:rPr>
          <w:rFonts w:ascii="Arial" w:hAnsi="Arial" w:cs="Arial"/>
          <w:sz w:val="18"/>
          <w:szCs w:val="18"/>
        </w:rPr>
      </w:pPr>
      <w:r w:rsidRPr="007D3FF9">
        <w:rPr>
          <w:rFonts w:ascii="Arial" w:hAnsi="Arial" w:cs="Arial"/>
          <w:sz w:val="18"/>
          <w:szCs w:val="18"/>
        </w:rPr>
        <w:t>Zamawiający będzie udzielał na bieżąco niezbędnych dla realizacji Umowy wyjaśnień oraz przekazywał niezbędne informacje, o ile Wykonawca wystąpi do niego z takim żądaniem. Realizacja tego postanowienia nie stanowi przesłanki do zmiany terminu wykonania przedmiotu Umowy.</w:t>
      </w:r>
    </w:p>
    <w:p w14:paraId="0BA075D4" w14:textId="77777777" w:rsidR="00382E46" w:rsidRPr="007D3FF9" w:rsidRDefault="00382E46" w:rsidP="00F17937">
      <w:pPr>
        <w:numPr>
          <w:ilvl w:val="0"/>
          <w:numId w:val="19"/>
        </w:numPr>
        <w:suppressAutoHyphens/>
        <w:spacing w:before="120"/>
        <w:jc w:val="both"/>
        <w:rPr>
          <w:rFonts w:ascii="Arial" w:hAnsi="Arial" w:cs="Arial"/>
          <w:sz w:val="18"/>
          <w:szCs w:val="18"/>
        </w:rPr>
      </w:pPr>
      <w:r w:rsidRPr="007D3FF9">
        <w:rPr>
          <w:rFonts w:ascii="Arial" w:hAnsi="Arial" w:cs="Arial"/>
          <w:sz w:val="18"/>
          <w:szCs w:val="18"/>
        </w:rPr>
        <w:t>Zamawiający udzieli pomocy Wykonawcy w rozwiązywaniu problemów technicznych, technologicznych i organizacyjnych związanych z wykonywaniem przedmiotu Umowy.</w:t>
      </w:r>
    </w:p>
    <w:p w14:paraId="47EB5070" w14:textId="19AFB6DD" w:rsidR="00382E46" w:rsidRPr="007D3FF9" w:rsidRDefault="00D94EDA" w:rsidP="00EF13C0">
      <w:pPr>
        <w:pStyle w:val="Tekstpodstawowy22"/>
        <w:keepNext/>
        <w:spacing w:before="240"/>
        <w:jc w:val="center"/>
        <w:rPr>
          <w:rFonts w:ascii="Arial" w:hAnsi="Arial" w:cs="Arial"/>
          <w:b/>
          <w:sz w:val="18"/>
          <w:szCs w:val="18"/>
        </w:rPr>
      </w:pPr>
      <w:r>
        <w:rPr>
          <w:rFonts w:ascii="Arial" w:hAnsi="Arial" w:cs="Arial"/>
          <w:b/>
          <w:sz w:val="18"/>
          <w:szCs w:val="18"/>
        </w:rPr>
        <w:t>§ 7</w:t>
      </w:r>
      <w:r w:rsidR="00B23663">
        <w:rPr>
          <w:rFonts w:ascii="Arial" w:hAnsi="Arial" w:cs="Arial"/>
          <w:b/>
          <w:sz w:val="18"/>
          <w:szCs w:val="18"/>
        </w:rPr>
        <w:t>.</w:t>
      </w:r>
    </w:p>
    <w:p w14:paraId="5C550D1E" w14:textId="77777777" w:rsidR="00382E46" w:rsidRDefault="00382E46" w:rsidP="007D3FF9">
      <w:pPr>
        <w:pStyle w:val="Tekstpodstawowy22"/>
        <w:keepNext/>
        <w:spacing w:before="120"/>
        <w:jc w:val="center"/>
        <w:rPr>
          <w:rFonts w:ascii="Arial" w:hAnsi="Arial" w:cs="Arial"/>
          <w:b/>
          <w:sz w:val="18"/>
          <w:szCs w:val="18"/>
        </w:rPr>
      </w:pPr>
      <w:r w:rsidRPr="007D3FF9">
        <w:rPr>
          <w:rFonts w:ascii="Arial" w:hAnsi="Arial" w:cs="Arial"/>
          <w:b/>
          <w:sz w:val="18"/>
          <w:szCs w:val="18"/>
        </w:rPr>
        <w:t>Odbiór przedmiotu Umowy</w:t>
      </w:r>
    </w:p>
    <w:p w14:paraId="15B2CA43" w14:textId="3BEE50EF" w:rsidR="003664D3" w:rsidRPr="00AB2842" w:rsidRDefault="003664D3" w:rsidP="003664D3">
      <w:pPr>
        <w:pStyle w:val="Tekstpodstawowy22"/>
        <w:keepNext/>
        <w:numPr>
          <w:ilvl w:val="0"/>
          <w:numId w:val="12"/>
        </w:numPr>
        <w:spacing w:before="120"/>
        <w:rPr>
          <w:rFonts w:ascii="Arial" w:hAnsi="Arial" w:cs="Arial"/>
          <w:color w:val="000000" w:themeColor="text1"/>
          <w:sz w:val="18"/>
          <w:szCs w:val="18"/>
        </w:rPr>
      </w:pPr>
      <w:r w:rsidRPr="00AB2842">
        <w:rPr>
          <w:rFonts w:ascii="Arial" w:hAnsi="Arial" w:cs="Arial"/>
          <w:color w:val="000000" w:themeColor="text1"/>
          <w:sz w:val="18"/>
          <w:szCs w:val="18"/>
        </w:rPr>
        <w:t>Realizacja przedmiotu umowy nastąpi dwuetapowo:</w:t>
      </w:r>
    </w:p>
    <w:p w14:paraId="6F80D167" w14:textId="7E506F6B" w:rsidR="003664D3" w:rsidRPr="00AB2842" w:rsidRDefault="003664D3" w:rsidP="003664D3">
      <w:pPr>
        <w:pStyle w:val="Tekstpodstawowy22"/>
        <w:keepNext/>
        <w:numPr>
          <w:ilvl w:val="1"/>
          <w:numId w:val="12"/>
        </w:numPr>
        <w:spacing w:before="120"/>
        <w:rPr>
          <w:rFonts w:ascii="Arial" w:hAnsi="Arial" w:cs="Arial"/>
          <w:b/>
          <w:color w:val="000000" w:themeColor="text1"/>
          <w:sz w:val="18"/>
          <w:szCs w:val="18"/>
        </w:rPr>
      </w:pPr>
      <w:r w:rsidRPr="00AB2842">
        <w:rPr>
          <w:rFonts w:ascii="Arial" w:hAnsi="Arial" w:cs="Arial"/>
          <w:color w:val="000000" w:themeColor="text1"/>
          <w:sz w:val="18"/>
          <w:szCs w:val="18"/>
        </w:rPr>
        <w:t>Wykonawca przedstawi Zamawiającemu  do akceptacji dokumentację dotyczą</w:t>
      </w:r>
      <w:r w:rsidR="00CD6239" w:rsidRPr="00AB2842">
        <w:rPr>
          <w:rFonts w:ascii="Arial" w:hAnsi="Arial" w:cs="Arial"/>
          <w:color w:val="000000" w:themeColor="text1"/>
          <w:sz w:val="18"/>
          <w:szCs w:val="18"/>
        </w:rPr>
        <w:t>cą realizacj</w:t>
      </w:r>
      <w:r w:rsidR="00AB2842">
        <w:rPr>
          <w:rFonts w:ascii="Arial" w:hAnsi="Arial" w:cs="Arial"/>
          <w:color w:val="000000" w:themeColor="text1"/>
          <w:sz w:val="18"/>
          <w:szCs w:val="18"/>
        </w:rPr>
        <w:t xml:space="preserve">i przedmiotu umowy w terminie 7dni </w:t>
      </w:r>
      <w:bookmarkStart w:id="1" w:name="_GoBack"/>
      <w:bookmarkEnd w:id="1"/>
      <w:r w:rsidR="00CD6239" w:rsidRPr="00AB2842">
        <w:rPr>
          <w:rFonts w:ascii="Arial" w:hAnsi="Arial" w:cs="Arial"/>
          <w:color w:val="000000" w:themeColor="text1"/>
          <w:sz w:val="18"/>
          <w:szCs w:val="18"/>
        </w:rPr>
        <w:t xml:space="preserve"> od dnia zawarcia umowy. </w:t>
      </w:r>
      <w:r w:rsidRPr="00AB2842">
        <w:rPr>
          <w:rFonts w:ascii="Arial" w:hAnsi="Arial" w:cs="Arial"/>
          <w:color w:val="000000" w:themeColor="text1"/>
          <w:sz w:val="18"/>
          <w:szCs w:val="18"/>
        </w:rPr>
        <w:t>W przypadku braku zastrzeżeń ze strony Zamawiającego Wykonawca przystąpi do realizacji przedmiotu umowy</w:t>
      </w:r>
      <w:r w:rsidRPr="00AB2842">
        <w:rPr>
          <w:rFonts w:ascii="Arial" w:hAnsi="Arial" w:cs="Arial"/>
          <w:b/>
          <w:color w:val="000000" w:themeColor="text1"/>
          <w:sz w:val="18"/>
          <w:szCs w:val="18"/>
        </w:rPr>
        <w:t>.</w:t>
      </w:r>
    </w:p>
    <w:p w14:paraId="45E515C9" w14:textId="31AEB3EF" w:rsidR="00382E46" w:rsidRPr="00AB2842" w:rsidRDefault="00382E46" w:rsidP="003664D3">
      <w:pPr>
        <w:pStyle w:val="Akapitzlist"/>
        <w:numPr>
          <w:ilvl w:val="1"/>
          <w:numId w:val="12"/>
        </w:numPr>
        <w:suppressAutoHyphens/>
        <w:spacing w:before="120"/>
        <w:jc w:val="both"/>
        <w:rPr>
          <w:rFonts w:ascii="Arial" w:hAnsi="Arial" w:cs="Arial"/>
          <w:color w:val="000000" w:themeColor="text1"/>
          <w:sz w:val="18"/>
          <w:szCs w:val="18"/>
        </w:rPr>
      </w:pPr>
      <w:r w:rsidRPr="00AB2842">
        <w:rPr>
          <w:rFonts w:ascii="Arial" w:hAnsi="Arial" w:cs="Arial"/>
          <w:color w:val="000000" w:themeColor="text1"/>
          <w:sz w:val="18"/>
          <w:szCs w:val="18"/>
        </w:rPr>
        <w:t xml:space="preserve">Wykonawca przedstawi rezultaty realizacji przedmiotu Umowy w formie Raportu Końcowego z opisem podjętych czynności oraz świadczonych Usług, do którego załącznikami będą powstałe w wyniku realizacji przedmiotu Umowy opracowania, ekspertyzy itp. </w:t>
      </w:r>
    </w:p>
    <w:p w14:paraId="04A5595E" w14:textId="0A14B127" w:rsidR="00382E46" w:rsidRPr="007D3FF9" w:rsidRDefault="00382E46" w:rsidP="00F17937">
      <w:pPr>
        <w:numPr>
          <w:ilvl w:val="0"/>
          <w:numId w:val="12"/>
        </w:numPr>
        <w:tabs>
          <w:tab w:val="clear" w:pos="360"/>
          <w:tab w:val="left" w:pos="357"/>
        </w:tabs>
        <w:suppressAutoHyphens/>
        <w:spacing w:before="120"/>
        <w:jc w:val="both"/>
        <w:rPr>
          <w:rFonts w:ascii="Arial" w:hAnsi="Arial" w:cs="Arial"/>
          <w:sz w:val="18"/>
          <w:szCs w:val="18"/>
        </w:rPr>
      </w:pPr>
      <w:r w:rsidRPr="007D3FF9">
        <w:rPr>
          <w:rFonts w:ascii="Arial" w:hAnsi="Arial" w:cs="Arial"/>
          <w:sz w:val="18"/>
          <w:szCs w:val="18"/>
        </w:rPr>
        <w:t>W przypadku uwag lub zastrzeżeń do realizacji przedmiotu Umowy Zamawiający przekaże Wykonawcy na piśmie zastrzeżenia i uwagi wyznaczając termin na ich usunięcie lub wprowadzenie wymaganych zmian lub uzupełnień. Po usunięciu wad lub dokonaniu niezbędnych zmian i uzupełnień, wykonanie przedmiotu Umowy podlega ponownej weryfikacji zgodnie z procedurą określoną w niniejszym paragrafie.</w:t>
      </w:r>
    </w:p>
    <w:p w14:paraId="5662273E" w14:textId="5BBD6E76" w:rsidR="00382E46" w:rsidRPr="007D3FF9" w:rsidRDefault="00382E46" w:rsidP="00F17937">
      <w:pPr>
        <w:numPr>
          <w:ilvl w:val="0"/>
          <w:numId w:val="12"/>
        </w:numPr>
        <w:tabs>
          <w:tab w:val="clear" w:pos="360"/>
          <w:tab w:val="left" w:pos="357"/>
        </w:tabs>
        <w:suppressAutoHyphens/>
        <w:spacing w:before="120"/>
        <w:jc w:val="both"/>
        <w:rPr>
          <w:rFonts w:ascii="Arial" w:hAnsi="Arial" w:cs="Arial"/>
          <w:sz w:val="18"/>
          <w:szCs w:val="18"/>
        </w:rPr>
      </w:pPr>
      <w:r w:rsidRPr="007D3FF9">
        <w:rPr>
          <w:rFonts w:ascii="Arial" w:hAnsi="Arial" w:cs="Arial"/>
          <w:sz w:val="18"/>
          <w:szCs w:val="18"/>
        </w:rPr>
        <w:t xml:space="preserve">W przypadku braku zgłoszenia przez Zamawiającego zastrzeżeń i uwag w terminie </w:t>
      </w:r>
      <w:r w:rsidR="008E6AEF">
        <w:rPr>
          <w:rFonts w:ascii="Arial" w:hAnsi="Arial" w:cs="Arial"/>
          <w:sz w:val="18"/>
          <w:szCs w:val="18"/>
        </w:rPr>
        <w:t>3</w:t>
      </w:r>
      <w:r w:rsidRPr="007D3FF9">
        <w:rPr>
          <w:rFonts w:ascii="Arial" w:hAnsi="Arial" w:cs="Arial"/>
          <w:sz w:val="18"/>
          <w:szCs w:val="18"/>
        </w:rPr>
        <w:t xml:space="preserve"> dni od przedłożenia przez Wykonawcę Raportu Częściowego lub Końcowego uznaje się, że przedmiot Umowy został odebrany, co nie zwalnia Wykonawcy z odpowiedzialności z tytułu należytego wykonania przedmiotu Umowy, a stanowi jedynie podstawę do wystawienia faktury.</w:t>
      </w:r>
    </w:p>
    <w:p w14:paraId="0E884E6D" w14:textId="69C4C191" w:rsidR="00382E46" w:rsidRPr="007D3FF9" w:rsidRDefault="00382E46" w:rsidP="00F17937">
      <w:pPr>
        <w:numPr>
          <w:ilvl w:val="0"/>
          <w:numId w:val="12"/>
        </w:numPr>
        <w:tabs>
          <w:tab w:val="clear" w:pos="360"/>
          <w:tab w:val="left" w:pos="357"/>
        </w:tabs>
        <w:suppressAutoHyphens/>
        <w:spacing w:before="120"/>
        <w:jc w:val="both"/>
        <w:rPr>
          <w:rFonts w:ascii="Arial" w:hAnsi="Arial" w:cs="Arial"/>
          <w:sz w:val="18"/>
          <w:szCs w:val="18"/>
        </w:rPr>
      </w:pPr>
      <w:r w:rsidRPr="007D3FF9">
        <w:rPr>
          <w:rFonts w:ascii="Arial" w:hAnsi="Arial" w:cs="Arial"/>
          <w:sz w:val="18"/>
          <w:szCs w:val="18"/>
        </w:rPr>
        <w:lastRenderedPageBreak/>
        <w:t>Odbiór prawidłowo zrealizowanego przedmiotu Umowy nastąpi po akceptacji Raportu Częściowego lub Końcowego i</w:t>
      </w:r>
      <w:r w:rsidR="00B01DC5" w:rsidRPr="007D3FF9">
        <w:rPr>
          <w:rFonts w:ascii="Arial" w:hAnsi="Arial" w:cs="Arial"/>
          <w:sz w:val="18"/>
          <w:szCs w:val="18"/>
        </w:rPr>
        <w:t> </w:t>
      </w:r>
      <w:r w:rsidRPr="007D3FF9">
        <w:rPr>
          <w:rFonts w:ascii="Arial" w:hAnsi="Arial" w:cs="Arial"/>
          <w:sz w:val="18"/>
          <w:szCs w:val="18"/>
        </w:rPr>
        <w:t>zostanie potwierdzony podpisaniem odpowiednio Częściowego lub Końcowego Protokołu Odbioru Usługi.</w:t>
      </w:r>
    </w:p>
    <w:p w14:paraId="1E35581C" w14:textId="2CC4F51E" w:rsidR="00382E46" w:rsidRPr="007D3FF9" w:rsidRDefault="00382E46" w:rsidP="00F17937">
      <w:pPr>
        <w:numPr>
          <w:ilvl w:val="0"/>
          <w:numId w:val="12"/>
        </w:numPr>
        <w:tabs>
          <w:tab w:val="clear" w:pos="360"/>
          <w:tab w:val="left" w:pos="357"/>
        </w:tabs>
        <w:suppressAutoHyphens/>
        <w:spacing w:before="120"/>
        <w:jc w:val="both"/>
        <w:rPr>
          <w:rFonts w:ascii="Arial" w:hAnsi="Arial" w:cs="Arial"/>
          <w:sz w:val="18"/>
          <w:szCs w:val="18"/>
        </w:rPr>
      </w:pPr>
      <w:r w:rsidRPr="007D3FF9">
        <w:rPr>
          <w:rFonts w:ascii="Arial" w:hAnsi="Arial" w:cs="Arial"/>
          <w:sz w:val="18"/>
          <w:szCs w:val="18"/>
        </w:rPr>
        <w:t>Każdy Protokół Odbioru Usługi, sporządzony wg</w:t>
      </w:r>
      <w:r w:rsidR="00EF3C4B">
        <w:rPr>
          <w:rFonts w:ascii="Arial" w:hAnsi="Arial" w:cs="Arial"/>
          <w:sz w:val="18"/>
          <w:szCs w:val="18"/>
        </w:rPr>
        <w:t xml:space="preserve"> wzoru zawartego w Załączniku 3</w:t>
      </w:r>
      <w:r w:rsidRPr="007D3FF9">
        <w:rPr>
          <w:rFonts w:ascii="Arial" w:hAnsi="Arial" w:cs="Arial"/>
          <w:sz w:val="18"/>
          <w:szCs w:val="18"/>
        </w:rPr>
        <w:t xml:space="preserve"> do Umowy, będzie sporządzony w</w:t>
      </w:r>
      <w:r w:rsidR="00B01DC5" w:rsidRPr="007D3FF9">
        <w:rPr>
          <w:rFonts w:ascii="Arial" w:hAnsi="Arial" w:cs="Arial"/>
          <w:sz w:val="18"/>
          <w:szCs w:val="18"/>
        </w:rPr>
        <w:t> </w:t>
      </w:r>
      <w:r w:rsidR="00202774">
        <w:rPr>
          <w:rFonts w:ascii="Arial" w:hAnsi="Arial" w:cs="Arial"/>
          <w:sz w:val="18"/>
          <w:szCs w:val="18"/>
        </w:rPr>
        <w:t>dwóch</w:t>
      </w:r>
      <w:r w:rsidR="00B01DC5" w:rsidRPr="007D3FF9">
        <w:rPr>
          <w:rFonts w:ascii="Arial" w:hAnsi="Arial" w:cs="Arial"/>
          <w:sz w:val="18"/>
          <w:szCs w:val="18"/>
        </w:rPr>
        <w:t> </w:t>
      </w:r>
      <w:r w:rsidRPr="007D3FF9">
        <w:rPr>
          <w:rFonts w:ascii="Arial" w:hAnsi="Arial" w:cs="Arial"/>
          <w:sz w:val="18"/>
          <w:szCs w:val="18"/>
        </w:rPr>
        <w:t>jednobrzmiących egzemplarzach (jeden egzemplarz dla Wykonawcy i jeden egzemplarz dla Zamawiającego) po stwierdzeniu kompletności przedmiotu Umowy.</w:t>
      </w:r>
    </w:p>
    <w:p w14:paraId="7F81D999" w14:textId="4D0FF64C" w:rsidR="00382E46" w:rsidRPr="007D3FF9" w:rsidRDefault="00382E46" w:rsidP="00F17937">
      <w:pPr>
        <w:numPr>
          <w:ilvl w:val="0"/>
          <w:numId w:val="12"/>
        </w:numPr>
        <w:tabs>
          <w:tab w:val="clear" w:pos="360"/>
          <w:tab w:val="left" w:pos="357"/>
        </w:tabs>
        <w:suppressAutoHyphens/>
        <w:spacing w:before="120"/>
        <w:jc w:val="both"/>
        <w:rPr>
          <w:rFonts w:ascii="Arial" w:hAnsi="Arial" w:cs="Arial"/>
          <w:sz w:val="18"/>
          <w:szCs w:val="18"/>
        </w:rPr>
      </w:pPr>
      <w:r w:rsidRPr="007D3FF9">
        <w:rPr>
          <w:rFonts w:ascii="Arial" w:hAnsi="Arial" w:cs="Arial"/>
          <w:sz w:val="18"/>
          <w:szCs w:val="18"/>
        </w:rPr>
        <w:t>Wykonanie prawidłowo wszystkich zobowiązań Wykonawcy wynikających z Umowy zostanie potwierdzone przez Zamawiającego poprzez podpisanie Protokołu Końcowego Odbioru Usługi.</w:t>
      </w:r>
    </w:p>
    <w:p w14:paraId="2D6ECC1E" w14:textId="77777777" w:rsidR="00382E46" w:rsidRPr="007D3FF9" w:rsidRDefault="00382E46" w:rsidP="007D3FF9">
      <w:pPr>
        <w:jc w:val="center"/>
        <w:rPr>
          <w:rFonts w:ascii="Arial" w:hAnsi="Arial" w:cs="Arial"/>
          <w:b/>
          <w:sz w:val="18"/>
          <w:szCs w:val="18"/>
        </w:rPr>
      </w:pPr>
    </w:p>
    <w:p w14:paraId="0E9954E5" w14:textId="5D92BEC3" w:rsidR="00382E46" w:rsidRPr="007D3FF9" w:rsidRDefault="00EF3C4B" w:rsidP="00EF13C0">
      <w:pPr>
        <w:pStyle w:val="Tekstpodstawowy22"/>
        <w:keepNext/>
        <w:spacing w:before="240"/>
        <w:jc w:val="center"/>
        <w:rPr>
          <w:rFonts w:ascii="Arial" w:hAnsi="Arial" w:cs="Arial"/>
          <w:b/>
          <w:sz w:val="18"/>
          <w:szCs w:val="18"/>
        </w:rPr>
      </w:pPr>
      <w:r>
        <w:rPr>
          <w:rFonts w:ascii="Arial" w:hAnsi="Arial" w:cs="Arial"/>
          <w:b/>
          <w:sz w:val="18"/>
          <w:szCs w:val="18"/>
        </w:rPr>
        <w:t>§ 8</w:t>
      </w:r>
      <w:r w:rsidR="00382E46" w:rsidRPr="007D3FF9">
        <w:rPr>
          <w:rFonts w:ascii="Arial" w:hAnsi="Arial" w:cs="Arial"/>
          <w:b/>
          <w:sz w:val="18"/>
          <w:szCs w:val="18"/>
        </w:rPr>
        <w:t>.</w:t>
      </w:r>
    </w:p>
    <w:p w14:paraId="2B5A9F4C" w14:textId="77777777" w:rsidR="00382E46" w:rsidRPr="007D3FF9" w:rsidRDefault="00382E46" w:rsidP="007D3FF9">
      <w:pPr>
        <w:pStyle w:val="Tekstpodstawowy22"/>
        <w:keepNext/>
        <w:spacing w:before="120"/>
        <w:jc w:val="center"/>
        <w:rPr>
          <w:rFonts w:ascii="Arial" w:hAnsi="Arial" w:cs="Arial"/>
          <w:b/>
          <w:sz w:val="18"/>
          <w:szCs w:val="18"/>
        </w:rPr>
      </w:pPr>
      <w:r w:rsidRPr="007D3FF9">
        <w:rPr>
          <w:rFonts w:ascii="Arial" w:hAnsi="Arial" w:cs="Arial"/>
          <w:b/>
          <w:sz w:val="18"/>
          <w:szCs w:val="18"/>
        </w:rPr>
        <w:t>Wynagrodzenie umowne</w:t>
      </w:r>
    </w:p>
    <w:p w14:paraId="4E9DF2BC" w14:textId="24BD06E2" w:rsidR="00382E46" w:rsidRPr="007D3FF9" w:rsidRDefault="00382E46" w:rsidP="00F17937">
      <w:pPr>
        <w:numPr>
          <w:ilvl w:val="0"/>
          <w:numId w:val="1"/>
        </w:numPr>
        <w:tabs>
          <w:tab w:val="clear" w:pos="360"/>
          <w:tab w:val="left" w:pos="357"/>
        </w:tabs>
        <w:suppressAutoHyphens/>
        <w:spacing w:before="120"/>
        <w:jc w:val="both"/>
        <w:rPr>
          <w:rFonts w:ascii="Arial" w:hAnsi="Arial" w:cs="Arial"/>
          <w:sz w:val="18"/>
          <w:szCs w:val="18"/>
        </w:rPr>
      </w:pPr>
      <w:r w:rsidRPr="007D3FF9">
        <w:rPr>
          <w:rFonts w:ascii="Arial" w:hAnsi="Arial" w:cs="Arial"/>
          <w:sz w:val="18"/>
          <w:szCs w:val="18"/>
        </w:rPr>
        <w:t xml:space="preserve">Wynagrodzenie netto za wykonanie przedmiotu Umowy wynosi </w:t>
      </w:r>
      <w:r w:rsidR="00DF28B7">
        <w:rPr>
          <w:rFonts w:ascii="Arial" w:hAnsi="Arial" w:cs="Arial"/>
          <w:b/>
          <w:sz w:val="18"/>
          <w:szCs w:val="18"/>
        </w:rPr>
        <w:t>……….</w:t>
      </w:r>
      <w:r w:rsidR="004B61C5">
        <w:rPr>
          <w:rFonts w:ascii="Arial" w:hAnsi="Arial" w:cs="Arial"/>
          <w:b/>
          <w:sz w:val="18"/>
          <w:szCs w:val="18"/>
        </w:rPr>
        <w:t xml:space="preserve"> PLN</w:t>
      </w:r>
      <w:r w:rsidRPr="007D3FF9">
        <w:rPr>
          <w:rFonts w:ascii="Arial" w:hAnsi="Arial" w:cs="Arial"/>
          <w:sz w:val="18"/>
          <w:szCs w:val="18"/>
        </w:rPr>
        <w:t xml:space="preserve"> (słownie złotych: </w:t>
      </w:r>
      <w:r w:rsidR="00DF28B7">
        <w:rPr>
          <w:rFonts w:ascii="Arial" w:hAnsi="Arial" w:cs="Arial"/>
          <w:sz w:val="18"/>
          <w:szCs w:val="18"/>
        </w:rPr>
        <w:t xml:space="preserve">…….. </w:t>
      </w:r>
      <w:r w:rsidRPr="007D3FF9">
        <w:rPr>
          <w:rFonts w:ascii="Arial" w:hAnsi="Arial" w:cs="Arial"/>
          <w:sz w:val="18"/>
          <w:szCs w:val="18"/>
        </w:rPr>
        <w:t>)</w:t>
      </w:r>
    </w:p>
    <w:p w14:paraId="1C76051E" w14:textId="3C42BD0E" w:rsidR="00382E46" w:rsidRPr="007D3FF9" w:rsidRDefault="00382E46" w:rsidP="00F17937">
      <w:pPr>
        <w:numPr>
          <w:ilvl w:val="0"/>
          <w:numId w:val="1"/>
        </w:numPr>
        <w:tabs>
          <w:tab w:val="clear" w:pos="360"/>
          <w:tab w:val="left" w:pos="357"/>
        </w:tabs>
        <w:suppressAutoHyphens/>
        <w:spacing w:before="120"/>
        <w:jc w:val="both"/>
        <w:rPr>
          <w:rFonts w:ascii="Arial" w:hAnsi="Arial" w:cs="Arial"/>
          <w:sz w:val="18"/>
          <w:szCs w:val="18"/>
        </w:rPr>
      </w:pPr>
      <w:r w:rsidRPr="007D3FF9">
        <w:rPr>
          <w:rFonts w:ascii="Arial" w:hAnsi="Arial" w:cs="Arial"/>
          <w:sz w:val="18"/>
          <w:szCs w:val="18"/>
        </w:rPr>
        <w:t>Do wynagrodzenia, o którym mowa powyżej zostanie doliczony podatek VAT zgodnie z obowiązującymi w dniu wykonania usługi przepisami.</w:t>
      </w:r>
    </w:p>
    <w:p w14:paraId="76AF1C2C" w14:textId="7DBB31B6" w:rsidR="00382E46" w:rsidRPr="007D3FF9" w:rsidRDefault="00382E46" w:rsidP="00F17937">
      <w:pPr>
        <w:pStyle w:val="Akapitzlist"/>
        <w:numPr>
          <w:ilvl w:val="0"/>
          <w:numId w:val="1"/>
        </w:numPr>
        <w:spacing w:before="120"/>
        <w:ind w:left="357" w:hanging="357"/>
        <w:jc w:val="both"/>
        <w:rPr>
          <w:rFonts w:ascii="Arial" w:hAnsi="Arial" w:cs="Arial"/>
          <w:sz w:val="18"/>
          <w:szCs w:val="18"/>
        </w:rPr>
      </w:pPr>
      <w:r w:rsidRPr="007D3FF9">
        <w:rPr>
          <w:rFonts w:ascii="Arial" w:hAnsi="Arial" w:cs="Arial"/>
          <w:sz w:val="18"/>
          <w:szCs w:val="18"/>
        </w:rPr>
        <w:t>Jeżeli w wyniku realizacji umowy powstanie u Zamawiającego obowiązek podatkowy na podstawie przepisów o podatku od towarów i usług, kwota należnego podatku VAT zostanie rozliczona z Urzędem Skarbowym przez Zamawiającego zgodnie z</w:t>
      </w:r>
      <w:r w:rsidR="00C04E92" w:rsidRPr="007D3FF9">
        <w:rPr>
          <w:rFonts w:ascii="Arial" w:hAnsi="Arial" w:cs="Arial"/>
          <w:sz w:val="18"/>
          <w:szCs w:val="18"/>
        </w:rPr>
        <w:t> </w:t>
      </w:r>
      <w:r w:rsidRPr="007D3FF9">
        <w:rPr>
          <w:rFonts w:ascii="Arial" w:hAnsi="Arial" w:cs="Arial"/>
          <w:sz w:val="18"/>
          <w:szCs w:val="18"/>
        </w:rPr>
        <w:t>obowiązującymi przepisami, całkowite wynagrodzenie wykonawcy o którym mowa w ust. 2 ulegnie obniżeniu o kwotę podatku od towarów i usług, którą Zamawiający obowiązany jest rozliczyć zamiast Wykonawcy na podstawie przepisów o</w:t>
      </w:r>
      <w:r w:rsidR="00B01DC5" w:rsidRPr="007D3FF9">
        <w:rPr>
          <w:rFonts w:ascii="Arial" w:hAnsi="Arial" w:cs="Arial"/>
          <w:sz w:val="18"/>
          <w:szCs w:val="18"/>
        </w:rPr>
        <w:t> </w:t>
      </w:r>
      <w:r w:rsidRPr="007D3FF9">
        <w:rPr>
          <w:rFonts w:ascii="Arial" w:hAnsi="Arial" w:cs="Arial"/>
          <w:sz w:val="18"/>
          <w:szCs w:val="18"/>
        </w:rPr>
        <w:t>podatku od towarów i usług.</w:t>
      </w:r>
    </w:p>
    <w:p w14:paraId="36D8C0BE" w14:textId="5AB37BCC" w:rsidR="00382E46" w:rsidRPr="007D3FF9" w:rsidRDefault="00382E46" w:rsidP="00F17937">
      <w:pPr>
        <w:numPr>
          <w:ilvl w:val="0"/>
          <w:numId w:val="1"/>
        </w:numPr>
        <w:tabs>
          <w:tab w:val="clear" w:pos="360"/>
          <w:tab w:val="left" w:pos="357"/>
        </w:tabs>
        <w:suppressAutoHyphens/>
        <w:spacing w:before="120"/>
        <w:ind w:left="357" w:hanging="357"/>
        <w:jc w:val="both"/>
        <w:rPr>
          <w:rFonts w:ascii="Arial" w:hAnsi="Arial" w:cs="Arial"/>
          <w:sz w:val="18"/>
          <w:szCs w:val="18"/>
        </w:rPr>
      </w:pPr>
      <w:r w:rsidRPr="007D3FF9">
        <w:rPr>
          <w:rFonts w:ascii="Arial" w:hAnsi="Arial" w:cs="Arial"/>
          <w:sz w:val="18"/>
          <w:szCs w:val="18"/>
        </w:rPr>
        <w:t>Wynagrodzenie określone w ust. 1, z zastrzeżeniem ust. 3 stanowi całkowite wynagrodzenie należne Wykonawcy z tytułu wykonania wszelkich zobowiązań określonych w Umowie i obejmuje wszelkie koszty Wykonawcy związane z realizacją przedmiotu Umowy, w tym w szczególności koszty ubezpieczenia, opłat celnych, koszty transportu, itp. oraz związane z kosztami dojazdu Personelu Wykonawcy, druku raportów itp.</w:t>
      </w:r>
    </w:p>
    <w:p w14:paraId="6E09DF76" w14:textId="4B787BC6" w:rsidR="00382E46" w:rsidRPr="007D3FF9" w:rsidRDefault="00D94EDA" w:rsidP="00EF13C0">
      <w:pPr>
        <w:pStyle w:val="Tekstpodstawowy22"/>
        <w:keepNext/>
        <w:spacing w:before="240"/>
        <w:jc w:val="center"/>
        <w:rPr>
          <w:rFonts w:ascii="Arial" w:hAnsi="Arial" w:cs="Arial"/>
          <w:b/>
          <w:sz w:val="18"/>
          <w:szCs w:val="18"/>
        </w:rPr>
      </w:pPr>
      <w:r>
        <w:rPr>
          <w:rFonts w:ascii="Arial" w:hAnsi="Arial" w:cs="Arial"/>
          <w:b/>
          <w:sz w:val="18"/>
          <w:szCs w:val="18"/>
        </w:rPr>
        <w:t>§</w:t>
      </w:r>
      <w:r w:rsidR="00EF3C4B">
        <w:rPr>
          <w:rFonts w:ascii="Arial" w:hAnsi="Arial" w:cs="Arial"/>
          <w:b/>
          <w:sz w:val="18"/>
          <w:szCs w:val="18"/>
        </w:rPr>
        <w:t xml:space="preserve"> 9</w:t>
      </w:r>
      <w:r w:rsidR="00382E46" w:rsidRPr="007D3FF9">
        <w:rPr>
          <w:rFonts w:ascii="Arial" w:hAnsi="Arial" w:cs="Arial"/>
          <w:b/>
          <w:sz w:val="18"/>
          <w:szCs w:val="18"/>
        </w:rPr>
        <w:t>.</w:t>
      </w:r>
    </w:p>
    <w:p w14:paraId="0BCE911B" w14:textId="77777777" w:rsidR="00382E46" w:rsidRPr="007D3FF9" w:rsidRDefault="00382E46" w:rsidP="007D3FF9">
      <w:pPr>
        <w:pStyle w:val="Tekstpodstawowy22"/>
        <w:keepNext/>
        <w:spacing w:before="120"/>
        <w:jc w:val="center"/>
        <w:rPr>
          <w:rFonts w:ascii="Arial" w:hAnsi="Arial" w:cs="Arial"/>
          <w:b/>
          <w:sz w:val="18"/>
          <w:szCs w:val="18"/>
        </w:rPr>
      </w:pPr>
      <w:r w:rsidRPr="007D3FF9">
        <w:rPr>
          <w:rFonts w:ascii="Arial" w:hAnsi="Arial" w:cs="Arial"/>
          <w:b/>
          <w:sz w:val="18"/>
          <w:szCs w:val="18"/>
        </w:rPr>
        <w:t>Płatności</w:t>
      </w:r>
    </w:p>
    <w:p w14:paraId="5111E32A" w14:textId="3442A397" w:rsidR="003847F9" w:rsidRPr="007D3FF9" w:rsidRDefault="003847F9" w:rsidP="00F17937">
      <w:pPr>
        <w:numPr>
          <w:ilvl w:val="0"/>
          <w:numId w:val="6"/>
        </w:numPr>
        <w:tabs>
          <w:tab w:val="clear" w:pos="360"/>
          <w:tab w:val="left" w:pos="357"/>
        </w:tabs>
        <w:suppressAutoHyphens/>
        <w:spacing w:before="120"/>
        <w:jc w:val="both"/>
        <w:rPr>
          <w:rFonts w:ascii="Arial" w:hAnsi="Arial" w:cs="Arial"/>
          <w:sz w:val="18"/>
          <w:szCs w:val="18"/>
        </w:rPr>
      </w:pPr>
      <w:r w:rsidRPr="007D3FF9">
        <w:rPr>
          <w:rFonts w:ascii="Arial" w:hAnsi="Arial" w:cs="Arial"/>
          <w:sz w:val="18"/>
          <w:szCs w:val="18"/>
        </w:rPr>
        <w:t>Płatności będą dokonywane w walucie</w:t>
      </w:r>
      <w:r>
        <w:rPr>
          <w:rFonts w:ascii="Arial" w:hAnsi="Arial" w:cs="Arial"/>
          <w:sz w:val="18"/>
          <w:szCs w:val="18"/>
        </w:rPr>
        <w:t xml:space="preserve"> </w:t>
      </w:r>
      <w:r w:rsidR="00223F64">
        <w:rPr>
          <w:rFonts w:ascii="Arial" w:hAnsi="Arial" w:cs="Arial"/>
          <w:sz w:val="18"/>
          <w:szCs w:val="18"/>
        </w:rPr>
        <w:t>PLN</w:t>
      </w:r>
      <w:r w:rsidRPr="007D3FF9">
        <w:rPr>
          <w:rFonts w:ascii="Arial" w:hAnsi="Arial" w:cs="Arial"/>
          <w:sz w:val="18"/>
          <w:szCs w:val="18"/>
        </w:rPr>
        <w:t xml:space="preserve"> przelewem na rachunek bankowy wskazany Zamawiającemu przez Wykonawcę w fakturze.</w:t>
      </w:r>
    </w:p>
    <w:p w14:paraId="3644A8FC" w14:textId="77777777" w:rsidR="003847F9" w:rsidRPr="007D3FF9" w:rsidRDefault="003847F9" w:rsidP="00F17937">
      <w:pPr>
        <w:numPr>
          <w:ilvl w:val="0"/>
          <w:numId w:val="6"/>
        </w:numPr>
        <w:tabs>
          <w:tab w:val="clear" w:pos="360"/>
          <w:tab w:val="left" w:pos="357"/>
        </w:tabs>
        <w:suppressAutoHyphens/>
        <w:spacing w:before="120"/>
        <w:jc w:val="both"/>
        <w:rPr>
          <w:rFonts w:ascii="Arial" w:hAnsi="Arial" w:cs="Arial"/>
          <w:sz w:val="18"/>
          <w:szCs w:val="18"/>
        </w:rPr>
      </w:pPr>
      <w:r w:rsidRPr="007D3FF9">
        <w:rPr>
          <w:rFonts w:ascii="Arial" w:hAnsi="Arial" w:cs="Arial"/>
          <w:sz w:val="18"/>
          <w:szCs w:val="18"/>
        </w:rPr>
        <w:t xml:space="preserve">Płatność będzie dokonana w terminie 30 dni od daty otrzymania prawidłowo wystawionej faktury. </w:t>
      </w:r>
    </w:p>
    <w:p w14:paraId="0313A684" w14:textId="620C22C7" w:rsidR="003847F9" w:rsidRPr="007D3FF9" w:rsidRDefault="003847F9" w:rsidP="00F17937">
      <w:pPr>
        <w:pStyle w:val="Poradnik"/>
        <w:numPr>
          <w:ilvl w:val="0"/>
          <w:numId w:val="6"/>
        </w:numPr>
        <w:spacing w:line="240" w:lineRule="auto"/>
        <w:jc w:val="both"/>
        <w:rPr>
          <w:rFonts w:ascii="Arial" w:hAnsi="Arial" w:cs="Arial"/>
          <w:sz w:val="18"/>
          <w:szCs w:val="18"/>
        </w:rPr>
      </w:pPr>
      <w:r w:rsidRPr="007D3FF9">
        <w:rPr>
          <w:rFonts w:ascii="Arial" w:hAnsi="Arial" w:cs="Arial"/>
          <w:sz w:val="18"/>
          <w:szCs w:val="18"/>
        </w:rPr>
        <w:t xml:space="preserve">Przez prawidłowe wystawienie faktury rozumie się wystawienie faktury zawierającej w szczególności prawidłową nazwę i adres </w:t>
      </w:r>
      <w:r>
        <w:rPr>
          <w:rFonts w:ascii="Arial" w:hAnsi="Arial" w:cs="Arial"/>
          <w:sz w:val="18"/>
          <w:szCs w:val="18"/>
        </w:rPr>
        <w:t xml:space="preserve">Zamawiającego </w:t>
      </w:r>
      <w:r w:rsidRPr="007D3FF9">
        <w:rPr>
          <w:rFonts w:ascii="Arial" w:hAnsi="Arial" w:cs="Arial"/>
          <w:sz w:val="18"/>
          <w:szCs w:val="18"/>
        </w:rPr>
        <w:t>, wskazanie daty zawarcia umowy oraz m.in. numer zamówienia lub symbol komórki realizującej zakup, o ile informacje te zostały przekazane Wykonawcy przed wystawieniem faktury. Faktura zostanie przesłana na adres:</w:t>
      </w:r>
    </w:p>
    <w:p w14:paraId="23E7B6B3" w14:textId="77777777" w:rsidR="003847F9" w:rsidRPr="007D3FF9" w:rsidRDefault="003847F9" w:rsidP="003847F9">
      <w:pPr>
        <w:ind w:left="644"/>
        <w:jc w:val="both"/>
        <w:rPr>
          <w:rFonts w:ascii="Arial" w:hAnsi="Arial" w:cs="Arial"/>
          <w:sz w:val="18"/>
          <w:szCs w:val="18"/>
        </w:rPr>
      </w:pPr>
    </w:p>
    <w:p w14:paraId="0B58B2F8" w14:textId="538C6D1F" w:rsidR="003847F9" w:rsidRPr="007D3FF9" w:rsidRDefault="003847F9" w:rsidP="003847F9">
      <w:pPr>
        <w:ind w:left="740"/>
        <w:jc w:val="center"/>
        <w:rPr>
          <w:rFonts w:ascii="Arial" w:hAnsi="Arial" w:cs="Arial"/>
          <w:sz w:val="18"/>
          <w:szCs w:val="18"/>
          <w:lang w:eastAsia="ar-SA"/>
        </w:rPr>
      </w:pPr>
      <w:r w:rsidRPr="007D3FF9">
        <w:rPr>
          <w:rFonts w:ascii="Arial" w:hAnsi="Arial" w:cs="Arial"/>
          <w:sz w:val="18"/>
          <w:szCs w:val="18"/>
          <w:lang w:eastAsia="ar-SA"/>
        </w:rPr>
        <w:t>Iron Mountain Polska Sp</w:t>
      </w:r>
      <w:r w:rsidR="005D18E3">
        <w:rPr>
          <w:rFonts w:ascii="Arial" w:hAnsi="Arial" w:cs="Arial"/>
          <w:sz w:val="18"/>
          <w:szCs w:val="18"/>
          <w:lang w:eastAsia="ar-SA"/>
        </w:rPr>
        <w:t>.</w:t>
      </w:r>
      <w:r w:rsidRPr="007D3FF9">
        <w:rPr>
          <w:rFonts w:ascii="Arial" w:hAnsi="Arial" w:cs="Arial"/>
          <w:sz w:val="18"/>
          <w:szCs w:val="18"/>
          <w:lang w:eastAsia="ar-SA"/>
        </w:rPr>
        <w:t xml:space="preserve"> z o. o.</w:t>
      </w:r>
    </w:p>
    <w:p w14:paraId="64D69894" w14:textId="77777777" w:rsidR="003847F9" w:rsidRPr="007D3FF9" w:rsidRDefault="003847F9" w:rsidP="003847F9">
      <w:pPr>
        <w:ind w:left="740"/>
        <w:jc w:val="center"/>
        <w:rPr>
          <w:rFonts w:ascii="Arial" w:hAnsi="Arial" w:cs="Arial"/>
          <w:sz w:val="18"/>
          <w:szCs w:val="18"/>
          <w:lang w:eastAsia="ar-SA"/>
        </w:rPr>
      </w:pPr>
      <w:r w:rsidRPr="007D3FF9">
        <w:rPr>
          <w:rFonts w:ascii="Arial" w:hAnsi="Arial" w:cs="Arial"/>
          <w:sz w:val="18"/>
          <w:szCs w:val="18"/>
          <w:lang w:eastAsia="ar-SA"/>
        </w:rPr>
        <w:t>ul. Jacka Malczewskiego 5</w:t>
      </w:r>
    </w:p>
    <w:p w14:paraId="17A8405B" w14:textId="77777777" w:rsidR="003847F9" w:rsidRPr="007D3FF9" w:rsidRDefault="003847F9" w:rsidP="003847F9">
      <w:pPr>
        <w:ind w:left="740"/>
        <w:jc w:val="center"/>
        <w:rPr>
          <w:rFonts w:ascii="Arial" w:hAnsi="Arial" w:cs="Arial"/>
          <w:sz w:val="18"/>
          <w:szCs w:val="18"/>
          <w:lang w:eastAsia="ar-SA"/>
        </w:rPr>
      </w:pPr>
      <w:r w:rsidRPr="007D3FF9">
        <w:rPr>
          <w:rFonts w:ascii="Arial" w:hAnsi="Arial" w:cs="Arial"/>
          <w:sz w:val="18"/>
          <w:szCs w:val="18"/>
          <w:lang w:eastAsia="ar-SA"/>
        </w:rPr>
        <w:t>26–607 Radom 9</w:t>
      </w:r>
    </w:p>
    <w:p w14:paraId="2CB9ADB0" w14:textId="77777777" w:rsidR="003847F9" w:rsidRPr="007D3FF9" w:rsidRDefault="003847F9" w:rsidP="003847F9">
      <w:pPr>
        <w:ind w:left="740"/>
        <w:jc w:val="center"/>
        <w:rPr>
          <w:rFonts w:ascii="Arial" w:hAnsi="Arial" w:cs="Arial"/>
          <w:sz w:val="18"/>
          <w:szCs w:val="18"/>
          <w:lang w:eastAsia="ar-SA"/>
        </w:rPr>
      </w:pPr>
      <w:r w:rsidRPr="007D3FF9">
        <w:rPr>
          <w:rFonts w:ascii="Arial" w:hAnsi="Arial" w:cs="Arial"/>
          <w:sz w:val="18"/>
          <w:szCs w:val="18"/>
          <w:lang w:eastAsia="ar-SA"/>
        </w:rPr>
        <w:t xml:space="preserve">Skrytka Pocztowa nr </w:t>
      </w:r>
      <w:r>
        <w:rPr>
          <w:rFonts w:ascii="Arial" w:hAnsi="Arial" w:cs="Arial"/>
          <w:sz w:val="18"/>
          <w:szCs w:val="18"/>
          <w:lang w:eastAsia="ar-SA"/>
        </w:rPr>
        <w:t>271</w:t>
      </w:r>
    </w:p>
    <w:p w14:paraId="6A490F7A" w14:textId="7B890B88" w:rsidR="003847F9" w:rsidRPr="007D3FF9" w:rsidRDefault="003847F9" w:rsidP="00F17937">
      <w:pPr>
        <w:pStyle w:val="Poradnik"/>
        <w:numPr>
          <w:ilvl w:val="0"/>
          <w:numId w:val="6"/>
        </w:numPr>
        <w:spacing w:line="240" w:lineRule="auto"/>
        <w:jc w:val="both"/>
        <w:rPr>
          <w:rFonts w:ascii="Arial" w:hAnsi="Arial" w:cs="Arial"/>
          <w:sz w:val="18"/>
          <w:szCs w:val="18"/>
        </w:rPr>
      </w:pPr>
      <w:r w:rsidRPr="007D3FF9">
        <w:rPr>
          <w:rFonts w:ascii="Arial" w:hAnsi="Arial" w:cs="Arial"/>
          <w:sz w:val="18"/>
          <w:szCs w:val="18"/>
        </w:rPr>
        <w:t>Fakturę uważa się za doręczoną Zamawiającemu z chwilą jej odbioru przez spółkę Iron Mountain Polska Sp</w:t>
      </w:r>
      <w:r w:rsidR="005D18E3">
        <w:rPr>
          <w:rFonts w:ascii="Arial" w:hAnsi="Arial" w:cs="Arial"/>
          <w:sz w:val="18"/>
          <w:szCs w:val="18"/>
        </w:rPr>
        <w:t>.</w:t>
      </w:r>
      <w:r w:rsidRPr="007D3FF9">
        <w:rPr>
          <w:rFonts w:ascii="Arial" w:hAnsi="Arial" w:cs="Arial"/>
          <w:sz w:val="18"/>
          <w:szCs w:val="18"/>
        </w:rPr>
        <w:t xml:space="preserve"> z o. o.</w:t>
      </w:r>
    </w:p>
    <w:p w14:paraId="0FE3B3A9" w14:textId="3F691716" w:rsidR="003847F9" w:rsidRPr="007D3FF9" w:rsidRDefault="003847F9" w:rsidP="00F17937">
      <w:pPr>
        <w:pStyle w:val="Poradnik"/>
        <w:numPr>
          <w:ilvl w:val="0"/>
          <w:numId w:val="6"/>
        </w:numPr>
        <w:spacing w:line="240" w:lineRule="auto"/>
        <w:jc w:val="both"/>
        <w:rPr>
          <w:rFonts w:ascii="Arial" w:hAnsi="Arial" w:cs="Arial"/>
          <w:sz w:val="18"/>
          <w:szCs w:val="18"/>
        </w:rPr>
      </w:pPr>
      <w:r w:rsidRPr="007D3FF9">
        <w:rPr>
          <w:rFonts w:ascii="Arial" w:hAnsi="Arial" w:cs="Arial"/>
          <w:sz w:val="18"/>
          <w:szCs w:val="18"/>
        </w:rPr>
        <w:t>W przypadku woli Zamawiającego, aby prawidłowo wystawiona faktura dostarczona mu była na inny adres, niż wskazany powyżej, powinien on pisemnie powiadomić o tym wystawcę faktury (Wykonawcę) dokonując odbioru wykonania usługi, wskazując nowy adres doręczenia faktury. Wystosowanie przez Zamawiającego pisma w tym trybie nie stanowi zmiany umowy</w:t>
      </w:r>
      <w:r w:rsidR="005D18E3">
        <w:rPr>
          <w:rFonts w:ascii="Arial" w:hAnsi="Arial" w:cs="Arial"/>
          <w:sz w:val="18"/>
          <w:szCs w:val="18"/>
        </w:rPr>
        <w:t>.</w:t>
      </w:r>
    </w:p>
    <w:p w14:paraId="2D7002EF" w14:textId="77777777" w:rsidR="003847F9" w:rsidRPr="007D3FF9" w:rsidRDefault="003847F9" w:rsidP="00F17937">
      <w:pPr>
        <w:numPr>
          <w:ilvl w:val="0"/>
          <w:numId w:val="6"/>
        </w:numPr>
        <w:suppressAutoHyphens/>
        <w:spacing w:before="120"/>
        <w:jc w:val="both"/>
        <w:rPr>
          <w:rFonts w:ascii="Arial" w:hAnsi="Arial" w:cs="Arial"/>
          <w:sz w:val="18"/>
          <w:szCs w:val="18"/>
        </w:rPr>
      </w:pPr>
      <w:r w:rsidRPr="007D3FF9">
        <w:rPr>
          <w:rFonts w:ascii="Arial" w:hAnsi="Arial" w:cs="Arial"/>
          <w:sz w:val="18"/>
          <w:szCs w:val="18"/>
        </w:rPr>
        <w:t>Zamawiający oświadcza, że jest czynnym podatnikiem podatku od towarów i usług zarejestrowanym pod numerem NIP: 769</w:t>
      </w:r>
      <w:r>
        <w:rPr>
          <w:rFonts w:ascii="Arial" w:hAnsi="Arial" w:cs="Arial"/>
          <w:sz w:val="18"/>
          <w:szCs w:val="18"/>
        </w:rPr>
        <w:t>-21-77-510</w:t>
      </w:r>
      <w:r w:rsidRPr="007D3FF9">
        <w:rPr>
          <w:rFonts w:ascii="Arial" w:hAnsi="Arial" w:cs="Arial"/>
          <w:sz w:val="18"/>
          <w:szCs w:val="18"/>
        </w:rPr>
        <w:t xml:space="preserve"> i upoważnia Wykonawcę do wystawiania zgodnie z Umową i obowiązującymi przepisami faktur bez podpisu Zamawiającego, z tytułu wykonania Umowy.</w:t>
      </w:r>
    </w:p>
    <w:p w14:paraId="3D2D4891" w14:textId="174E244B" w:rsidR="003847F9" w:rsidRPr="007D3FF9" w:rsidRDefault="003847F9" w:rsidP="00F17937">
      <w:pPr>
        <w:numPr>
          <w:ilvl w:val="0"/>
          <w:numId w:val="6"/>
        </w:numPr>
        <w:tabs>
          <w:tab w:val="clear" w:pos="360"/>
          <w:tab w:val="left" w:pos="357"/>
        </w:tabs>
        <w:suppressAutoHyphens/>
        <w:spacing w:before="120"/>
        <w:jc w:val="both"/>
        <w:rPr>
          <w:rFonts w:ascii="Arial" w:hAnsi="Arial" w:cs="Arial"/>
          <w:sz w:val="18"/>
          <w:szCs w:val="18"/>
        </w:rPr>
      </w:pPr>
      <w:r w:rsidRPr="007D3FF9">
        <w:rPr>
          <w:rFonts w:ascii="Arial" w:hAnsi="Arial" w:cs="Arial"/>
          <w:sz w:val="18"/>
          <w:szCs w:val="18"/>
        </w:rPr>
        <w:t>Podstawą wystawienia faktury będzie podpisany przez Strony Protokół Odbioru</w:t>
      </w:r>
      <w:r w:rsidR="005D18E3">
        <w:rPr>
          <w:rFonts w:ascii="Arial" w:hAnsi="Arial" w:cs="Arial"/>
          <w:sz w:val="18"/>
          <w:szCs w:val="18"/>
        </w:rPr>
        <w:t>.</w:t>
      </w:r>
      <w:r w:rsidRPr="007D3FF9">
        <w:rPr>
          <w:rFonts w:ascii="Arial" w:hAnsi="Arial" w:cs="Arial"/>
          <w:sz w:val="18"/>
          <w:szCs w:val="18"/>
        </w:rPr>
        <w:t xml:space="preserve"> Faktura zostanie wystawiona w</w:t>
      </w:r>
      <w:r>
        <w:rPr>
          <w:rFonts w:ascii="Arial" w:hAnsi="Arial" w:cs="Arial"/>
          <w:sz w:val="18"/>
          <w:szCs w:val="18"/>
        </w:rPr>
        <w:t> </w:t>
      </w:r>
      <w:r w:rsidRPr="007D3FF9">
        <w:rPr>
          <w:rFonts w:ascii="Arial" w:hAnsi="Arial" w:cs="Arial"/>
          <w:sz w:val="18"/>
          <w:szCs w:val="18"/>
        </w:rPr>
        <w:t>terminie 7 dni od dnia podpisania przez Strony Protokołu Odbioru</w:t>
      </w:r>
    </w:p>
    <w:p w14:paraId="0D45AFEE" w14:textId="77777777" w:rsidR="003847F9" w:rsidRPr="007D3FF9" w:rsidRDefault="003847F9" w:rsidP="00F17937">
      <w:pPr>
        <w:numPr>
          <w:ilvl w:val="0"/>
          <w:numId w:val="6"/>
        </w:numPr>
        <w:suppressAutoHyphens/>
        <w:spacing w:before="120"/>
        <w:jc w:val="both"/>
        <w:rPr>
          <w:rFonts w:ascii="Arial" w:hAnsi="Arial" w:cs="Arial"/>
          <w:sz w:val="18"/>
          <w:szCs w:val="18"/>
        </w:rPr>
      </w:pPr>
      <w:r w:rsidRPr="007D3FF9">
        <w:rPr>
          <w:rFonts w:ascii="Arial" w:hAnsi="Arial" w:cs="Arial"/>
          <w:sz w:val="18"/>
          <w:szCs w:val="18"/>
        </w:rPr>
        <w:t>Za dzień dokonania płatności przyjmuje się dzień obciążenia rachunku bankowego Zamawiającego, z którego wypłacane są środki.</w:t>
      </w:r>
      <w:r w:rsidRPr="007D3FF9">
        <w:t xml:space="preserve"> </w:t>
      </w:r>
      <w:r w:rsidRPr="007D3FF9">
        <w:rPr>
          <w:rFonts w:ascii="Arial" w:hAnsi="Arial" w:cs="Arial"/>
          <w:sz w:val="18"/>
          <w:szCs w:val="18"/>
        </w:rPr>
        <w:t>Jeżeli koniec terminu płatności przypada w sobotę lub dzień ustawowo wolny od pracy, za termin płatności uważa się pierwszy dzień roboczy następujący po takim dniu.</w:t>
      </w:r>
    </w:p>
    <w:p w14:paraId="457AFB5A" w14:textId="77777777" w:rsidR="003847F9" w:rsidRDefault="003847F9" w:rsidP="00F17937">
      <w:pPr>
        <w:numPr>
          <w:ilvl w:val="0"/>
          <w:numId w:val="6"/>
        </w:numPr>
        <w:tabs>
          <w:tab w:val="clear" w:pos="360"/>
          <w:tab w:val="left" w:pos="357"/>
        </w:tabs>
        <w:suppressAutoHyphens/>
        <w:spacing w:before="120"/>
        <w:jc w:val="both"/>
        <w:rPr>
          <w:rFonts w:ascii="Arial" w:hAnsi="Arial" w:cs="Arial"/>
          <w:sz w:val="18"/>
          <w:szCs w:val="18"/>
        </w:rPr>
      </w:pPr>
      <w:r w:rsidRPr="007D3FF9">
        <w:rPr>
          <w:rFonts w:ascii="Arial" w:hAnsi="Arial" w:cs="Arial"/>
          <w:sz w:val="18"/>
          <w:szCs w:val="18"/>
        </w:rPr>
        <w:t>Faktura oraz faktura korygująca wystawiona niezgodnie z obowiązującymi przepisami lub Umową spowoduje opóźnienie zapłaty z winy Wykonawcy aż do czasu nadesłania prawidłowo sporządzonej faktury. Za to opóźnienie nie będą naliczane odsetki ustawowe.</w:t>
      </w:r>
    </w:p>
    <w:p w14:paraId="3F7453E2" w14:textId="4590DAE8" w:rsidR="00382E46" w:rsidRPr="007D3FF9" w:rsidRDefault="00EF3C4B" w:rsidP="00EF13C0">
      <w:pPr>
        <w:pStyle w:val="Tekstpodstawowy"/>
        <w:keepNext/>
        <w:spacing w:before="240"/>
        <w:jc w:val="center"/>
        <w:rPr>
          <w:rFonts w:ascii="Arial" w:hAnsi="Arial" w:cs="Arial"/>
          <w:b/>
          <w:sz w:val="18"/>
          <w:szCs w:val="18"/>
          <w:lang w:eastAsia="ar-SA"/>
        </w:rPr>
      </w:pPr>
      <w:r>
        <w:rPr>
          <w:rFonts w:ascii="Arial" w:hAnsi="Arial" w:cs="Arial"/>
          <w:b/>
          <w:sz w:val="18"/>
          <w:szCs w:val="18"/>
          <w:lang w:eastAsia="ar-SA"/>
        </w:rPr>
        <w:lastRenderedPageBreak/>
        <w:t>§ 10</w:t>
      </w:r>
      <w:r w:rsidR="00382E46" w:rsidRPr="007D3FF9">
        <w:rPr>
          <w:rFonts w:ascii="Arial" w:hAnsi="Arial" w:cs="Arial"/>
          <w:b/>
          <w:sz w:val="18"/>
          <w:szCs w:val="18"/>
          <w:lang w:eastAsia="ar-SA"/>
        </w:rPr>
        <w:t>.</w:t>
      </w:r>
    </w:p>
    <w:p w14:paraId="2CF178F2" w14:textId="77777777" w:rsidR="00382E46" w:rsidRPr="007D3FF9" w:rsidRDefault="00382E46" w:rsidP="007D3FF9">
      <w:pPr>
        <w:pStyle w:val="Tekstpodstawowy22"/>
        <w:keepNext/>
        <w:spacing w:before="120"/>
        <w:jc w:val="center"/>
        <w:rPr>
          <w:rFonts w:ascii="Arial" w:hAnsi="Arial" w:cs="Arial"/>
          <w:b/>
          <w:sz w:val="18"/>
          <w:szCs w:val="18"/>
        </w:rPr>
      </w:pPr>
      <w:r w:rsidRPr="007D3FF9">
        <w:rPr>
          <w:rFonts w:ascii="Arial" w:hAnsi="Arial" w:cs="Arial"/>
          <w:b/>
          <w:sz w:val="18"/>
          <w:szCs w:val="18"/>
        </w:rPr>
        <w:t>Przeniesienie praw lub obowiązków</w:t>
      </w:r>
    </w:p>
    <w:p w14:paraId="46B99BE7" w14:textId="2942DFE5" w:rsidR="00382E46" w:rsidRPr="007D3FF9" w:rsidRDefault="00382E46" w:rsidP="00F17937">
      <w:pPr>
        <w:numPr>
          <w:ilvl w:val="0"/>
          <w:numId w:val="8"/>
        </w:numPr>
        <w:suppressAutoHyphens/>
        <w:spacing w:before="120"/>
        <w:jc w:val="both"/>
        <w:rPr>
          <w:rFonts w:ascii="Arial" w:hAnsi="Arial" w:cs="Arial"/>
          <w:bCs/>
          <w:sz w:val="18"/>
          <w:szCs w:val="18"/>
        </w:rPr>
      </w:pPr>
      <w:r w:rsidRPr="007D3FF9">
        <w:rPr>
          <w:rFonts w:ascii="Arial" w:hAnsi="Arial" w:cs="Arial"/>
          <w:sz w:val="18"/>
          <w:szCs w:val="18"/>
        </w:rPr>
        <w:t>Zamawiający może dokonać cesji praw na dowolny podmiot lub przeniesienia długu na spółkę Grupy Kapitałowej PGE lub inny podmiot</w:t>
      </w:r>
      <w:r w:rsidRPr="007D3FF9">
        <w:rPr>
          <w:rFonts w:ascii="Arial" w:hAnsi="Arial" w:cs="Arial"/>
          <w:i/>
          <w:sz w:val="18"/>
          <w:szCs w:val="18"/>
        </w:rPr>
        <w:t xml:space="preserve"> </w:t>
      </w:r>
      <w:r w:rsidRPr="007D3FF9">
        <w:rPr>
          <w:rFonts w:ascii="Arial" w:hAnsi="Arial" w:cs="Arial"/>
          <w:sz w:val="18"/>
          <w:szCs w:val="18"/>
        </w:rPr>
        <w:t xml:space="preserve">zależny w rozumieniu ustawy z dnia 29 lipca 2005 r. </w:t>
      </w:r>
      <w:r w:rsidRPr="007D3FF9">
        <w:rPr>
          <w:rFonts w:ascii="Arial" w:hAnsi="Arial" w:cs="Arial"/>
          <w:bCs/>
          <w:sz w:val="18"/>
          <w:szCs w:val="18"/>
        </w:rPr>
        <w:t>o ofercie publicznej i warunkach wprowadzania instrumentów finansowych do zorganizowanego systemu obrotu oraz o spółkach publicznych, na co Wykonawca niniejszym wyraża zgodę.</w:t>
      </w:r>
    </w:p>
    <w:p w14:paraId="599ECB67" w14:textId="64A28320" w:rsidR="00382E46" w:rsidRPr="007D3FF9" w:rsidRDefault="00382E46" w:rsidP="00F17937">
      <w:pPr>
        <w:numPr>
          <w:ilvl w:val="0"/>
          <w:numId w:val="8"/>
        </w:numPr>
        <w:suppressAutoHyphens/>
        <w:spacing w:before="120"/>
        <w:jc w:val="both"/>
        <w:rPr>
          <w:rFonts w:ascii="Arial" w:hAnsi="Arial" w:cs="Arial"/>
          <w:bCs/>
          <w:sz w:val="18"/>
          <w:szCs w:val="18"/>
        </w:rPr>
      </w:pPr>
      <w:r w:rsidRPr="007D3FF9">
        <w:rPr>
          <w:rFonts w:ascii="Arial" w:hAnsi="Arial" w:cs="Arial"/>
          <w:bCs/>
          <w:sz w:val="18"/>
          <w:szCs w:val="18"/>
        </w:rPr>
        <w:t>Zamawiający poinformuje na piśmie Wykonawcę o zamiarze przeniesienia długu na inny podmiot niż wskazany w ust. 1 co najmniej 7 dni przed planowanym przeniesieniem.</w:t>
      </w:r>
    </w:p>
    <w:p w14:paraId="3BEE0A21" w14:textId="633FD120" w:rsidR="00382E46" w:rsidRPr="007D3FF9" w:rsidRDefault="00382E46" w:rsidP="00F17937">
      <w:pPr>
        <w:numPr>
          <w:ilvl w:val="0"/>
          <w:numId w:val="8"/>
        </w:numPr>
        <w:suppressAutoHyphens/>
        <w:spacing w:before="120"/>
        <w:jc w:val="both"/>
        <w:rPr>
          <w:rFonts w:ascii="Arial" w:hAnsi="Arial" w:cs="Arial"/>
          <w:bCs/>
          <w:sz w:val="18"/>
          <w:szCs w:val="18"/>
        </w:rPr>
      </w:pPr>
      <w:r w:rsidRPr="007D3FF9">
        <w:rPr>
          <w:rFonts w:ascii="Arial" w:hAnsi="Arial" w:cs="Arial"/>
          <w:bCs/>
          <w:sz w:val="18"/>
          <w:szCs w:val="18"/>
        </w:rPr>
        <w:t>Wykonawca wyraża zgodę na przejęcie długu lub jej brak w terminie 3 dni od dnia otrzymania informacji, o której mowa w</w:t>
      </w:r>
      <w:r w:rsidR="002F7095" w:rsidRPr="007D3FF9">
        <w:rPr>
          <w:rFonts w:ascii="Arial" w:hAnsi="Arial" w:cs="Arial"/>
          <w:bCs/>
          <w:sz w:val="18"/>
          <w:szCs w:val="18"/>
        </w:rPr>
        <w:t> </w:t>
      </w:r>
      <w:r w:rsidRPr="007D3FF9">
        <w:rPr>
          <w:rFonts w:ascii="Arial" w:hAnsi="Arial" w:cs="Arial"/>
          <w:bCs/>
          <w:sz w:val="18"/>
          <w:szCs w:val="18"/>
        </w:rPr>
        <w:t>ust. 2. Brak przekazania informacji przez Wykonawcę, Strony uznają za wyrażenie zgody na przejęcie długu.</w:t>
      </w:r>
    </w:p>
    <w:p w14:paraId="36077A6B" w14:textId="59B3A55E" w:rsidR="00382E46" w:rsidRPr="007D3FF9" w:rsidRDefault="00382E46" w:rsidP="00F17937">
      <w:pPr>
        <w:numPr>
          <w:ilvl w:val="0"/>
          <w:numId w:val="8"/>
        </w:numPr>
        <w:suppressAutoHyphens/>
        <w:spacing w:before="120"/>
        <w:jc w:val="both"/>
        <w:rPr>
          <w:rFonts w:ascii="Arial" w:hAnsi="Arial" w:cs="Arial"/>
          <w:bCs/>
          <w:sz w:val="18"/>
          <w:szCs w:val="18"/>
        </w:rPr>
      </w:pPr>
      <w:r w:rsidRPr="007D3FF9">
        <w:rPr>
          <w:rFonts w:ascii="Arial" w:hAnsi="Arial" w:cs="Arial"/>
          <w:sz w:val="18"/>
          <w:szCs w:val="18"/>
        </w:rPr>
        <w:t>Wykonawca nie może przenieść praw lub obowiązków wynikających z Umowy na osoby trzecie bez uprzedniej zgody Zamawiającego wyrażonej w formie pisemnej pod rygorem nieważności.</w:t>
      </w:r>
    </w:p>
    <w:p w14:paraId="51F0A2CE" w14:textId="7A5CA1C8" w:rsidR="00382E46" w:rsidRPr="007D3FF9" w:rsidRDefault="00D94EDA" w:rsidP="00EF13C0">
      <w:pPr>
        <w:pStyle w:val="Tekstpodstawowy22"/>
        <w:keepNext/>
        <w:spacing w:before="240"/>
        <w:jc w:val="center"/>
        <w:rPr>
          <w:rFonts w:ascii="Arial" w:hAnsi="Arial" w:cs="Arial"/>
          <w:b/>
          <w:sz w:val="18"/>
          <w:szCs w:val="18"/>
        </w:rPr>
      </w:pPr>
      <w:r>
        <w:rPr>
          <w:rFonts w:ascii="Arial" w:hAnsi="Arial" w:cs="Arial"/>
          <w:b/>
          <w:sz w:val="18"/>
          <w:szCs w:val="18"/>
        </w:rPr>
        <w:t>§ 1</w:t>
      </w:r>
      <w:r w:rsidR="004B61C5">
        <w:rPr>
          <w:rFonts w:ascii="Arial" w:hAnsi="Arial" w:cs="Arial"/>
          <w:b/>
          <w:sz w:val="18"/>
          <w:szCs w:val="18"/>
        </w:rPr>
        <w:t>1</w:t>
      </w:r>
      <w:r w:rsidR="00382E46" w:rsidRPr="007D3FF9">
        <w:rPr>
          <w:rFonts w:ascii="Arial" w:hAnsi="Arial" w:cs="Arial"/>
          <w:b/>
          <w:sz w:val="18"/>
          <w:szCs w:val="18"/>
        </w:rPr>
        <w:t>.</w:t>
      </w:r>
    </w:p>
    <w:p w14:paraId="17A29AC5" w14:textId="77777777" w:rsidR="00382E46" w:rsidRPr="007D3FF9" w:rsidRDefault="00382E46" w:rsidP="007D3FF9">
      <w:pPr>
        <w:pStyle w:val="Tekstpodstawowy22"/>
        <w:keepNext/>
        <w:spacing w:before="120"/>
        <w:jc w:val="center"/>
        <w:rPr>
          <w:rFonts w:ascii="Arial" w:hAnsi="Arial" w:cs="Arial"/>
          <w:b/>
          <w:sz w:val="18"/>
          <w:szCs w:val="18"/>
        </w:rPr>
      </w:pPr>
      <w:r w:rsidRPr="007D3FF9">
        <w:rPr>
          <w:rFonts w:ascii="Arial" w:hAnsi="Arial" w:cs="Arial"/>
          <w:b/>
          <w:sz w:val="18"/>
          <w:szCs w:val="18"/>
        </w:rPr>
        <w:t>Odpowiedzialność</w:t>
      </w:r>
    </w:p>
    <w:p w14:paraId="54183A8D" w14:textId="77777777" w:rsidR="00382E46" w:rsidRPr="007D3FF9" w:rsidRDefault="00382E46" w:rsidP="00F17937">
      <w:pPr>
        <w:numPr>
          <w:ilvl w:val="0"/>
          <w:numId w:val="17"/>
        </w:numPr>
        <w:suppressAutoHyphens/>
        <w:spacing w:before="120"/>
        <w:jc w:val="both"/>
        <w:rPr>
          <w:rFonts w:ascii="Arial" w:hAnsi="Arial" w:cs="Arial"/>
          <w:bCs/>
          <w:sz w:val="18"/>
          <w:szCs w:val="18"/>
        </w:rPr>
      </w:pPr>
      <w:r w:rsidRPr="007D3FF9">
        <w:rPr>
          <w:rFonts w:ascii="Arial" w:hAnsi="Arial" w:cs="Arial"/>
          <w:bCs/>
          <w:sz w:val="18"/>
          <w:szCs w:val="18"/>
        </w:rPr>
        <w:t>W razie niewykonania lub nienależytego wykonania zobowiązań wynikających z Umowy, Stronom przysługuje prawo do naliczenia następujących kar umownych:</w:t>
      </w:r>
    </w:p>
    <w:p w14:paraId="408B1BE6" w14:textId="6D29E813" w:rsidR="00382E46" w:rsidRPr="007D3FF9" w:rsidRDefault="00382E46" w:rsidP="00F17937">
      <w:pPr>
        <w:numPr>
          <w:ilvl w:val="1"/>
          <w:numId w:val="2"/>
        </w:numPr>
        <w:tabs>
          <w:tab w:val="left" w:pos="357"/>
          <w:tab w:val="left" w:pos="900"/>
        </w:tabs>
        <w:suppressAutoHyphens/>
        <w:spacing w:before="120"/>
        <w:ind w:left="900" w:hanging="540"/>
        <w:jc w:val="both"/>
        <w:rPr>
          <w:rFonts w:ascii="Arial" w:hAnsi="Arial" w:cs="Arial"/>
          <w:sz w:val="18"/>
          <w:szCs w:val="18"/>
        </w:rPr>
      </w:pPr>
      <w:r w:rsidRPr="007D3FF9">
        <w:rPr>
          <w:rFonts w:ascii="Arial" w:hAnsi="Arial" w:cs="Arial"/>
          <w:sz w:val="18"/>
          <w:szCs w:val="18"/>
        </w:rPr>
        <w:t>W przypadku rozwiązania Umowy przez Wykonawcę z przyczyn niezależnych od Zamawiającego lub rozwiązania Umowy przez Zamawiającego z przyczyn leżących po stronie Wykonawcy, Zamawiający ma prawo obciążyć Wykonawcę karą umowną</w:t>
      </w:r>
      <w:r w:rsidR="006071CF" w:rsidRPr="007D3FF9">
        <w:rPr>
          <w:rFonts w:ascii="Arial" w:hAnsi="Arial" w:cs="Arial"/>
          <w:sz w:val="18"/>
          <w:szCs w:val="18"/>
        </w:rPr>
        <w:t xml:space="preserve"> w wysokości 20</w:t>
      </w:r>
      <w:r w:rsidRPr="007D3FF9">
        <w:rPr>
          <w:rFonts w:ascii="Arial" w:hAnsi="Arial" w:cs="Arial"/>
          <w:sz w:val="18"/>
          <w:szCs w:val="18"/>
        </w:rPr>
        <w:t>% wynagrodzenia umownego netto</w:t>
      </w:r>
      <w:r w:rsidR="003A7E37">
        <w:rPr>
          <w:rFonts w:ascii="Arial" w:hAnsi="Arial" w:cs="Arial"/>
          <w:sz w:val="18"/>
          <w:szCs w:val="18"/>
        </w:rPr>
        <w:t xml:space="preserve"> określonego</w:t>
      </w:r>
      <w:r w:rsidR="000E490E">
        <w:rPr>
          <w:rFonts w:ascii="Arial" w:hAnsi="Arial" w:cs="Arial"/>
          <w:sz w:val="18"/>
          <w:szCs w:val="18"/>
        </w:rPr>
        <w:t xml:space="preserve"> w § 8</w:t>
      </w:r>
      <w:r w:rsidR="003A7E37">
        <w:rPr>
          <w:rFonts w:ascii="Arial" w:hAnsi="Arial" w:cs="Arial"/>
          <w:sz w:val="18"/>
          <w:szCs w:val="18"/>
        </w:rPr>
        <w:t xml:space="preserve"> ust 1</w:t>
      </w:r>
      <w:r w:rsidRPr="007D3FF9">
        <w:rPr>
          <w:rFonts w:ascii="Arial" w:hAnsi="Arial" w:cs="Arial"/>
          <w:sz w:val="18"/>
          <w:szCs w:val="18"/>
        </w:rPr>
        <w:t>;</w:t>
      </w:r>
    </w:p>
    <w:p w14:paraId="33BA16E1" w14:textId="05243DFF" w:rsidR="00382E46" w:rsidRPr="007D3FF9" w:rsidRDefault="00382E46" w:rsidP="00F17937">
      <w:pPr>
        <w:numPr>
          <w:ilvl w:val="1"/>
          <w:numId w:val="2"/>
        </w:numPr>
        <w:tabs>
          <w:tab w:val="left" w:pos="357"/>
          <w:tab w:val="left" w:pos="900"/>
        </w:tabs>
        <w:suppressAutoHyphens/>
        <w:spacing w:before="120"/>
        <w:ind w:left="900" w:hanging="540"/>
        <w:jc w:val="both"/>
        <w:rPr>
          <w:rFonts w:ascii="Arial" w:hAnsi="Arial" w:cs="Arial"/>
          <w:sz w:val="18"/>
          <w:szCs w:val="18"/>
        </w:rPr>
      </w:pPr>
      <w:r w:rsidRPr="007D3FF9">
        <w:rPr>
          <w:rFonts w:ascii="Arial" w:hAnsi="Arial" w:cs="Arial"/>
          <w:sz w:val="18"/>
          <w:szCs w:val="18"/>
        </w:rPr>
        <w:t xml:space="preserve">W przypadku rozwiązania Umowy przez Wykonawcę z przyczyn leżących po stronie Zamawiającego, Wykonawca ma prawo obciążyć Zamawiającego karą umowną </w:t>
      </w:r>
      <w:r w:rsidR="006071CF" w:rsidRPr="007D3FF9">
        <w:rPr>
          <w:rFonts w:ascii="Arial" w:hAnsi="Arial" w:cs="Arial"/>
          <w:sz w:val="18"/>
          <w:szCs w:val="18"/>
        </w:rPr>
        <w:t>w wysokości 20</w:t>
      </w:r>
      <w:r w:rsidRPr="007D3FF9">
        <w:rPr>
          <w:rFonts w:ascii="Arial" w:hAnsi="Arial" w:cs="Arial"/>
          <w:sz w:val="18"/>
          <w:szCs w:val="18"/>
        </w:rPr>
        <w:t>% wartości wynagrodzenia umownego netto</w:t>
      </w:r>
      <w:r w:rsidR="000E490E">
        <w:rPr>
          <w:rFonts w:ascii="Arial" w:hAnsi="Arial" w:cs="Arial"/>
          <w:sz w:val="18"/>
          <w:szCs w:val="18"/>
        </w:rPr>
        <w:t xml:space="preserve"> określonego w § 8</w:t>
      </w:r>
      <w:r w:rsidR="003A7E37">
        <w:rPr>
          <w:rFonts w:ascii="Arial" w:hAnsi="Arial" w:cs="Arial"/>
          <w:sz w:val="18"/>
          <w:szCs w:val="18"/>
        </w:rPr>
        <w:t xml:space="preserve"> ust 1</w:t>
      </w:r>
      <w:r w:rsidRPr="007D3FF9">
        <w:rPr>
          <w:rFonts w:ascii="Arial" w:hAnsi="Arial" w:cs="Arial"/>
          <w:sz w:val="18"/>
          <w:szCs w:val="18"/>
        </w:rPr>
        <w:t>;</w:t>
      </w:r>
    </w:p>
    <w:p w14:paraId="050C84CB" w14:textId="43E2FA35" w:rsidR="00382E46" w:rsidRPr="007D3FF9" w:rsidRDefault="00382E46" w:rsidP="00F17937">
      <w:pPr>
        <w:numPr>
          <w:ilvl w:val="1"/>
          <w:numId w:val="2"/>
        </w:numPr>
        <w:tabs>
          <w:tab w:val="left" w:pos="357"/>
          <w:tab w:val="left" w:pos="900"/>
        </w:tabs>
        <w:suppressAutoHyphens/>
        <w:spacing w:before="120"/>
        <w:ind w:left="900" w:hanging="540"/>
        <w:jc w:val="both"/>
        <w:rPr>
          <w:rFonts w:ascii="Arial" w:hAnsi="Arial" w:cs="Arial"/>
          <w:sz w:val="18"/>
          <w:szCs w:val="18"/>
        </w:rPr>
      </w:pPr>
      <w:r w:rsidRPr="007D3FF9" w:rsidDel="00C8005B">
        <w:rPr>
          <w:rFonts w:ascii="Arial" w:hAnsi="Arial" w:cs="Arial"/>
          <w:sz w:val="18"/>
          <w:szCs w:val="18"/>
        </w:rPr>
        <w:t xml:space="preserve"> </w:t>
      </w:r>
      <w:r w:rsidRPr="007D3FF9">
        <w:rPr>
          <w:rFonts w:ascii="Arial" w:hAnsi="Arial" w:cs="Arial"/>
          <w:sz w:val="18"/>
          <w:szCs w:val="18"/>
        </w:rPr>
        <w:t>Z tytułu niedotrzymania przez Wykonawcę umownego terminu realizacji Umowy z przyczyn nieleżących po stronie Zamawiającego, Zamawiający ma prawo obciążyć Wykonawcę kara</w:t>
      </w:r>
      <w:r w:rsidR="006071CF" w:rsidRPr="007D3FF9">
        <w:rPr>
          <w:rFonts w:ascii="Arial" w:hAnsi="Arial" w:cs="Arial"/>
          <w:sz w:val="18"/>
          <w:szCs w:val="18"/>
        </w:rPr>
        <w:t>mi umownymi: w wysokości po 0,2</w:t>
      </w:r>
      <w:r w:rsidRPr="007D3FF9">
        <w:rPr>
          <w:rFonts w:ascii="Arial" w:hAnsi="Arial" w:cs="Arial"/>
          <w:sz w:val="18"/>
          <w:szCs w:val="18"/>
        </w:rPr>
        <w:t>% wartości netto wynagrodzenia</w:t>
      </w:r>
      <w:r w:rsidR="000E490E">
        <w:rPr>
          <w:rFonts w:ascii="Arial" w:hAnsi="Arial" w:cs="Arial"/>
          <w:sz w:val="18"/>
          <w:szCs w:val="18"/>
        </w:rPr>
        <w:t>, określonego w § 8</w:t>
      </w:r>
      <w:r w:rsidR="003A7E37">
        <w:rPr>
          <w:rFonts w:ascii="Arial" w:hAnsi="Arial" w:cs="Arial"/>
          <w:sz w:val="18"/>
          <w:szCs w:val="18"/>
        </w:rPr>
        <w:t xml:space="preserve"> ust 1,</w:t>
      </w:r>
      <w:r w:rsidRPr="007D3FF9">
        <w:rPr>
          <w:rFonts w:ascii="Arial" w:hAnsi="Arial" w:cs="Arial"/>
          <w:sz w:val="18"/>
          <w:szCs w:val="18"/>
        </w:rPr>
        <w:t xml:space="preserve"> za pierwszy i kolejne trzy rozpoczęte dni opóźnienia, a począwszy od piątego dni</w:t>
      </w:r>
      <w:r w:rsidR="006071CF" w:rsidRPr="007D3FF9">
        <w:rPr>
          <w:rFonts w:ascii="Arial" w:hAnsi="Arial" w:cs="Arial"/>
          <w:sz w:val="18"/>
          <w:szCs w:val="18"/>
        </w:rPr>
        <w:t>a opóźnienia w</w:t>
      </w:r>
      <w:r w:rsidR="00FA7E4D" w:rsidRPr="007D3FF9">
        <w:rPr>
          <w:rFonts w:ascii="Arial" w:hAnsi="Arial" w:cs="Arial"/>
          <w:sz w:val="18"/>
          <w:szCs w:val="18"/>
        </w:rPr>
        <w:t> </w:t>
      </w:r>
      <w:r w:rsidR="006071CF" w:rsidRPr="007D3FF9">
        <w:rPr>
          <w:rFonts w:ascii="Arial" w:hAnsi="Arial" w:cs="Arial"/>
          <w:sz w:val="18"/>
          <w:szCs w:val="18"/>
        </w:rPr>
        <w:t>wysokości po 0,5</w:t>
      </w:r>
      <w:r w:rsidRPr="007D3FF9">
        <w:rPr>
          <w:rFonts w:ascii="Arial" w:hAnsi="Arial" w:cs="Arial"/>
          <w:sz w:val="18"/>
          <w:szCs w:val="18"/>
        </w:rPr>
        <w:t>% wartości netto wynagrodzenia</w:t>
      </w:r>
      <w:r w:rsidR="000E490E">
        <w:rPr>
          <w:rFonts w:ascii="Arial" w:hAnsi="Arial" w:cs="Arial"/>
          <w:sz w:val="18"/>
          <w:szCs w:val="18"/>
        </w:rPr>
        <w:t>, określonego w § 8</w:t>
      </w:r>
      <w:r w:rsidR="003A7E37">
        <w:rPr>
          <w:rFonts w:ascii="Arial" w:hAnsi="Arial" w:cs="Arial"/>
          <w:sz w:val="18"/>
          <w:szCs w:val="18"/>
        </w:rPr>
        <w:t xml:space="preserve"> ust 1,</w:t>
      </w:r>
      <w:r w:rsidRPr="007D3FF9">
        <w:rPr>
          <w:rFonts w:ascii="Arial" w:hAnsi="Arial" w:cs="Arial"/>
          <w:sz w:val="18"/>
          <w:szCs w:val="18"/>
        </w:rPr>
        <w:t xml:space="preserve"> za każdy rozpoczęty dzień opóźnienia;</w:t>
      </w:r>
    </w:p>
    <w:p w14:paraId="4C4F050F" w14:textId="6E8B27C0" w:rsidR="00382E46" w:rsidRPr="007D3FF9" w:rsidRDefault="00382E46" w:rsidP="00F17937">
      <w:pPr>
        <w:numPr>
          <w:ilvl w:val="1"/>
          <w:numId w:val="2"/>
        </w:numPr>
        <w:tabs>
          <w:tab w:val="left" w:pos="357"/>
          <w:tab w:val="left" w:pos="900"/>
        </w:tabs>
        <w:suppressAutoHyphens/>
        <w:spacing w:before="120"/>
        <w:ind w:left="900" w:hanging="540"/>
        <w:jc w:val="both"/>
        <w:rPr>
          <w:rFonts w:ascii="Arial" w:hAnsi="Arial" w:cs="Arial"/>
          <w:sz w:val="18"/>
          <w:szCs w:val="18"/>
        </w:rPr>
      </w:pPr>
      <w:r w:rsidRPr="007D3FF9">
        <w:rPr>
          <w:rFonts w:ascii="Arial" w:hAnsi="Arial" w:cs="Arial"/>
          <w:sz w:val="18"/>
          <w:szCs w:val="18"/>
        </w:rPr>
        <w:t>Z tytułu opóźnienia Wykonawcy w usunięciu wad stwierdzonych przy odbiorze lub w okresie gwarancji i rękojmi Zamawiający ma prawo obciążyć Wyk</w:t>
      </w:r>
      <w:r w:rsidR="006071CF" w:rsidRPr="007D3FF9">
        <w:rPr>
          <w:rFonts w:ascii="Arial" w:hAnsi="Arial" w:cs="Arial"/>
          <w:sz w:val="18"/>
          <w:szCs w:val="18"/>
        </w:rPr>
        <w:t>onawcę karami umownymi – po 0,2</w:t>
      </w:r>
      <w:r w:rsidRPr="007D3FF9">
        <w:rPr>
          <w:rFonts w:ascii="Arial" w:hAnsi="Arial" w:cs="Arial"/>
          <w:sz w:val="18"/>
          <w:szCs w:val="18"/>
        </w:rPr>
        <w:t>% wynagrodzenia umownego netto</w:t>
      </w:r>
      <w:r w:rsidR="000E490E">
        <w:rPr>
          <w:rFonts w:ascii="Arial" w:hAnsi="Arial" w:cs="Arial"/>
          <w:sz w:val="18"/>
          <w:szCs w:val="18"/>
        </w:rPr>
        <w:t>, określonego w § 8</w:t>
      </w:r>
      <w:r w:rsidR="003A7E37">
        <w:rPr>
          <w:rFonts w:ascii="Arial" w:hAnsi="Arial" w:cs="Arial"/>
          <w:sz w:val="18"/>
          <w:szCs w:val="18"/>
        </w:rPr>
        <w:t xml:space="preserve"> ust 1,</w:t>
      </w:r>
      <w:r w:rsidRPr="007D3FF9">
        <w:rPr>
          <w:rFonts w:ascii="Arial" w:hAnsi="Arial" w:cs="Arial"/>
          <w:sz w:val="18"/>
          <w:szCs w:val="18"/>
        </w:rPr>
        <w:t xml:space="preserve"> za każdy rozpoczęty dzień opóźnienia w usunięciu wad;</w:t>
      </w:r>
    </w:p>
    <w:p w14:paraId="0E81FBD3" w14:textId="2C58E18D" w:rsidR="00382E46" w:rsidRPr="007D3FF9" w:rsidRDefault="00382E46" w:rsidP="00F17937">
      <w:pPr>
        <w:numPr>
          <w:ilvl w:val="1"/>
          <w:numId w:val="2"/>
        </w:numPr>
        <w:tabs>
          <w:tab w:val="left" w:pos="357"/>
          <w:tab w:val="left" w:pos="900"/>
        </w:tabs>
        <w:suppressAutoHyphens/>
        <w:spacing w:before="120"/>
        <w:ind w:left="900" w:hanging="540"/>
        <w:jc w:val="both"/>
        <w:rPr>
          <w:rFonts w:ascii="Arial" w:hAnsi="Arial" w:cs="Arial"/>
          <w:sz w:val="18"/>
          <w:szCs w:val="18"/>
        </w:rPr>
      </w:pPr>
      <w:r w:rsidRPr="007D3FF9">
        <w:rPr>
          <w:rFonts w:ascii="Arial" w:hAnsi="Arial" w:cs="Arial"/>
          <w:sz w:val="18"/>
          <w:szCs w:val="18"/>
        </w:rPr>
        <w:t>W przypadku zatrudnienia przez Wykonawcę Personelu Wykonawcy w sposób nielegalny Zamawiający może naliczyć mu karę umowną w wysokości 5 000 zł za każdy stwierdzony przypadek nielegalnego zatrudnienia;</w:t>
      </w:r>
    </w:p>
    <w:p w14:paraId="2F60ED64" w14:textId="77777777" w:rsidR="00382E46" w:rsidRPr="007D3FF9" w:rsidRDefault="00382E46" w:rsidP="00F17937">
      <w:pPr>
        <w:numPr>
          <w:ilvl w:val="1"/>
          <w:numId w:val="2"/>
        </w:numPr>
        <w:tabs>
          <w:tab w:val="left" w:pos="357"/>
          <w:tab w:val="left" w:pos="900"/>
        </w:tabs>
        <w:suppressAutoHyphens/>
        <w:spacing w:before="120"/>
        <w:ind w:left="900" w:hanging="540"/>
        <w:jc w:val="both"/>
        <w:rPr>
          <w:rFonts w:ascii="Arial" w:hAnsi="Arial" w:cs="Arial"/>
          <w:sz w:val="18"/>
          <w:szCs w:val="18"/>
        </w:rPr>
      </w:pPr>
      <w:r w:rsidRPr="007D3FF9">
        <w:rPr>
          <w:rFonts w:ascii="Arial" w:hAnsi="Arial" w:cs="Arial"/>
          <w:sz w:val="18"/>
          <w:szCs w:val="18"/>
        </w:rPr>
        <w:t>W przypadku naruszenia obowiązku określonego w § 4 ust. 10 Umowy, Zamawiający ma prawo obciążyć Wykonawcę karą umowną w wysokości 10 000 zł za każdy przypadek naruszenia.</w:t>
      </w:r>
    </w:p>
    <w:p w14:paraId="5F38F118" w14:textId="15E87939" w:rsidR="00195939" w:rsidRPr="00195939" w:rsidRDefault="00195939" w:rsidP="00001902">
      <w:pPr>
        <w:tabs>
          <w:tab w:val="left" w:pos="426"/>
        </w:tabs>
        <w:suppressAutoHyphens/>
        <w:spacing w:before="120"/>
        <w:ind w:left="426"/>
        <w:jc w:val="both"/>
        <w:rPr>
          <w:rFonts w:ascii="Arial" w:hAnsi="Arial" w:cs="Arial"/>
          <w:sz w:val="18"/>
          <w:szCs w:val="18"/>
        </w:rPr>
      </w:pPr>
      <w:r w:rsidRPr="00195939">
        <w:rPr>
          <w:rFonts w:ascii="Arial" w:hAnsi="Arial" w:cs="Arial"/>
          <w:sz w:val="18"/>
          <w:szCs w:val="18"/>
        </w:rPr>
        <w:t>Łączna wysokość kar naliczonych Wykonawcy z tytułu ni</w:t>
      </w:r>
      <w:r>
        <w:rPr>
          <w:rFonts w:ascii="Arial" w:hAnsi="Arial" w:cs="Arial"/>
          <w:sz w:val="18"/>
          <w:szCs w:val="18"/>
        </w:rPr>
        <w:t>edotrzymania terminu realizacji Umowy</w:t>
      </w:r>
      <w:r w:rsidR="00001902">
        <w:rPr>
          <w:rFonts w:ascii="Arial" w:hAnsi="Arial" w:cs="Arial"/>
          <w:sz w:val="18"/>
          <w:szCs w:val="18"/>
        </w:rPr>
        <w:t xml:space="preserve"> </w:t>
      </w:r>
      <w:r w:rsidRPr="00195939">
        <w:rPr>
          <w:rFonts w:ascii="Arial" w:hAnsi="Arial" w:cs="Arial"/>
          <w:sz w:val="18"/>
          <w:szCs w:val="18"/>
        </w:rPr>
        <w:t>nie może wynosić więcej niż 20% wartości Umowy netto. Łączna wysokość kar umownych z tytułu nie</w:t>
      </w:r>
      <w:r>
        <w:rPr>
          <w:rFonts w:ascii="Arial" w:hAnsi="Arial" w:cs="Arial"/>
          <w:sz w:val="18"/>
          <w:szCs w:val="18"/>
        </w:rPr>
        <w:t>dotrzymania terminu realizacji i rozwiązania U</w:t>
      </w:r>
      <w:r w:rsidRPr="00195939">
        <w:rPr>
          <w:rFonts w:ascii="Arial" w:hAnsi="Arial" w:cs="Arial"/>
          <w:sz w:val="18"/>
          <w:szCs w:val="18"/>
        </w:rPr>
        <w:t xml:space="preserve">mowy nie może wynosić więcej niż 30% wartości Umowy netto. Ograniczenia te nie dotyczą kar za opóźnienie w usuwaniu wad ujawnionych w okresie rękojmi lub gwarancji. </w:t>
      </w:r>
    </w:p>
    <w:p w14:paraId="2AED3775" w14:textId="6B80D6E0" w:rsidR="00382E46" w:rsidRPr="007D3FF9" w:rsidRDefault="00382E46" w:rsidP="00F17937">
      <w:pPr>
        <w:numPr>
          <w:ilvl w:val="0"/>
          <w:numId w:val="17"/>
        </w:numPr>
        <w:suppressAutoHyphens/>
        <w:spacing w:before="120"/>
        <w:jc w:val="both"/>
        <w:rPr>
          <w:rFonts w:ascii="Arial" w:hAnsi="Arial" w:cs="Arial"/>
          <w:bCs/>
          <w:sz w:val="18"/>
          <w:szCs w:val="18"/>
        </w:rPr>
      </w:pPr>
      <w:r w:rsidRPr="007D3FF9">
        <w:rPr>
          <w:rFonts w:ascii="Arial" w:hAnsi="Arial" w:cs="Arial"/>
          <w:bCs/>
          <w:sz w:val="18"/>
          <w:szCs w:val="18"/>
        </w:rPr>
        <w:t>Roszczenia z tytułu kar umownych będą pokrywane w pierwszej kolejności z wynagrodzenia należnego Wykonawcy, na co Wykonawca wyraża zgodę.</w:t>
      </w:r>
    </w:p>
    <w:p w14:paraId="69755B9E" w14:textId="2EAD4553" w:rsidR="00382E46" w:rsidRPr="007D3FF9" w:rsidRDefault="00382E46" w:rsidP="00F17937">
      <w:pPr>
        <w:numPr>
          <w:ilvl w:val="0"/>
          <w:numId w:val="17"/>
        </w:numPr>
        <w:suppressAutoHyphens/>
        <w:spacing w:before="120"/>
        <w:jc w:val="both"/>
        <w:rPr>
          <w:rFonts w:ascii="Arial" w:hAnsi="Arial" w:cs="Arial"/>
          <w:bCs/>
          <w:sz w:val="18"/>
          <w:szCs w:val="18"/>
        </w:rPr>
      </w:pPr>
      <w:r w:rsidRPr="007D3FF9">
        <w:rPr>
          <w:rFonts w:ascii="Arial" w:hAnsi="Arial" w:cs="Arial"/>
          <w:sz w:val="18"/>
          <w:szCs w:val="18"/>
        </w:rPr>
        <w:t>Strony zastrzegają prawo do dochodzenia na zasadach ogólnych odszkodowania przekraczającego wysokość zastrzeżonych kar umownych, do pełnej wysokości poniesionej szkody</w:t>
      </w:r>
      <w:r w:rsidRPr="007D3FF9">
        <w:rPr>
          <w:rFonts w:ascii="Arial" w:hAnsi="Arial" w:cs="Arial"/>
          <w:bCs/>
          <w:sz w:val="18"/>
          <w:szCs w:val="18"/>
        </w:rPr>
        <w:t>.</w:t>
      </w:r>
    </w:p>
    <w:p w14:paraId="5648AD9D" w14:textId="77777777" w:rsidR="00382E46" w:rsidRPr="007D3FF9" w:rsidRDefault="00382E46" w:rsidP="00F17937">
      <w:pPr>
        <w:numPr>
          <w:ilvl w:val="0"/>
          <w:numId w:val="17"/>
        </w:numPr>
        <w:suppressAutoHyphens/>
        <w:spacing w:before="120"/>
        <w:jc w:val="both"/>
        <w:rPr>
          <w:rFonts w:ascii="Arial" w:hAnsi="Arial" w:cs="Arial"/>
          <w:bCs/>
          <w:sz w:val="18"/>
          <w:szCs w:val="18"/>
        </w:rPr>
      </w:pPr>
      <w:r w:rsidRPr="007D3FF9">
        <w:rPr>
          <w:rFonts w:ascii="Arial" w:hAnsi="Arial" w:cs="Arial"/>
          <w:bCs/>
          <w:sz w:val="18"/>
          <w:szCs w:val="18"/>
        </w:rPr>
        <w:t>Obowiązek zapłaty przez Wykonawcę kar umownych pozostaje niezależny tak od wysokości poniesionej przez Zamawiającego szkody, jak i niezależny od zaistnienia szkody, w tym ewentualnego braku szkody.</w:t>
      </w:r>
    </w:p>
    <w:p w14:paraId="3D394B7C" w14:textId="3730C21B" w:rsidR="00382E46" w:rsidRPr="007D3FF9" w:rsidRDefault="00382E46" w:rsidP="00F17937">
      <w:pPr>
        <w:numPr>
          <w:ilvl w:val="0"/>
          <w:numId w:val="17"/>
        </w:numPr>
        <w:suppressAutoHyphens/>
        <w:spacing w:before="120"/>
        <w:jc w:val="both"/>
        <w:rPr>
          <w:rFonts w:ascii="Arial" w:hAnsi="Arial" w:cs="Arial"/>
          <w:sz w:val="18"/>
          <w:szCs w:val="18"/>
        </w:rPr>
      </w:pPr>
      <w:r w:rsidRPr="007D3FF9">
        <w:rPr>
          <w:rFonts w:ascii="Arial" w:hAnsi="Arial" w:cs="Arial"/>
          <w:bCs/>
          <w:sz w:val="18"/>
          <w:szCs w:val="18"/>
        </w:rPr>
        <w:t>Odpowiedzialność Stron z tytułu nienależytego wykonania lub niewykonania Umowy wyłączają jedynie zdarzenia siły wyższej.</w:t>
      </w:r>
      <w:r w:rsidRPr="007D3FF9">
        <w:rPr>
          <w:rFonts w:ascii="Arial" w:hAnsi="Arial" w:cs="Arial"/>
          <w:sz w:val="18"/>
          <w:szCs w:val="18"/>
        </w:rPr>
        <w:t xml:space="preserve"> </w:t>
      </w:r>
      <w:r w:rsidRPr="007D3FF9">
        <w:rPr>
          <w:rFonts w:ascii="Arial" w:hAnsi="Arial" w:cs="Arial"/>
          <w:bCs/>
          <w:sz w:val="18"/>
          <w:szCs w:val="18"/>
        </w:rPr>
        <w:t>Zdarzeniami siły wyższej są zdarzenia zewnętrzne, nagłe, niezależne od woli Stron, których nie można było przewidzieć i którym nie można było zapobiec, a które mają wpływ na wykonanie niniejszej Umowy w ten sposób, że uniemożliwiają wykonanie Umowy w całości lub w części przez pewien okres lub definitywnie, których skutków Strony nie mogły przewidzieć ani im zapobiec, przy czym mogą to być w szczególności okoliczności wskazane w ust. 6.</w:t>
      </w:r>
    </w:p>
    <w:p w14:paraId="5A1199A7" w14:textId="5D7B1EA1" w:rsidR="00382E46" w:rsidRPr="007D3FF9" w:rsidRDefault="00382E46" w:rsidP="00F17937">
      <w:pPr>
        <w:numPr>
          <w:ilvl w:val="0"/>
          <w:numId w:val="17"/>
        </w:numPr>
        <w:suppressAutoHyphens/>
        <w:spacing w:before="120"/>
        <w:jc w:val="both"/>
        <w:rPr>
          <w:rFonts w:ascii="Arial" w:hAnsi="Arial" w:cs="Arial"/>
          <w:sz w:val="18"/>
          <w:szCs w:val="18"/>
        </w:rPr>
      </w:pPr>
      <w:r w:rsidRPr="007D3FF9">
        <w:rPr>
          <w:rFonts w:ascii="Arial" w:hAnsi="Arial" w:cs="Arial"/>
          <w:bCs/>
          <w:sz w:val="18"/>
          <w:szCs w:val="18"/>
        </w:rPr>
        <w:lastRenderedPageBreak/>
        <w:t xml:space="preserve">Terminem „siła wyższa” Strony określają akty terroru, wojny wypowiedziane i niewypowiedziane, blokady, powstania, zamieszki, epidemie, osunięcia gruntu, trzęsienia ziemi, powodzie, wybuchy </w:t>
      </w:r>
      <w:r w:rsidRPr="007D3FF9">
        <w:rPr>
          <w:rFonts w:ascii="Arial" w:hAnsi="Arial" w:cs="Arial"/>
          <w:sz w:val="18"/>
          <w:szCs w:val="18"/>
        </w:rPr>
        <w:t>oraz inne zdarzenia spełniające przesłanki, o</w:t>
      </w:r>
      <w:r w:rsidR="002F7095" w:rsidRPr="007D3FF9">
        <w:rPr>
          <w:rFonts w:ascii="Arial" w:hAnsi="Arial" w:cs="Arial"/>
          <w:sz w:val="18"/>
          <w:szCs w:val="18"/>
        </w:rPr>
        <w:t> </w:t>
      </w:r>
      <w:r w:rsidRPr="007D3FF9">
        <w:rPr>
          <w:rFonts w:ascii="Arial" w:hAnsi="Arial" w:cs="Arial"/>
          <w:sz w:val="18"/>
          <w:szCs w:val="18"/>
        </w:rPr>
        <w:t>których mowa w ust. 5.</w:t>
      </w:r>
    </w:p>
    <w:p w14:paraId="7040920D" w14:textId="77777777" w:rsidR="00382E46" w:rsidRPr="007D3FF9" w:rsidRDefault="00382E46" w:rsidP="00F17937">
      <w:pPr>
        <w:numPr>
          <w:ilvl w:val="0"/>
          <w:numId w:val="17"/>
        </w:numPr>
        <w:suppressAutoHyphens/>
        <w:spacing w:before="120"/>
        <w:jc w:val="both"/>
        <w:rPr>
          <w:rFonts w:ascii="Arial" w:hAnsi="Arial" w:cs="Arial"/>
          <w:sz w:val="18"/>
          <w:szCs w:val="18"/>
        </w:rPr>
      </w:pPr>
      <w:r w:rsidRPr="007D3FF9">
        <w:rPr>
          <w:rFonts w:ascii="Arial" w:hAnsi="Arial" w:cs="Arial"/>
          <w:sz w:val="18"/>
          <w:szCs w:val="18"/>
        </w:rPr>
        <w:t>Obowiązki Strony doświadczającej działania siły wyższej są następujące:</w:t>
      </w:r>
    </w:p>
    <w:p w14:paraId="782FFC9F" w14:textId="77777777" w:rsidR="00382E46" w:rsidRPr="007D3FF9" w:rsidRDefault="00382E46" w:rsidP="00F17937">
      <w:pPr>
        <w:numPr>
          <w:ilvl w:val="1"/>
          <w:numId w:val="17"/>
        </w:numPr>
        <w:tabs>
          <w:tab w:val="clear" w:pos="1080"/>
          <w:tab w:val="num" w:pos="851"/>
        </w:tabs>
        <w:suppressAutoHyphens/>
        <w:spacing w:before="120"/>
        <w:jc w:val="both"/>
        <w:rPr>
          <w:rFonts w:ascii="Arial" w:hAnsi="Arial" w:cs="Arial"/>
          <w:sz w:val="18"/>
          <w:szCs w:val="18"/>
        </w:rPr>
      </w:pPr>
      <w:r w:rsidRPr="007D3FF9">
        <w:rPr>
          <w:rFonts w:ascii="Arial" w:hAnsi="Arial" w:cs="Arial"/>
          <w:sz w:val="18"/>
          <w:szCs w:val="18"/>
        </w:rPr>
        <w:t>Powstanie i ustanie „siły wyższej” winno być zgłoszone drugiej Stronie przez Stronę podlegającą jej działaniu. Zawiadomienia – dokonane za pośrednictwem korespondencji pocztowej, kurierskiej, telefonicznej lub faksu – winny nastąpić bez zbędnej zwłoki, nie później niż w terminie 14 dni od powstania „siły wyższej”;</w:t>
      </w:r>
    </w:p>
    <w:p w14:paraId="63FB625C" w14:textId="66776EAB" w:rsidR="00382E46" w:rsidRPr="007D3FF9" w:rsidRDefault="00382E46" w:rsidP="00F17937">
      <w:pPr>
        <w:numPr>
          <w:ilvl w:val="1"/>
          <w:numId w:val="17"/>
        </w:numPr>
        <w:tabs>
          <w:tab w:val="clear" w:pos="1080"/>
          <w:tab w:val="num" w:pos="851"/>
        </w:tabs>
        <w:suppressAutoHyphens/>
        <w:spacing w:before="120"/>
        <w:jc w:val="both"/>
        <w:rPr>
          <w:rFonts w:ascii="Arial" w:hAnsi="Arial" w:cs="Arial"/>
          <w:sz w:val="18"/>
          <w:szCs w:val="18"/>
        </w:rPr>
      </w:pPr>
      <w:r w:rsidRPr="007D3FF9">
        <w:rPr>
          <w:rFonts w:ascii="Arial" w:hAnsi="Arial" w:cs="Arial"/>
          <w:sz w:val="18"/>
          <w:szCs w:val="18"/>
        </w:rPr>
        <w:t xml:space="preserve">W przypadku zgłoszenia telefonicznego należy niezwłocznie potwierdzić </w:t>
      </w:r>
      <w:r w:rsidR="0070144C">
        <w:rPr>
          <w:rFonts w:ascii="Arial" w:hAnsi="Arial" w:cs="Arial"/>
          <w:sz w:val="18"/>
          <w:szCs w:val="18"/>
        </w:rPr>
        <w:t xml:space="preserve">je </w:t>
      </w:r>
      <w:r w:rsidRPr="007D3FF9">
        <w:rPr>
          <w:rFonts w:ascii="Arial" w:hAnsi="Arial" w:cs="Arial"/>
          <w:sz w:val="18"/>
          <w:szCs w:val="18"/>
        </w:rPr>
        <w:t>w formie pisemnej. Przedstawienie drugiej Stronie dokumentacji, która wyjaśnia naturę i przyczyny zaistniałej siły wyższej w takim zakresie, w jakim jest ona możliwie osiągalna, w terminie do 7 dni od daty pisemnego potwierdzenia zawiadomienia o zaistnieniu siły wyższej, pod rygorem utraty uprawnień wynikających z niniejszego paragrafu.</w:t>
      </w:r>
    </w:p>
    <w:p w14:paraId="3DF95457" w14:textId="77777777" w:rsidR="00382E46" w:rsidRPr="007D3FF9" w:rsidRDefault="00382E46" w:rsidP="00F17937">
      <w:pPr>
        <w:pStyle w:val="Tekstpodstawowy22"/>
        <w:numPr>
          <w:ilvl w:val="0"/>
          <w:numId w:val="17"/>
        </w:numPr>
        <w:spacing w:before="120"/>
        <w:rPr>
          <w:rFonts w:ascii="Arial" w:hAnsi="Arial" w:cs="Arial"/>
          <w:sz w:val="18"/>
          <w:szCs w:val="18"/>
        </w:rPr>
      </w:pPr>
      <w:r w:rsidRPr="007D3FF9">
        <w:rPr>
          <w:rFonts w:ascii="Arial" w:hAnsi="Arial" w:cs="Arial"/>
          <w:sz w:val="18"/>
          <w:szCs w:val="18"/>
        </w:rPr>
        <w:t>Jeśli w ciągu 14 dni od pisemnego powiadomienia drugiej Strony o zaistnieniu siły wyższej jej działanie nie ustanie, Strony spotkają się w celu podjęcia działań dla uniknięcia dalszego opóźnienia w realizacji Umowy.</w:t>
      </w:r>
    </w:p>
    <w:p w14:paraId="21255D2E" w14:textId="0C1877B3" w:rsidR="00382E46" w:rsidRDefault="00382E46" w:rsidP="00F17937">
      <w:pPr>
        <w:pStyle w:val="Tekstpodstawowy22"/>
        <w:numPr>
          <w:ilvl w:val="0"/>
          <w:numId w:val="17"/>
        </w:numPr>
        <w:spacing w:before="120"/>
        <w:rPr>
          <w:rFonts w:ascii="Arial" w:hAnsi="Arial" w:cs="Arial"/>
          <w:sz w:val="18"/>
          <w:szCs w:val="18"/>
        </w:rPr>
      </w:pPr>
      <w:r w:rsidRPr="007D3FF9">
        <w:rPr>
          <w:rFonts w:ascii="Arial" w:hAnsi="Arial" w:cs="Arial"/>
          <w:sz w:val="18"/>
          <w:szCs w:val="18"/>
        </w:rPr>
        <w:t xml:space="preserve">Jeżeli okoliczności siły wyższej trwają przez okres dłuższy niż 90 dni, Strony mają prawo rozwiązać Umowę z zachowaniem tygodniowego okresu wypowiedzenia. </w:t>
      </w:r>
    </w:p>
    <w:p w14:paraId="22584582" w14:textId="77777777" w:rsidR="00B764DA" w:rsidRDefault="00B764DA" w:rsidP="00B764DA">
      <w:pPr>
        <w:pStyle w:val="Tekstpodstawowy22"/>
        <w:spacing w:before="120"/>
        <w:jc w:val="center"/>
        <w:rPr>
          <w:rFonts w:ascii="Arial" w:hAnsi="Arial" w:cs="Arial"/>
          <w:sz w:val="18"/>
          <w:szCs w:val="18"/>
        </w:rPr>
      </w:pPr>
    </w:p>
    <w:p w14:paraId="0B8B4CCD" w14:textId="77777777" w:rsidR="00B764DA" w:rsidRPr="00B764DA" w:rsidRDefault="00B764DA" w:rsidP="00B764DA">
      <w:pPr>
        <w:keepNext/>
        <w:spacing w:before="240"/>
        <w:jc w:val="center"/>
        <w:rPr>
          <w:rFonts w:ascii="Arial" w:hAnsi="Arial" w:cs="Arial"/>
          <w:b/>
          <w:sz w:val="18"/>
          <w:szCs w:val="18"/>
          <w:lang w:eastAsia="ar-SA"/>
        </w:rPr>
      </w:pPr>
      <w:r w:rsidRPr="00B764DA">
        <w:rPr>
          <w:rFonts w:ascii="Arial" w:hAnsi="Arial" w:cs="Arial"/>
          <w:b/>
          <w:sz w:val="18"/>
          <w:szCs w:val="18"/>
          <w:lang w:eastAsia="ar-SA"/>
        </w:rPr>
        <w:t>§ 12.</w:t>
      </w:r>
    </w:p>
    <w:p w14:paraId="7A0E0C24" w14:textId="77777777" w:rsidR="00B764DA" w:rsidRPr="00B764DA" w:rsidRDefault="00B764DA" w:rsidP="00B764DA">
      <w:pPr>
        <w:keepNext/>
        <w:spacing w:before="120"/>
        <w:jc w:val="center"/>
        <w:rPr>
          <w:rFonts w:ascii="Arial" w:hAnsi="Arial" w:cs="Arial"/>
          <w:b/>
          <w:sz w:val="18"/>
          <w:szCs w:val="18"/>
          <w:lang w:eastAsia="ar-SA"/>
        </w:rPr>
      </w:pPr>
      <w:r w:rsidRPr="00B764DA">
        <w:rPr>
          <w:rFonts w:ascii="Arial" w:hAnsi="Arial" w:cs="Arial"/>
          <w:b/>
          <w:sz w:val="18"/>
          <w:szCs w:val="18"/>
          <w:lang w:eastAsia="ar-SA"/>
        </w:rPr>
        <w:t>Gwarancje</w:t>
      </w:r>
    </w:p>
    <w:p w14:paraId="07F4BFB6" w14:textId="134DC8E9" w:rsidR="00B764DA" w:rsidRPr="00B764DA" w:rsidRDefault="00B764DA" w:rsidP="00B764DA">
      <w:pPr>
        <w:numPr>
          <w:ilvl w:val="0"/>
          <w:numId w:val="22"/>
        </w:numPr>
        <w:tabs>
          <w:tab w:val="clear" w:pos="360"/>
          <w:tab w:val="left" w:pos="357"/>
        </w:tabs>
        <w:suppressAutoHyphens/>
        <w:spacing w:before="120"/>
        <w:jc w:val="both"/>
        <w:rPr>
          <w:rFonts w:ascii="Arial" w:hAnsi="Arial" w:cs="Arial"/>
          <w:sz w:val="18"/>
          <w:szCs w:val="18"/>
        </w:rPr>
      </w:pPr>
      <w:r w:rsidRPr="00B764DA">
        <w:rPr>
          <w:rFonts w:ascii="Arial" w:hAnsi="Arial" w:cs="Arial"/>
          <w:sz w:val="18"/>
          <w:szCs w:val="18"/>
        </w:rPr>
        <w:t xml:space="preserve">Na wykonany przedmiot Umowy Wykonawca niezależnie od rękojmi udziela gwarancji na okres </w:t>
      </w:r>
      <w:r w:rsidR="00781CBB">
        <w:rPr>
          <w:rFonts w:ascii="Arial" w:hAnsi="Arial" w:cs="Arial"/>
          <w:sz w:val="18"/>
          <w:szCs w:val="18"/>
        </w:rPr>
        <w:t>36 miesięcy</w:t>
      </w:r>
      <w:r w:rsidRPr="00B764DA">
        <w:rPr>
          <w:rFonts w:ascii="Arial" w:hAnsi="Arial" w:cs="Arial"/>
          <w:sz w:val="18"/>
          <w:szCs w:val="18"/>
        </w:rPr>
        <w:t>, licząc od daty Protokołu Końcowego odbioru Usługi. Udzielenie gwarancji oznacza, że Wykonawca gwarantuje, że przedmiot Umowy został wykonany bez wad i należycie, a w przypadku ujawnienia się wady w przedmiocie Umowy Wykonawca ponosi z tego tytułu odpowiedzialność określoną w Umowie i w przepisach prawa z tytułu nienależytego wykonania zobowiązania.</w:t>
      </w:r>
    </w:p>
    <w:p w14:paraId="536B5BB1" w14:textId="0CE56D59" w:rsidR="00B764DA" w:rsidRPr="00B764DA" w:rsidRDefault="00B764DA" w:rsidP="00B764DA">
      <w:pPr>
        <w:numPr>
          <w:ilvl w:val="0"/>
          <w:numId w:val="22"/>
        </w:numPr>
        <w:tabs>
          <w:tab w:val="clear" w:pos="360"/>
          <w:tab w:val="left" w:pos="357"/>
        </w:tabs>
        <w:suppressAutoHyphens/>
        <w:spacing w:before="120"/>
        <w:jc w:val="both"/>
        <w:rPr>
          <w:rFonts w:ascii="Arial" w:hAnsi="Arial" w:cs="Arial"/>
          <w:sz w:val="18"/>
          <w:szCs w:val="18"/>
        </w:rPr>
      </w:pPr>
      <w:r w:rsidRPr="00B764DA">
        <w:rPr>
          <w:rFonts w:ascii="Arial" w:hAnsi="Arial" w:cs="Arial"/>
          <w:sz w:val="18"/>
          <w:szCs w:val="18"/>
        </w:rPr>
        <w:t>Gwarancja zostanie udzielona pisemnie w formie odrębnego dokumentu gwarancyjnego. Szczegółowe warunki gwarancji i serwisu gwarancyjnego określone w dokumencie, o którym mowa w niniejszym ustępie, będą nie gorsze niż te określone w Umowie.</w:t>
      </w:r>
    </w:p>
    <w:p w14:paraId="58A98671" w14:textId="77777777" w:rsidR="00B764DA" w:rsidRPr="00B764DA" w:rsidRDefault="00B764DA" w:rsidP="00B764DA">
      <w:pPr>
        <w:numPr>
          <w:ilvl w:val="0"/>
          <w:numId w:val="22"/>
        </w:numPr>
        <w:tabs>
          <w:tab w:val="clear" w:pos="360"/>
          <w:tab w:val="left" w:pos="357"/>
        </w:tabs>
        <w:suppressAutoHyphens/>
        <w:spacing w:before="120"/>
        <w:jc w:val="both"/>
        <w:rPr>
          <w:rFonts w:ascii="Arial" w:hAnsi="Arial" w:cs="Arial"/>
          <w:sz w:val="18"/>
          <w:szCs w:val="18"/>
        </w:rPr>
      </w:pPr>
      <w:r w:rsidRPr="00B764DA">
        <w:rPr>
          <w:rFonts w:ascii="Arial" w:hAnsi="Arial" w:cs="Arial"/>
          <w:sz w:val="18"/>
          <w:szCs w:val="18"/>
        </w:rPr>
        <w:t>Wykonawca zobowiązany jest do usunięcia wad stwierdzonych w okresie gwarancji i rękojmi w terminie technicznie uzasadnionym i bez zbędnego opóźnienia, jednak nie dłuższym niż czternaście dni od dnia pisemnego powiadomienia go o ujawnieniu usterek lub wad, o ile Strony nie uzgodnią innego terminu.</w:t>
      </w:r>
    </w:p>
    <w:p w14:paraId="7A978187" w14:textId="77777777" w:rsidR="00B764DA" w:rsidRPr="00B764DA" w:rsidRDefault="00B764DA" w:rsidP="00B764DA">
      <w:pPr>
        <w:numPr>
          <w:ilvl w:val="0"/>
          <w:numId w:val="22"/>
        </w:numPr>
        <w:tabs>
          <w:tab w:val="clear" w:pos="360"/>
          <w:tab w:val="left" w:pos="357"/>
        </w:tabs>
        <w:suppressAutoHyphens/>
        <w:spacing w:before="120"/>
        <w:jc w:val="both"/>
        <w:rPr>
          <w:rFonts w:ascii="Arial" w:hAnsi="Arial" w:cs="Arial"/>
          <w:sz w:val="18"/>
          <w:szCs w:val="18"/>
        </w:rPr>
      </w:pPr>
      <w:r w:rsidRPr="00B764DA">
        <w:rPr>
          <w:rFonts w:ascii="Arial" w:hAnsi="Arial" w:cs="Arial"/>
          <w:sz w:val="18"/>
          <w:szCs w:val="18"/>
        </w:rPr>
        <w:t xml:space="preserve">Wady i usterki wynikłe w trakcie trwania gwarancji i rękojmi zostaną usunięte przez Wykonawcę nieodpłatnie. </w:t>
      </w:r>
    </w:p>
    <w:p w14:paraId="21510823" w14:textId="259B507C" w:rsidR="00B764DA" w:rsidRPr="00B764DA" w:rsidRDefault="00B764DA" w:rsidP="00B764DA">
      <w:pPr>
        <w:numPr>
          <w:ilvl w:val="0"/>
          <w:numId w:val="22"/>
        </w:numPr>
        <w:suppressAutoHyphens/>
        <w:overflowPunct w:val="0"/>
        <w:autoSpaceDE w:val="0"/>
        <w:spacing w:before="120"/>
        <w:jc w:val="both"/>
        <w:textAlignment w:val="baseline"/>
        <w:rPr>
          <w:rFonts w:ascii="Arial" w:hAnsi="Arial" w:cs="Arial"/>
          <w:sz w:val="18"/>
          <w:szCs w:val="18"/>
          <w:lang w:eastAsia="ar-SA"/>
        </w:rPr>
      </w:pPr>
      <w:r w:rsidRPr="00B764DA">
        <w:rPr>
          <w:rFonts w:ascii="Arial" w:hAnsi="Arial" w:cs="Arial"/>
          <w:sz w:val="18"/>
          <w:szCs w:val="18"/>
          <w:lang w:eastAsia="ar-SA"/>
        </w:rPr>
        <w:t>Zgłoszenie wady (awarii, usterki, lub innej nieprawidłowości w działaniu) przedmiotu Umowy dokonywane będzie przez Zamawiającego pisemnie, faksem lub pocztą elektroniczną. Zapisu § 1</w:t>
      </w:r>
      <w:r>
        <w:rPr>
          <w:rFonts w:ascii="Arial" w:hAnsi="Arial" w:cs="Arial"/>
          <w:sz w:val="18"/>
          <w:szCs w:val="18"/>
          <w:lang w:eastAsia="ar-SA"/>
        </w:rPr>
        <w:t>4</w:t>
      </w:r>
      <w:r w:rsidRPr="00B764DA">
        <w:rPr>
          <w:rFonts w:ascii="Arial" w:hAnsi="Arial" w:cs="Arial"/>
          <w:sz w:val="18"/>
          <w:szCs w:val="18"/>
          <w:lang w:eastAsia="ar-SA"/>
        </w:rPr>
        <w:t xml:space="preserve"> ust. 1 i 2 nie stosuje się. Za datę doręczenia zgłoszenia faksem lub poczta elektroniczną Strony uznają dzień przekazania korespondencji pocztą elektroniczną lub faksem.</w:t>
      </w:r>
    </w:p>
    <w:p w14:paraId="3CB1F65D" w14:textId="1DFC9E0C" w:rsidR="00B764DA" w:rsidRPr="00B764DA" w:rsidRDefault="00B764DA" w:rsidP="00B764DA">
      <w:pPr>
        <w:numPr>
          <w:ilvl w:val="0"/>
          <w:numId w:val="22"/>
        </w:numPr>
        <w:suppressAutoHyphens/>
        <w:overflowPunct w:val="0"/>
        <w:autoSpaceDE w:val="0"/>
        <w:spacing w:before="120"/>
        <w:jc w:val="both"/>
        <w:textAlignment w:val="baseline"/>
        <w:rPr>
          <w:rFonts w:ascii="Arial" w:hAnsi="Arial" w:cs="Arial"/>
          <w:sz w:val="18"/>
          <w:szCs w:val="18"/>
          <w:lang w:eastAsia="ar-SA"/>
        </w:rPr>
      </w:pPr>
      <w:r w:rsidRPr="00B764DA">
        <w:rPr>
          <w:rFonts w:ascii="Arial" w:hAnsi="Arial" w:cs="Arial"/>
          <w:sz w:val="18"/>
          <w:szCs w:val="18"/>
          <w:lang w:eastAsia="ar-SA"/>
        </w:rPr>
        <w:t xml:space="preserve">Jeżeli Wykonawca nie podejmie czynności w celu usunięcia wad w terminie </w:t>
      </w:r>
      <w:r>
        <w:rPr>
          <w:rFonts w:ascii="Arial" w:hAnsi="Arial" w:cs="Arial"/>
          <w:sz w:val="18"/>
          <w:szCs w:val="18"/>
          <w:lang w:eastAsia="ar-SA"/>
        </w:rPr>
        <w:t>3</w:t>
      </w:r>
      <w:r w:rsidRPr="00B764DA">
        <w:rPr>
          <w:rFonts w:ascii="Arial" w:hAnsi="Arial" w:cs="Arial"/>
          <w:sz w:val="18"/>
          <w:szCs w:val="18"/>
          <w:lang w:eastAsia="ar-SA"/>
        </w:rPr>
        <w:t xml:space="preserve"> dni od daty zgłoszenia wad przez Zamawiającego, albo nie usunie wad w wyznaczonym terminie Zamawiający może niezależnie od innych przysługujących mu uprawnień zlecić usunięcie ich stronie trzeciej na koszt i ryzyko Wykonawcy, bez konieczności uzyskiwania zgody sądu powszechnego. </w:t>
      </w:r>
    </w:p>
    <w:p w14:paraId="2F6F53C9" w14:textId="77777777" w:rsidR="00B764DA" w:rsidRPr="007D3FF9" w:rsidRDefault="00B764DA" w:rsidP="00B764DA">
      <w:pPr>
        <w:pStyle w:val="Tekstpodstawowy22"/>
        <w:spacing w:before="120"/>
        <w:jc w:val="center"/>
        <w:rPr>
          <w:rFonts w:ascii="Arial" w:hAnsi="Arial" w:cs="Arial"/>
          <w:sz w:val="18"/>
          <w:szCs w:val="18"/>
        </w:rPr>
      </w:pPr>
    </w:p>
    <w:p w14:paraId="5DF1445C" w14:textId="33C6264F" w:rsidR="00382E46" w:rsidRPr="007D3FF9" w:rsidRDefault="00382E46" w:rsidP="00EF13C0">
      <w:pPr>
        <w:pStyle w:val="Tekstpodstawowy22"/>
        <w:keepNext/>
        <w:spacing w:before="240"/>
        <w:jc w:val="center"/>
        <w:rPr>
          <w:rFonts w:ascii="Arial" w:hAnsi="Arial" w:cs="Arial"/>
          <w:b/>
          <w:bCs/>
          <w:sz w:val="18"/>
          <w:szCs w:val="18"/>
        </w:rPr>
      </w:pPr>
      <w:r w:rsidRPr="007D3FF9">
        <w:rPr>
          <w:rFonts w:ascii="Arial" w:hAnsi="Arial" w:cs="Arial"/>
          <w:b/>
          <w:sz w:val="18"/>
          <w:szCs w:val="18"/>
        </w:rPr>
        <w:t xml:space="preserve">§ </w:t>
      </w:r>
      <w:r w:rsidR="00E24AE9">
        <w:rPr>
          <w:rFonts w:ascii="Arial" w:hAnsi="Arial" w:cs="Arial"/>
          <w:b/>
          <w:bCs/>
          <w:sz w:val="18"/>
          <w:szCs w:val="18"/>
        </w:rPr>
        <w:t>1</w:t>
      </w:r>
      <w:r w:rsidR="00B764DA">
        <w:rPr>
          <w:rFonts w:ascii="Arial" w:hAnsi="Arial" w:cs="Arial"/>
          <w:b/>
          <w:bCs/>
          <w:sz w:val="18"/>
          <w:szCs w:val="18"/>
        </w:rPr>
        <w:t>3</w:t>
      </w:r>
      <w:r w:rsidRPr="007D3FF9">
        <w:rPr>
          <w:rFonts w:ascii="Arial" w:hAnsi="Arial" w:cs="Arial"/>
          <w:b/>
          <w:bCs/>
          <w:sz w:val="18"/>
          <w:szCs w:val="18"/>
        </w:rPr>
        <w:t>.</w:t>
      </w:r>
    </w:p>
    <w:p w14:paraId="0BD8650D" w14:textId="77777777" w:rsidR="00382E46" w:rsidRPr="00BD1BC8" w:rsidRDefault="00382E46" w:rsidP="007D3FF9">
      <w:pPr>
        <w:pStyle w:val="Tekstpodstawowy22"/>
        <w:keepNext/>
        <w:spacing w:before="120"/>
        <w:jc w:val="center"/>
        <w:rPr>
          <w:rFonts w:ascii="Arial" w:hAnsi="Arial" w:cs="Arial"/>
          <w:b/>
          <w:sz w:val="18"/>
          <w:szCs w:val="18"/>
        </w:rPr>
      </w:pPr>
      <w:r w:rsidRPr="00BD1BC8">
        <w:rPr>
          <w:rFonts w:ascii="Arial" w:hAnsi="Arial" w:cs="Arial"/>
          <w:b/>
          <w:sz w:val="18"/>
          <w:szCs w:val="18"/>
        </w:rPr>
        <w:t>Rozwiązanie Umowy</w:t>
      </w:r>
    </w:p>
    <w:p w14:paraId="07A95F38" w14:textId="06F81F9F" w:rsidR="00382E46" w:rsidRPr="007D3FF9" w:rsidRDefault="00382E46" w:rsidP="00F17937">
      <w:pPr>
        <w:pStyle w:val="Akapitzlist"/>
        <w:numPr>
          <w:ilvl w:val="0"/>
          <w:numId w:val="9"/>
        </w:numPr>
        <w:spacing w:before="120"/>
        <w:ind w:left="357" w:hanging="357"/>
        <w:jc w:val="both"/>
        <w:rPr>
          <w:rFonts w:ascii="Arial" w:hAnsi="Arial" w:cs="Arial"/>
          <w:bCs/>
          <w:sz w:val="18"/>
          <w:szCs w:val="18"/>
        </w:rPr>
      </w:pPr>
      <w:r w:rsidRPr="007D3FF9">
        <w:rPr>
          <w:rFonts w:ascii="Arial" w:hAnsi="Arial" w:cs="Arial"/>
          <w:bCs/>
          <w:sz w:val="18"/>
          <w:szCs w:val="18"/>
        </w:rPr>
        <w:t xml:space="preserve">Zamawiający może rozwiązać Umowę </w:t>
      </w:r>
      <w:r w:rsidR="004C57DE" w:rsidRPr="007D3FF9">
        <w:rPr>
          <w:rFonts w:ascii="Arial" w:hAnsi="Arial" w:cs="Arial"/>
          <w:bCs/>
          <w:sz w:val="18"/>
          <w:szCs w:val="18"/>
        </w:rPr>
        <w:t xml:space="preserve">na mocy jednostronnego oświadczenia woli, </w:t>
      </w:r>
      <w:r w:rsidRPr="007D3FF9">
        <w:rPr>
          <w:rFonts w:ascii="Arial" w:hAnsi="Arial" w:cs="Arial"/>
          <w:bCs/>
          <w:sz w:val="18"/>
          <w:szCs w:val="18"/>
        </w:rPr>
        <w:t>ze skutkiem natychmiastowym w</w:t>
      </w:r>
      <w:r w:rsidR="004C57DE" w:rsidRPr="007D3FF9">
        <w:rPr>
          <w:rFonts w:ascii="Arial" w:hAnsi="Arial" w:cs="Arial"/>
          <w:bCs/>
          <w:sz w:val="18"/>
          <w:szCs w:val="18"/>
        </w:rPr>
        <w:t> </w:t>
      </w:r>
      <w:r w:rsidRPr="007D3FF9">
        <w:rPr>
          <w:rFonts w:ascii="Arial" w:hAnsi="Arial" w:cs="Arial"/>
          <w:bCs/>
          <w:sz w:val="18"/>
          <w:szCs w:val="18"/>
        </w:rPr>
        <w:t>następujących przypadkach:</w:t>
      </w:r>
    </w:p>
    <w:p w14:paraId="07B6A35D" w14:textId="23371E1F" w:rsidR="00382E46" w:rsidRPr="007D3FF9" w:rsidRDefault="00382E46" w:rsidP="00F17937">
      <w:pPr>
        <w:numPr>
          <w:ilvl w:val="1"/>
          <w:numId w:val="9"/>
        </w:numPr>
        <w:tabs>
          <w:tab w:val="left" w:pos="900"/>
        </w:tabs>
        <w:suppressAutoHyphens/>
        <w:spacing w:before="120"/>
        <w:ind w:left="900" w:hanging="540"/>
        <w:jc w:val="both"/>
        <w:rPr>
          <w:rFonts w:ascii="Arial" w:hAnsi="Arial" w:cs="Arial"/>
          <w:bCs/>
          <w:sz w:val="18"/>
          <w:szCs w:val="18"/>
        </w:rPr>
      </w:pPr>
      <w:r w:rsidRPr="007D3FF9">
        <w:rPr>
          <w:rFonts w:ascii="Arial" w:hAnsi="Arial" w:cs="Arial"/>
          <w:bCs/>
          <w:sz w:val="18"/>
          <w:szCs w:val="18"/>
        </w:rPr>
        <w:t xml:space="preserve">Wykonawca opóźnia się z wykonaniem przedmiotu Umowy i pomimo pisemnego wezwania ze strony Zamawiającego </w:t>
      </w:r>
      <w:r w:rsidRPr="007D3FF9">
        <w:rPr>
          <w:rFonts w:ascii="Arial" w:hAnsi="Arial" w:cs="Arial"/>
          <w:sz w:val="18"/>
          <w:szCs w:val="18"/>
        </w:rPr>
        <w:t>do prawidłowego wykonywania Umowy bądź określającego ostateczny termin wykonania przedmiotu Umowy nie wykonuje go bądź wykonuje w sposób, który daje uzasadnione przypuszczenie, iż nie wykona Umowy w umówionym terminie</w:t>
      </w:r>
      <w:r w:rsidRPr="007D3FF9">
        <w:rPr>
          <w:rFonts w:ascii="Arial" w:hAnsi="Arial" w:cs="Arial"/>
          <w:bCs/>
          <w:sz w:val="18"/>
          <w:szCs w:val="18"/>
        </w:rPr>
        <w:t>;</w:t>
      </w:r>
    </w:p>
    <w:p w14:paraId="04A5ED39" w14:textId="77777777" w:rsidR="00382E46" w:rsidRDefault="00382E46" w:rsidP="00F17937">
      <w:pPr>
        <w:numPr>
          <w:ilvl w:val="1"/>
          <w:numId w:val="9"/>
        </w:numPr>
        <w:tabs>
          <w:tab w:val="left" w:pos="900"/>
        </w:tabs>
        <w:suppressAutoHyphens/>
        <w:spacing w:before="120"/>
        <w:ind w:left="900" w:hanging="540"/>
        <w:jc w:val="both"/>
        <w:rPr>
          <w:rFonts w:ascii="Arial" w:hAnsi="Arial" w:cs="Arial"/>
          <w:bCs/>
          <w:sz w:val="18"/>
          <w:szCs w:val="18"/>
        </w:rPr>
      </w:pPr>
      <w:r w:rsidRPr="007D3FF9">
        <w:rPr>
          <w:rFonts w:ascii="Arial" w:hAnsi="Arial" w:cs="Arial"/>
          <w:bCs/>
          <w:sz w:val="18"/>
          <w:szCs w:val="18"/>
        </w:rPr>
        <w:t>Wykonawca w rażący sposób zaniedbuje lub narusza zobowiązania umowne.</w:t>
      </w:r>
    </w:p>
    <w:p w14:paraId="6C8A4D4A" w14:textId="1FBFFFA6" w:rsidR="00382E46" w:rsidRPr="007D3FF9" w:rsidRDefault="00382E46" w:rsidP="00F17937">
      <w:pPr>
        <w:numPr>
          <w:ilvl w:val="0"/>
          <w:numId w:val="9"/>
        </w:numPr>
        <w:suppressAutoHyphens/>
        <w:spacing w:before="120"/>
        <w:jc w:val="both"/>
        <w:rPr>
          <w:rFonts w:ascii="Arial" w:hAnsi="Arial" w:cs="Arial"/>
          <w:bCs/>
          <w:sz w:val="18"/>
          <w:szCs w:val="18"/>
        </w:rPr>
      </w:pPr>
      <w:r w:rsidRPr="007D3FF9">
        <w:rPr>
          <w:rFonts w:ascii="Arial" w:hAnsi="Arial" w:cs="Arial"/>
          <w:sz w:val="18"/>
          <w:szCs w:val="18"/>
        </w:rPr>
        <w:t>Zamawiający może rozwiązać niniejszą Umowę na podstawie oświadczenia w przypadku, gdy z przyczyn niezależnych od Zamawiającego wykonanie Umowy nie leży w jego interesie</w:t>
      </w:r>
      <w:r w:rsidRPr="007D3FF9">
        <w:rPr>
          <w:rFonts w:ascii="Arial" w:hAnsi="Arial" w:cs="Arial"/>
          <w:bCs/>
          <w:sz w:val="18"/>
          <w:szCs w:val="18"/>
        </w:rPr>
        <w:t>.</w:t>
      </w:r>
    </w:p>
    <w:p w14:paraId="10C408D2" w14:textId="378D3B48" w:rsidR="00382E46" w:rsidRPr="007D3FF9" w:rsidRDefault="00382E46" w:rsidP="00F17937">
      <w:pPr>
        <w:numPr>
          <w:ilvl w:val="0"/>
          <w:numId w:val="9"/>
        </w:numPr>
        <w:suppressAutoHyphens/>
        <w:spacing w:before="120"/>
        <w:jc w:val="both"/>
        <w:rPr>
          <w:rFonts w:ascii="Arial" w:hAnsi="Arial" w:cs="Arial"/>
          <w:bCs/>
          <w:sz w:val="18"/>
          <w:szCs w:val="18"/>
        </w:rPr>
      </w:pPr>
      <w:r w:rsidRPr="007D3FF9">
        <w:rPr>
          <w:rFonts w:ascii="Arial" w:hAnsi="Arial" w:cs="Arial"/>
          <w:bCs/>
          <w:sz w:val="18"/>
          <w:szCs w:val="18"/>
        </w:rPr>
        <w:lastRenderedPageBreak/>
        <w:t>Rozwiązanie Umowy może nastąpić wyłącznie w formie pisemnej pod rygorem nieważności.</w:t>
      </w:r>
      <w:r w:rsidR="0013146E" w:rsidRPr="007D3FF9">
        <w:t xml:space="preserve"> </w:t>
      </w:r>
      <w:r w:rsidR="0013146E" w:rsidRPr="007D3FF9">
        <w:rPr>
          <w:rFonts w:ascii="Arial" w:hAnsi="Arial" w:cs="Arial"/>
          <w:bCs/>
          <w:sz w:val="18"/>
          <w:szCs w:val="18"/>
        </w:rPr>
        <w:t>Oświadczenie o rozwiązaniu umowy będzie skuteczne z chwilą doręczenia Wykonawcy (dzień rozwiązania umowy).</w:t>
      </w:r>
    </w:p>
    <w:p w14:paraId="4B931A5C" w14:textId="40EDA585" w:rsidR="00382E46" w:rsidRPr="007D3FF9" w:rsidRDefault="00382E46" w:rsidP="00F17937">
      <w:pPr>
        <w:numPr>
          <w:ilvl w:val="0"/>
          <w:numId w:val="9"/>
        </w:numPr>
        <w:suppressAutoHyphens/>
        <w:spacing w:before="120"/>
        <w:jc w:val="both"/>
        <w:rPr>
          <w:rFonts w:ascii="Arial" w:hAnsi="Arial" w:cs="Arial"/>
          <w:bCs/>
          <w:sz w:val="18"/>
          <w:szCs w:val="18"/>
        </w:rPr>
      </w:pPr>
      <w:r w:rsidRPr="007D3FF9">
        <w:rPr>
          <w:rFonts w:ascii="Arial" w:hAnsi="Arial" w:cs="Arial"/>
          <w:bCs/>
          <w:sz w:val="18"/>
          <w:szCs w:val="18"/>
        </w:rPr>
        <w:t>W razie rozwiązania Umowy, Strony Umowy sporządzą w terminie do 7 dni od daty rozwiązania, protokół wykonanych a</w:t>
      </w:r>
      <w:r w:rsidR="006071CF" w:rsidRPr="007D3FF9">
        <w:rPr>
          <w:rFonts w:ascii="Arial" w:hAnsi="Arial" w:cs="Arial"/>
          <w:bCs/>
          <w:sz w:val="18"/>
          <w:szCs w:val="18"/>
        </w:rPr>
        <w:t> </w:t>
      </w:r>
      <w:r w:rsidRPr="007D3FF9">
        <w:rPr>
          <w:rFonts w:ascii="Arial" w:hAnsi="Arial" w:cs="Arial"/>
          <w:bCs/>
          <w:sz w:val="18"/>
          <w:szCs w:val="18"/>
        </w:rPr>
        <w:t xml:space="preserve">niezapłaconych Usług. Protokół będzie stanowić w tym przypadku podstawę do ostatecznego rozliczenia Umowy, przy czym w razie rozwiązania Umowy przez Zamawiającego z przyczyn, o których mowa w ust. 1 Wykonawcy należy się wynagrodzenie wyłącznie za część przedmiotu Umowy, która zgodnie ze sporządzonym Protokołem została przez Zamawiającego odebrana bez zastrzeżeń. </w:t>
      </w:r>
    </w:p>
    <w:p w14:paraId="3D572C25" w14:textId="7F04123F" w:rsidR="00382E46" w:rsidRPr="007D3FF9" w:rsidRDefault="00B764DA" w:rsidP="008D0925">
      <w:pPr>
        <w:pStyle w:val="Tekstpodstawowy22"/>
        <w:keepNext/>
        <w:spacing w:before="240"/>
        <w:jc w:val="center"/>
        <w:rPr>
          <w:rFonts w:ascii="Arial" w:hAnsi="Arial" w:cs="Arial"/>
          <w:b/>
          <w:sz w:val="18"/>
          <w:szCs w:val="18"/>
        </w:rPr>
      </w:pPr>
      <w:r>
        <w:rPr>
          <w:rFonts w:ascii="Arial" w:hAnsi="Arial" w:cs="Arial"/>
          <w:b/>
          <w:sz w:val="18"/>
          <w:szCs w:val="18"/>
        </w:rPr>
        <w:t>§ 14</w:t>
      </w:r>
      <w:r w:rsidR="00382E46" w:rsidRPr="007D3FF9">
        <w:rPr>
          <w:rFonts w:ascii="Arial" w:hAnsi="Arial" w:cs="Arial"/>
          <w:b/>
          <w:sz w:val="18"/>
          <w:szCs w:val="18"/>
        </w:rPr>
        <w:t>.</w:t>
      </w:r>
    </w:p>
    <w:p w14:paraId="54455045" w14:textId="77777777" w:rsidR="00382E46" w:rsidRPr="007D3FF9" w:rsidRDefault="00382E46" w:rsidP="007D3FF9">
      <w:pPr>
        <w:pStyle w:val="Tekstpodstawowy22"/>
        <w:keepNext/>
        <w:spacing w:before="120"/>
        <w:jc w:val="center"/>
        <w:rPr>
          <w:rFonts w:ascii="Arial" w:hAnsi="Arial" w:cs="Arial"/>
          <w:b/>
          <w:sz w:val="18"/>
          <w:szCs w:val="18"/>
        </w:rPr>
      </w:pPr>
      <w:r w:rsidRPr="007D3FF9">
        <w:rPr>
          <w:rFonts w:ascii="Arial" w:hAnsi="Arial" w:cs="Arial"/>
          <w:b/>
          <w:sz w:val="18"/>
          <w:szCs w:val="18"/>
        </w:rPr>
        <w:t>Porozumiewanie się Stron</w:t>
      </w:r>
    </w:p>
    <w:p w14:paraId="02255630" w14:textId="77777777" w:rsidR="00382E46" w:rsidRPr="007D3FF9" w:rsidRDefault="00382E46" w:rsidP="00F17937">
      <w:pPr>
        <w:numPr>
          <w:ilvl w:val="0"/>
          <w:numId w:val="15"/>
        </w:numPr>
        <w:suppressAutoHyphens/>
        <w:spacing w:before="120"/>
        <w:jc w:val="both"/>
        <w:rPr>
          <w:rFonts w:ascii="Arial" w:hAnsi="Arial" w:cs="Arial"/>
          <w:bCs/>
          <w:sz w:val="18"/>
          <w:szCs w:val="18"/>
        </w:rPr>
      </w:pPr>
      <w:r w:rsidRPr="007D3FF9">
        <w:rPr>
          <w:rFonts w:ascii="Arial" w:hAnsi="Arial" w:cs="Arial"/>
          <w:bCs/>
          <w:sz w:val="18"/>
          <w:szCs w:val="18"/>
        </w:rPr>
        <w:t xml:space="preserve">Z zastrzeżeniem postanowień Umowy zobowiązujących do przedstawienia określonych dokumentów w innej formie, wszelkie zawiadomienia, zapytania lub informacje odnoszące się lub wynikające z wykonywania Umowy, wymagają formy pisemnej pod rygorem nieważności. </w:t>
      </w:r>
    </w:p>
    <w:p w14:paraId="6D683139" w14:textId="77777777" w:rsidR="00382E46" w:rsidRPr="007D3FF9" w:rsidRDefault="00382E46" w:rsidP="00F17937">
      <w:pPr>
        <w:numPr>
          <w:ilvl w:val="0"/>
          <w:numId w:val="15"/>
        </w:numPr>
        <w:suppressAutoHyphens/>
        <w:spacing w:before="120"/>
        <w:jc w:val="both"/>
        <w:rPr>
          <w:rFonts w:ascii="Arial" w:hAnsi="Arial" w:cs="Arial"/>
          <w:bCs/>
          <w:sz w:val="18"/>
          <w:szCs w:val="18"/>
        </w:rPr>
      </w:pPr>
      <w:r w:rsidRPr="007D3FF9">
        <w:rPr>
          <w:rFonts w:ascii="Arial" w:hAnsi="Arial" w:cs="Arial"/>
          <w:bCs/>
          <w:sz w:val="18"/>
          <w:szCs w:val="18"/>
        </w:rPr>
        <w:t>Pisma Stron powinny powoływać się na tytuł Umowy i jej numer. Za datę otrzymania korespondencji Strony uznają dzień przekazania korespondencji pocztą elektroniczną lub faksem, jeżeli jego treść zostanie niezwłocznie potwierdzona pisemnie.</w:t>
      </w:r>
    </w:p>
    <w:p w14:paraId="513543FB" w14:textId="77777777" w:rsidR="00382E46" w:rsidRPr="007D3FF9" w:rsidRDefault="00382E46" w:rsidP="00F17937">
      <w:pPr>
        <w:numPr>
          <w:ilvl w:val="0"/>
          <w:numId w:val="15"/>
        </w:numPr>
        <w:suppressAutoHyphens/>
        <w:spacing w:before="120"/>
        <w:jc w:val="both"/>
        <w:rPr>
          <w:rFonts w:ascii="Arial" w:hAnsi="Arial" w:cs="Arial"/>
          <w:bCs/>
          <w:sz w:val="18"/>
          <w:szCs w:val="18"/>
        </w:rPr>
      </w:pPr>
      <w:r w:rsidRPr="007D3FF9">
        <w:rPr>
          <w:rFonts w:ascii="Arial" w:hAnsi="Arial" w:cs="Arial"/>
          <w:bCs/>
          <w:sz w:val="18"/>
          <w:szCs w:val="18"/>
        </w:rPr>
        <w:t>Korespondencję należy kierować na wskazane adresy:</w:t>
      </w:r>
    </w:p>
    <w:p w14:paraId="0CBD0933" w14:textId="77777777" w:rsidR="00382E46" w:rsidRPr="00001902" w:rsidRDefault="00382E46" w:rsidP="007D3FF9">
      <w:pPr>
        <w:pStyle w:val="Tekstpodstawowy22"/>
        <w:spacing w:before="120"/>
        <w:ind w:firstLine="709"/>
        <w:rPr>
          <w:rFonts w:ascii="Arial" w:hAnsi="Arial" w:cs="Arial"/>
          <w:sz w:val="18"/>
          <w:szCs w:val="18"/>
        </w:rPr>
      </w:pPr>
      <w:r w:rsidRPr="00001902">
        <w:rPr>
          <w:rFonts w:ascii="Arial" w:hAnsi="Arial" w:cs="Arial"/>
          <w:sz w:val="18"/>
          <w:szCs w:val="18"/>
        </w:rPr>
        <w:t>Dla Zamawiającego:</w:t>
      </w:r>
    </w:p>
    <w:p w14:paraId="4B16A1A6" w14:textId="48920C55" w:rsidR="00382E46" w:rsidRPr="007D3FF9" w:rsidRDefault="00382E46" w:rsidP="007D3FF9">
      <w:pPr>
        <w:spacing w:before="120"/>
        <w:ind w:left="1440" w:hanging="720"/>
        <w:rPr>
          <w:rFonts w:ascii="Arial" w:hAnsi="Arial" w:cs="Arial"/>
          <w:sz w:val="18"/>
          <w:szCs w:val="18"/>
        </w:rPr>
      </w:pPr>
      <w:r w:rsidRPr="007D3FF9">
        <w:rPr>
          <w:rFonts w:ascii="Arial" w:hAnsi="Arial" w:cs="Arial"/>
          <w:sz w:val="18"/>
          <w:szCs w:val="18"/>
        </w:rPr>
        <w:t>Imię i Nazwisko:</w:t>
      </w:r>
      <w:r w:rsidRPr="007D3FF9">
        <w:rPr>
          <w:rFonts w:ascii="Arial" w:hAnsi="Arial" w:cs="Arial"/>
          <w:sz w:val="18"/>
          <w:szCs w:val="18"/>
        </w:rPr>
        <w:tab/>
      </w:r>
      <w:r w:rsidR="006071CF" w:rsidRPr="007D3FF9">
        <w:rPr>
          <w:rFonts w:ascii="Arial" w:hAnsi="Arial" w:cs="Arial"/>
          <w:sz w:val="18"/>
          <w:szCs w:val="18"/>
        </w:rPr>
        <w:tab/>
      </w:r>
      <w:r w:rsidR="00B43ACF">
        <w:rPr>
          <w:rFonts w:ascii="Arial" w:hAnsi="Arial" w:cs="Arial"/>
          <w:sz w:val="18"/>
          <w:szCs w:val="18"/>
        </w:rPr>
        <w:t>…..</w:t>
      </w:r>
    </w:p>
    <w:p w14:paraId="3E443904" w14:textId="50084D59" w:rsidR="00382E46" w:rsidRPr="007D3FF9" w:rsidRDefault="00382E46" w:rsidP="007D3FF9">
      <w:pPr>
        <w:spacing w:before="120"/>
        <w:ind w:left="1440" w:hanging="731"/>
        <w:rPr>
          <w:rFonts w:ascii="Arial" w:hAnsi="Arial" w:cs="Arial"/>
          <w:sz w:val="18"/>
          <w:szCs w:val="18"/>
        </w:rPr>
      </w:pPr>
      <w:r w:rsidRPr="007D3FF9">
        <w:rPr>
          <w:rFonts w:ascii="Arial" w:hAnsi="Arial" w:cs="Arial"/>
          <w:sz w:val="18"/>
          <w:szCs w:val="18"/>
        </w:rPr>
        <w:t xml:space="preserve">Adres:    </w:t>
      </w:r>
      <w:r w:rsidRPr="007D3FF9">
        <w:rPr>
          <w:rFonts w:ascii="Arial" w:hAnsi="Arial" w:cs="Arial"/>
          <w:sz w:val="18"/>
          <w:szCs w:val="18"/>
        </w:rPr>
        <w:tab/>
      </w:r>
      <w:r w:rsidRPr="007D3FF9">
        <w:rPr>
          <w:rFonts w:ascii="Arial" w:hAnsi="Arial" w:cs="Arial"/>
          <w:sz w:val="18"/>
          <w:szCs w:val="18"/>
        </w:rPr>
        <w:tab/>
      </w:r>
      <w:r w:rsidR="006071CF" w:rsidRPr="007D3FF9">
        <w:rPr>
          <w:rFonts w:ascii="Arial" w:hAnsi="Arial" w:cs="Arial"/>
          <w:sz w:val="18"/>
          <w:szCs w:val="18"/>
        </w:rPr>
        <w:tab/>
      </w:r>
      <w:r w:rsidR="00B43ACF">
        <w:rPr>
          <w:rFonts w:ascii="Arial" w:hAnsi="Arial" w:cs="Arial"/>
          <w:sz w:val="18"/>
          <w:szCs w:val="18"/>
        </w:rPr>
        <w:t>…..</w:t>
      </w:r>
    </w:p>
    <w:p w14:paraId="5A4C34E1" w14:textId="552CAC28" w:rsidR="00382E46" w:rsidRPr="00B43ACF" w:rsidRDefault="00382E46" w:rsidP="007D3FF9">
      <w:pPr>
        <w:spacing w:before="120"/>
        <w:ind w:left="1440" w:hanging="720"/>
        <w:rPr>
          <w:rFonts w:ascii="Arial" w:hAnsi="Arial" w:cs="Arial"/>
          <w:sz w:val="18"/>
          <w:szCs w:val="18"/>
        </w:rPr>
      </w:pPr>
      <w:r w:rsidRPr="00B43ACF">
        <w:rPr>
          <w:rFonts w:ascii="Arial" w:hAnsi="Arial" w:cs="Arial"/>
          <w:sz w:val="18"/>
          <w:szCs w:val="18"/>
        </w:rPr>
        <w:t xml:space="preserve">Telefon:    </w:t>
      </w:r>
      <w:r w:rsidRPr="00B43ACF">
        <w:rPr>
          <w:rFonts w:ascii="Arial" w:hAnsi="Arial" w:cs="Arial"/>
          <w:sz w:val="18"/>
          <w:szCs w:val="18"/>
        </w:rPr>
        <w:tab/>
      </w:r>
      <w:r w:rsidRPr="00B43ACF">
        <w:rPr>
          <w:rFonts w:ascii="Arial" w:hAnsi="Arial" w:cs="Arial"/>
          <w:sz w:val="18"/>
          <w:szCs w:val="18"/>
        </w:rPr>
        <w:tab/>
      </w:r>
      <w:r w:rsidR="00B43ACF" w:rsidRPr="00B43ACF">
        <w:rPr>
          <w:rFonts w:ascii="Arial" w:hAnsi="Arial" w:cs="Arial"/>
          <w:sz w:val="18"/>
          <w:szCs w:val="18"/>
        </w:rPr>
        <w:t>…..</w:t>
      </w:r>
    </w:p>
    <w:p w14:paraId="38958131" w14:textId="5488EEDE" w:rsidR="00382E46" w:rsidRPr="00B43ACF" w:rsidRDefault="00382E46" w:rsidP="007D3FF9">
      <w:pPr>
        <w:spacing w:before="120"/>
        <w:ind w:left="1440" w:hanging="720"/>
        <w:rPr>
          <w:rFonts w:ascii="Arial" w:hAnsi="Arial" w:cs="Arial"/>
          <w:sz w:val="18"/>
          <w:szCs w:val="18"/>
        </w:rPr>
      </w:pPr>
      <w:r w:rsidRPr="00B43ACF">
        <w:rPr>
          <w:rFonts w:ascii="Arial" w:hAnsi="Arial" w:cs="Arial"/>
          <w:sz w:val="18"/>
          <w:szCs w:val="18"/>
        </w:rPr>
        <w:t xml:space="preserve">Fax:    </w:t>
      </w:r>
      <w:r w:rsidRPr="00B43ACF">
        <w:rPr>
          <w:rFonts w:ascii="Arial" w:hAnsi="Arial" w:cs="Arial"/>
          <w:sz w:val="18"/>
          <w:szCs w:val="18"/>
        </w:rPr>
        <w:tab/>
      </w:r>
      <w:r w:rsidRPr="00B43ACF">
        <w:rPr>
          <w:rFonts w:ascii="Arial" w:hAnsi="Arial" w:cs="Arial"/>
          <w:sz w:val="18"/>
          <w:szCs w:val="18"/>
        </w:rPr>
        <w:tab/>
      </w:r>
      <w:r w:rsidRPr="00B43ACF">
        <w:rPr>
          <w:rFonts w:ascii="Arial" w:hAnsi="Arial" w:cs="Arial"/>
          <w:sz w:val="18"/>
          <w:szCs w:val="18"/>
        </w:rPr>
        <w:tab/>
      </w:r>
      <w:r w:rsidR="00B43ACF" w:rsidRPr="00B43ACF">
        <w:rPr>
          <w:rFonts w:ascii="Arial" w:hAnsi="Arial" w:cs="Arial"/>
          <w:sz w:val="18"/>
          <w:szCs w:val="18"/>
        </w:rPr>
        <w:t>…..</w:t>
      </w:r>
    </w:p>
    <w:p w14:paraId="5A8A0C64" w14:textId="22669B62" w:rsidR="00382E46" w:rsidRPr="00B43ACF" w:rsidRDefault="00382E46" w:rsidP="007D3FF9">
      <w:pPr>
        <w:spacing w:before="120"/>
        <w:ind w:left="1440" w:hanging="720"/>
        <w:rPr>
          <w:rFonts w:ascii="Arial" w:hAnsi="Arial" w:cs="Arial"/>
          <w:sz w:val="18"/>
          <w:szCs w:val="18"/>
        </w:rPr>
      </w:pPr>
      <w:r w:rsidRPr="00B43ACF">
        <w:rPr>
          <w:rFonts w:ascii="Arial" w:hAnsi="Arial" w:cs="Arial"/>
          <w:sz w:val="18"/>
          <w:szCs w:val="18"/>
        </w:rPr>
        <w:t xml:space="preserve">e–mail:    </w:t>
      </w:r>
      <w:r w:rsidRPr="00B43ACF">
        <w:rPr>
          <w:rFonts w:ascii="Arial" w:hAnsi="Arial" w:cs="Arial"/>
          <w:sz w:val="18"/>
          <w:szCs w:val="18"/>
        </w:rPr>
        <w:tab/>
      </w:r>
      <w:r w:rsidRPr="00B43ACF">
        <w:rPr>
          <w:rFonts w:ascii="Arial" w:hAnsi="Arial" w:cs="Arial"/>
          <w:sz w:val="18"/>
          <w:szCs w:val="18"/>
        </w:rPr>
        <w:tab/>
      </w:r>
      <w:r w:rsidR="00B43ACF" w:rsidRPr="00B43ACF">
        <w:rPr>
          <w:rFonts w:ascii="Arial" w:hAnsi="Arial" w:cs="Arial"/>
          <w:sz w:val="18"/>
          <w:szCs w:val="18"/>
        </w:rPr>
        <w:t>…</w:t>
      </w:r>
      <w:r w:rsidR="00B43ACF">
        <w:rPr>
          <w:rFonts w:ascii="Arial" w:hAnsi="Arial" w:cs="Arial"/>
          <w:sz w:val="18"/>
          <w:szCs w:val="18"/>
        </w:rPr>
        <w:t>.</w:t>
      </w:r>
      <w:r w:rsidR="00B43ACF" w:rsidRPr="00B43ACF">
        <w:rPr>
          <w:rFonts w:ascii="Arial" w:hAnsi="Arial" w:cs="Arial"/>
          <w:sz w:val="18"/>
          <w:szCs w:val="18"/>
        </w:rPr>
        <w:t>.</w:t>
      </w:r>
      <w:r w:rsidR="008E6AEF" w:rsidRPr="00B43ACF">
        <w:rPr>
          <w:rFonts w:ascii="Arial" w:hAnsi="Arial" w:cs="Arial"/>
          <w:sz w:val="18"/>
          <w:szCs w:val="18"/>
        </w:rPr>
        <w:t xml:space="preserve"> </w:t>
      </w:r>
    </w:p>
    <w:p w14:paraId="7D0A3F20" w14:textId="77777777" w:rsidR="00382E46" w:rsidRPr="00B43ACF" w:rsidRDefault="00382E46" w:rsidP="007D3FF9">
      <w:pPr>
        <w:spacing w:before="120"/>
        <w:ind w:left="1134" w:hanging="567"/>
        <w:rPr>
          <w:rFonts w:ascii="Arial" w:hAnsi="Arial" w:cs="Arial"/>
          <w:sz w:val="18"/>
          <w:szCs w:val="18"/>
        </w:rPr>
      </w:pPr>
    </w:p>
    <w:p w14:paraId="0D24B6EC" w14:textId="77777777" w:rsidR="00382E46" w:rsidRPr="00001902" w:rsidRDefault="00382E46" w:rsidP="007D3FF9">
      <w:pPr>
        <w:keepNext/>
        <w:spacing w:before="120"/>
        <w:ind w:firstLine="709"/>
        <w:rPr>
          <w:rFonts w:ascii="Arial" w:hAnsi="Arial" w:cs="Arial"/>
          <w:sz w:val="18"/>
          <w:szCs w:val="18"/>
        </w:rPr>
      </w:pPr>
      <w:r w:rsidRPr="00001902">
        <w:rPr>
          <w:rFonts w:ascii="Arial" w:hAnsi="Arial" w:cs="Arial"/>
          <w:sz w:val="18"/>
          <w:szCs w:val="18"/>
        </w:rPr>
        <w:t>Dla Wykonawcy:</w:t>
      </w:r>
    </w:p>
    <w:p w14:paraId="548A3ECB" w14:textId="7DB01003" w:rsidR="00382E46" w:rsidRPr="007D3FF9" w:rsidRDefault="00382E46" w:rsidP="007D3FF9">
      <w:pPr>
        <w:spacing w:before="120"/>
        <w:ind w:left="1260" w:hanging="540"/>
        <w:rPr>
          <w:rFonts w:ascii="Arial" w:hAnsi="Arial" w:cs="Arial"/>
          <w:sz w:val="18"/>
          <w:szCs w:val="18"/>
        </w:rPr>
      </w:pPr>
      <w:r w:rsidRPr="007D3FF9">
        <w:rPr>
          <w:rFonts w:ascii="Arial" w:hAnsi="Arial" w:cs="Arial"/>
          <w:sz w:val="18"/>
          <w:szCs w:val="18"/>
        </w:rPr>
        <w:t>Imię i Nazwisko:</w:t>
      </w:r>
      <w:r w:rsidRPr="007D3FF9">
        <w:rPr>
          <w:rFonts w:ascii="Arial" w:hAnsi="Arial" w:cs="Arial"/>
          <w:sz w:val="18"/>
          <w:szCs w:val="18"/>
        </w:rPr>
        <w:tab/>
      </w:r>
      <w:r w:rsidR="006071CF" w:rsidRPr="007D3FF9">
        <w:rPr>
          <w:rFonts w:ascii="Arial" w:hAnsi="Arial" w:cs="Arial"/>
          <w:sz w:val="18"/>
          <w:szCs w:val="18"/>
        </w:rPr>
        <w:tab/>
      </w:r>
      <w:r w:rsidR="00B43ACF">
        <w:rPr>
          <w:rFonts w:ascii="Arial" w:hAnsi="Arial" w:cs="Arial"/>
          <w:sz w:val="18"/>
          <w:szCs w:val="18"/>
        </w:rPr>
        <w:t>…..</w:t>
      </w:r>
    </w:p>
    <w:p w14:paraId="5697E163" w14:textId="3C9C1D5A" w:rsidR="00382E46" w:rsidRPr="007D3FF9" w:rsidRDefault="00382E46" w:rsidP="007D3FF9">
      <w:pPr>
        <w:spacing w:before="120"/>
        <w:ind w:left="1260" w:hanging="540"/>
        <w:rPr>
          <w:rFonts w:ascii="Arial" w:hAnsi="Arial" w:cs="Arial"/>
          <w:sz w:val="18"/>
          <w:szCs w:val="18"/>
        </w:rPr>
      </w:pPr>
      <w:r w:rsidRPr="007D3FF9">
        <w:rPr>
          <w:rFonts w:ascii="Arial" w:hAnsi="Arial" w:cs="Arial"/>
          <w:sz w:val="18"/>
          <w:szCs w:val="18"/>
        </w:rPr>
        <w:t xml:space="preserve">Adres:  </w:t>
      </w:r>
      <w:r w:rsidRPr="007D3FF9">
        <w:rPr>
          <w:rFonts w:ascii="Arial" w:hAnsi="Arial" w:cs="Arial"/>
          <w:sz w:val="18"/>
          <w:szCs w:val="18"/>
        </w:rPr>
        <w:tab/>
      </w:r>
      <w:r w:rsidRPr="007D3FF9">
        <w:rPr>
          <w:rFonts w:ascii="Arial" w:hAnsi="Arial" w:cs="Arial"/>
          <w:sz w:val="18"/>
          <w:szCs w:val="18"/>
        </w:rPr>
        <w:tab/>
      </w:r>
      <w:r w:rsidRPr="007D3FF9">
        <w:rPr>
          <w:rFonts w:ascii="Arial" w:hAnsi="Arial" w:cs="Arial"/>
          <w:sz w:val="18"/>
          <w:szCs w:val="18"/>
        </w:rPr>
        <w:tab/>
      </w:r>
      <w:r w:rsidR="00B43ACF">
        <w:rPr>
          <w:rFonts w:ascii="Arial" w:hAnsi="Arial" w:cs="Arial"/>
          <w:sz w:val="18"/>
          <w:szCs w:val="18"/>
        </w:rPr>
        <w:t>…..</w:t>
      </w:r>
    </w:p>
    <w:p w14:paraId="1BAE8588" w14:textId="57685103" w:rsidR="00382E46" w:rsidRPr="007D3FF9" w:rsidRDefault="00382E46" w:rsidP="007D3FF9">
      <w:pPr>
        <w:spacing w:before="120"/>
        <w:ind w:left="1260" w:hanging="540"/>
        <w:rPr>
          <w:rFonts w:ascii="Arial" w:hAnsi="Arial" w:cs="Arial"/>
          <w:sz w:val="18"/>
          <w:szCs w:val="18"/>
        </w:rPr>
      </w:pPr>
      <w:r w:rsidRPr="007D3FF9">
        <w:rPr>
          <w:rFonts w:ascii="Arial" w:hAnsi="Arial" w:cs="Arial"/>
          <w:sz w:val="18"/>
          <w:szCs w:val="18"/>
        </w:rPr>
        <w:t>Telefon:</w:t>
      </w:r>
      <w:r w:rsidRPr="007D3FF9">
        <w:rPr>
          <w:rFonts w:ascii="Arial" w:hAnsi="Arial" w:cs="Arial"/>
          <w:sz w:val="18"/>
          <w:szCs w:val="18"/>
        </w:rPr>
        <w:tab/>
      </w:r>
      <w:r w:rsidRPr="007D3FF9">
        <w:rPr>
          <w:rFonts w:ascii="Arial" w:hAnsi="Arial" w:cs="Arial"/>
          <w:sz w:val="18"/>
          <w:szCs w:val="18"/>
        </w:rPr>
        <w:tab/>
      </w:r>
      <w:r w:rsidR="006071CF" w:rsidRPr="007D3FF9">
        <w:rPr>
          <w:rFonts w:ascii="Arial" w:hAnsi="Arial" w:cs="Arial"/>
          <w:sz w:val="18"/>
          <w:szCs w:val="18"/>
        </w:rPr>
        <w:tab/>
      </w:r>
      <w:r w:rsidR="00B43ACF">
        <w:rPr>
          <w:rFonts w:ascii="Arial" w:hAnsi="Arial" w:cs="Arial"/>
          <w:sz w:val="18"/>
          <w:szCs w:val="18"/>
        </w:rPr>
        <w:t>…..</w:t>
      </w:r>
    </w:p>
    <w:p w14:paraId="114581D5" w14:textId="67A319D7" w:rsidR="00382E46" w:rsidRPr="00DF28B7" w:rsidRDefault="00382E46" w:rsidP="007D3FF9">
      <w:pPr>
        <w:spacing w:before="120"/>
        <w:ind w:left="1260" w:hanging="540"/>
        <w:rPr>
          <w:rFonts w:ascii="Arial" w:hAnsi="Arial" w:cs="Arial"/>
          <w:sz w:val="18"/>
          <w:szCs w:val="18"/>
          <w:lang w:val="en-US"/>
        </w:rPr>
      </w:pPr>
      <w:r w:rsidRPr="00B43ACF">
        <w:rPr>
          <w:rFonts w:ascii="Arial" w:hAnsi="Arial" w:cs="Arial"/>
          <w:sz w:val="18"/>
          <w:szCs w:val="18"/>
        </w:rPr>
        <w:t>Fax:</w:t>
      </w:r>
      <w:r w:rsidRPr="00B43ACF">
        <w:rPr>
          <w:rFonts w:ascii="Arial" w:hAnsi="Arial" w:cs="Arial"/>
          <w:sz w:val="18"/>
          <w:szCs w:val="18"/>
        </w:rPr>
        <w:tab/>
      </w:r>
      <w:r w:rsidRPr="00B43ACF">
        <w:rPr>
          <w:rFonts w:ascii="Arial" w:hAnsi="Arial" w:cs="Arial"/>
          <w:sz w:val="18"/>
          <w:szCs w:val="18"/>
        </w:rPr>
        <w:tab/>
      </w:r>
      <w:r w:rsidRPr="00B43ACF">
        <w:rPr>
          <w:rFonts w:ascii="Arial" w:hAnsi="Arial" w:cs="Arial"/>
          <w:sz w:val="18"/>
          <w:szCs w:val="18"/>
        </w:rPr>
        <w:tab/>
      </w:r>
      <w:r w:rsidRPr="00B43ACF">
        <w:rPr>
          <w:rFonts w:ascii="Arial" w:hAnsi="Arial" w:cs="Arial"/>
          <w:sz w:val="18"/>
          <w:szCs w:val="18"/>
        </w:rPr>
        <w:tab/>
      </w:r>
      <w:r w:rsidR="00B43ACF">
        <w:rPr>
          <w:rFonts w:ascii="Arial" w:hAnsi="Arial" w:cs="Arial"/>
          <w:sz w:val="18"/>
          <w:szCs w:val="18"/>
        </w:rPr>
        <w:t>…..</w:t>
      </w:r>
    </w:p>
    <w:p w14:paraId="32929089" w14:textId="602186B8" w:rsidR="00382E46" w:rsidRPr="00DF28B7" w:rsidRDefault="00382E46" w:rsidP="007D3FF9">
      <w:pPr>
        <w:pStyle w:val="Poradnik"/>
        <w:spacing w:line="240" w:lineRule="auto"/>
        <w:ind w:left="709" w:hanging="1"/>
        <w:jc w:val="both"/>
        <w:rPr>
          <w:rFonts w:ascii="Arial" w:hAnsi="Arial" w:cs="Arial"/>
          <w:sz w:val="18"/>
          <w:szCs w:val="18"/>
          <w:lang w:val="en-US"/>
        </w:rPr>
      </w:pPr>
      <w:r w:rsidRPr="00DF28B7">
        <w:rPr>
          <w:rFonts w:ascii="Arial" w:hAnsi="Arial" w:cs="Arial"/>
          <w:sz w:val="18"/>
          <w:szCs w:val="18"/>
          <w:lang w:val="en-US"/>
        </w:rPr>
        <w:t>e–mail:</w:t>
      </w:r>
      <w:r w:rsidRPr="00DF28B7">
        <w:rPr>
          <w:rFonts w:ascii="Arial" w:hAnsi="Arial" w:cs="Arial"/>
          <w:sz w:val="18"/>
          <w:szCs w:val="18"/>
          <w:lang w:val="en-US"/>
        </w:rPr>
        <w:tab/>
      </w:r>
      <w:r w:rsidRPr="00DF28B7">
        <w:rPr>
          <w:rFonts w:ascii="Arial" w:hAnsi="Arial" w:cs="Arial"/>
          <w:sz w:val="18"/>
          <w:szCs w:val="18"/>
          <w:lang w:val="en-US"/>
        </w:rPr>
        <w:tab/>
      </w:r>
      <w:r w:rsidRPr="00DF28B7">
        <w:rPr>
          <w:rFonts w:ascii="Arial" w:hAnsi="Arial" w:cs="Arial"/>
          <w:sz w:val="18"/>
          <w:szCs w:val="18"/>
          <w:lang w:val="en-US"/>
        </w:rPr>
        <w:tab/>
      </w:r>
      <w:r w:rsidR="00B43ACF">
        <w:rPr>
          <w:rFonts w:ascii="Arial" w:hAnsi="Arial" w:cs="Arial"/>
          <w:sz w:val="18"/>
          <w:szCs w:val="18"/>
        </w:rPr>
        <w:t>…..</w:t>
      </w:r>
    </w:p>
    <w:p w14:paraId="3BBFAE89" w14:textId="77777777" w:rsidR="00382E46" w:rsidRPr="007D3FF9" w:rsidRDefault="00382E46" w:rsidP="00F17937">
      <w:pPr>
        <w:numPr>
          <w:ilvl w:val="0"/>
          <w:numId w:val="15"/>
        </w:numPr>
        <w:suppressAutoHyphens/>
        <w:spacing w:before="120"/>
        <w:jc w:val="both"/>
        <w:rPr>
          <w:rFonts w:ascii="Arial" w:hAnsi="Arial" w:cs="Arial"/>
          <w:sz w:val="18"/>
          <w:szCs w:val="18"/>
        </w:rPr>
      </w:pPr>
      <w:r w:rsidRPr="007D3FF9">
        <w:rPr>
          <w:rFonts w:ascii="Arial" w:hAnsi="Arial" w:cs="Arial"/>
          <w:sz w:val="18"/>
          <w:szCs w:val="18"/>
        </w:rPr>
        <w:t>Zmiana przedstawicieli Stron oraz danych teleadresowych, wymienionych w ust. 3 nie wymaga sporządzenia aneksu. Podstawą dokonania zmiany jest pisemna informacja.</w:t>
      </w:r>
    </w:p>
    <w:p w14:paraId="2B9436D8" w14:textId="72877B82" w:rsidR="00382E46" w:rsidRPr="007D3FF9" w:rsidRDefault="00B764DA" w:rsidP="008D0925">
      <w:pPr>
        <w:pStyle w:val="Tekstpodstawowy22"/>
        <w:keepNext/>
        <w:spacing w:before="240"/>
        <w:jc w:val="center"/>
        <w:rPr>
          <w:rFonts w:ascii="Arial" w:hAnsi="Arial" w:cs="Arial"/>
          <w:b/>
          <w:sz w:val="18"/>
          <w:szCs w:val="18"/>
        </w:rPr>
      </w:pPr>
      <w:r>
        <w:rPr>
          <w:rFonts w:ascii="Arial" w:hAnsi="Arial" w:cs="Arial"/>
          <w:b/>
          <w:sz w:val="18"/>
          <w:szCs w:val="18"/>
        </w:rPr>
        <w:t>§ 15</w:t>
      </w:r>
      <w:r w:rsidR="00382E46" w:rsidRPr="007D3FF9">
        <w:rPr>
          <w:rFonts w:ascii="Arial" w:hAnsi="Arial" w:cs="Arial"/>
          <w:b/>
          <w:sz w:val="18"/>
          <w:szCs w:val="18"/>
        </w:rPr>
        <w:t>.</w:t>
      </w:r>
    </w:p>
    <w:p w14:paraId="7008BB55" w14:textId="77777777" w:rsidR="00382E46" w:rsidRPr="007D3FF9" w:rsidRDefault="00382E46" w:rsidP="007D3FF9">
      <w:pPr>
        <w:pStyle w:val="Tekstpodstawowy22"/>
        <w:keepNext/>
        <w:spacing w:before="120"/>
        <w:jc w:val="center"/>
        <w:rPr>
          <w:rFonts w:ascii="Arial" w:hAnsi="Arial" w:cs="Arial"/>
          <w:sz w:val="18"/>
          <w:szCs w:val="18"/>
        </w:rPr>
      </w:pPr>
      <w:r w:rsidRPr="007D3FF9">
        <w:rPr>
          <w:rFonts w:ascii="Arial" w:hAnsi="Arial" w:cs="Arial"/>
          <w:b/>
          <w:sz w:val="18"/>
          <w:szCs w:val="18"/>
        </w:rPr>
        <w:t>Zmiany treści Umowy</w:t>
      </w:r>
    </w:p>
    <w:p w14:paraId="1A0794EE" w14:textId="7D974415" w:rsidR="00382E46" w:rsidRPr="007D3FF9" w:rsidRDefault="00382E46" w:rsidP="00F17937">
      <w:pPr>
        <w:pStyle w:val="Poradnik"/>
        <w:numPr>
          <w:ilvl w:val="0"/>
          <w:numId w:val="5"/>
        </w:numPr>
        <w:spacing w:line="240" w:lineRule="auto"/>
        <w:jc w:val="both"/>
        <w:rPr>
          <w:rFonts w:ascii="Arial" w:hAnsi="Arial" w:cs="Arial"/>
          <w:sz w:val="18"/>
          <w:szCs w:val="18"/>
        </w:rPr>
      </w:pPr>
      <w:r w:rsidRPr="007D3FF9">
        <w:rPr>
          <w:rFonts w:ascii="Arial" w:hAnsi="Arial" w:cs="Arial"/>
          <w:sz w:val="18"/>
          <w:szCs w:val="18"/>
        </w:rPr>
        <w:t>Wszelkie zmiany i uzupełnienia treści Umowy wymagają formy pisemnej pod rygorem nieważności, w postaci aneksu do Umowy, z zastr</w:t>
      </w:r>
      <w:r w:rsidR="006F7F1D">
        <w:rPr>
          <w:rFonts w:ascii="Arial" w:hAnsi="Arial" w:cs="Arial"/>
          <w:sz w:val="18"/>
          <w:szCs w:val="18"/>
        </w:rPr>
        <w:t>zeżeniem postanowień § 4 ust. 7</w:t>
      </w:r>
      <w:r w:rsidR="004B61C5">
        <w:rPr>
          <w:rFonts w:ascii="Arial" w:hAnsi="Arial" w:cs="Arial"/>
          <w:sz w:val="18"/>
          <w:szCs w:val="18"/>
        </w:rPr>
        <w:t xml:space="preserve"> i § 1</w:t>
      </w:r>
      <w:r w:rsidR="00B764DA">
        <w:rPr>
          <w:rFonts w:ascii="Arial" w:hAnsi="Arial" w:cs="Arial"/>
          <w:sz w:val="18"/>
          <w:szCs w:val="18"/>
        </w:rPr>
        <w:t>4</w:t>
      </w:r>
      <w:r w:rsidR="00A06FE6">
        <w:rPr>
          <w:rFonts w:ascii="Arial" w:hAnsi="Arial" w:cs="Arial"/>
          <w:sz w:val="18"/>
          <w:szCs w:val="18"/>
        </w:rPr>
        <w:t xml:space="preserve"> ust. 4</w:t>
      </w:r>
    </w:p>
    <w:p w14:paraId="2FE93B6A" w14:textId="19B840F3" w:rsidR="00382E46" w:rsidRPr="007D3FF9" w:rsidRDefault="00382E46" w:rsidP="00F17937">
      <w:pPr>
        <w:pStyle w:val="Poradnik"/>
        <w:numPr>
          <w:ilvl w:val="0"/>
          <w:numId w:val="5"/>
        </w:numPr>
        <w:spacing w:line="240" w:lineRule="auto"/>
        <w:jc w:val="both"/>
        <w:rPr>
          <w:rFonts w:ascii="Arial" w:hAnsi="Arial" w:cs="Arial"/>
          <w:sz w:val="18"/>
          <w:szCs w:val="18"/>
        </w:rPr>
      </w:pPr>
      <w:r w:rsidRPr="007D3FF9">
        <w:rPr>
          <w:rFonts w:ascii="Arial" w:hAnsi="Arial" w:cs="Arial"/>
          <w:sz w:val="18"/>
          <w:szCs w:val="18"/>
        </w:rPr>
        <w:t>Zamawiający przewiduje możliwość dokonania istotnych zmian w Umowie w stosunku do treści Oferty Wykonawcy złożonej w postępowaniu, na warunkach określonych w</w:t>
      </w:r>
      <w:r w:rsidR="006071CF" w:rsidRPr="007D3FF9">
        <w:rPr>
          <w:rFonts w:ascii="Arial" w:hAnsi="Arial" w:cs="Arial"/>
          <w:sz w:val="18"/>
          <w:szCs w:val="18"/>
        </w:rPr>
        <w:t> </w:t>
      </w:r>
      <w:r w:rsidRPr="007D3FF9">
        <w:rPr>
          <w:rFonts w:ascii="Arial" w:hAnsi="Arial" w:cs="Arial"/>
          <w:sz w:val="18"/>
          <w:szCs w:val="18"/>
        </w:rPr>
        <w:t>niniejszym paragrafie. Wystąpienie którejkolwiek z okoliczności wskazanych w niniejszym paragrafie nie stanowi zobowiązania Stron do wprowadzenia zmiany.</w:t>
      </w:r>
    </w:p>
    <w:p w14:paraId="219919E4" w14:textId="77777777" w:rsidR="00382E46" w:rsidRPr="007D3FF9" w:rsidRDefault="00382E46" w:rsidP="00F17937">
      <w:pPr>
        <w:pStyle w:val="Poradnik"/>
        <w:numPr>
          <w:ilvl w:val="0"/>
          <w:numId w:val="5"/>
        </w:numPr>
        <w:spacing w:line="240" w:lineRule="auto"/>
        <w:jc w:val="both"/>
        <w:rPr>
          <w:rFonts w:ascii="Arial" w:hAnsi="Arial" w:cs="Arial"/>
          <w:sz w:val="18"/>
          <w:szCs w:val="18"/>
        </w:rPr>
      </w:pPr>
      <w:r w:rsidRPr="007D3FF9">
        <w:rPr>
          <w:rFonts w:ascii="Arial" w:hAnsi="Arial" w:cs="Arial"/>
          <w:sz w:val="18"/>
          <w:szCs w:val="18"/>
        </w:rPr>
        <w:t>Zamawiający dopuszcza możliwość istotnej zmiany Umowy w następującym zakresie:</w:t>
      </w:r>
    </w:p>
    <w:p w14:paraId="09830524" w14:textId="77777777" w:rsidR="00382E46" w:rsidRPr="007D3FF9" w:rsidRDefault="00382E46" w:rsidP="00F17937">
      <w:pPr>
        <w:pStyle w:val="Poradnik"/>
        <w:numPr>
          <w:ilvl w:val="1"/>
          <w:numId w:val="5"/>
        </w:numPr>
        <w:spacing w:line="240" w:lineRule="auto"/>
        <w:jc w:val="both"/>
        <w:rPr>
          <w:rFonts w:ascii="Arial" w:hAnsi="Arial" w:cs="Arial"/>
          <w:sz w:val="18"/>
          <w:szCs w:val="18"/>
        </w:rPr>
      </w:pPr>
      <w:r w:rsidRPr="007D3FF9">
        <w:rPr>
          <w:rFonts w:ascii="Arial" w:hAnsi="Arial" w:cs="Arial"/>
          <w:sz w:val="18"/>
          <w:szCs w:val="18"/>
        </w:rPr>
        <w:t>Zmiany terminu wykonania Umowy w przypadku okoliczności uzasadniających dokonanie takiej zmiany;</w:t>
      </w:r>
    </w:p>
    <w:p w14:paraId="0268EA3B" w14:textId="77777777" w:rsidR="00382E46" w:rsidRPr="007D3FF9" w:rsidRDefault="00382E46" w:rsidP="00F17937">
      <w:pPr>
        <w:pStyle w:val="Poradnik"/>
        <w:numPr>
          <w:ilvl w:val="1"/>
          <w:numId w:val="5"/>
        </w:numPr>
        <w:spacing w:line="240" w:lineRule="auto"/>
        <w:jc w:val="both"/>
        <w:rPr>
          <w:rFonts w:ascii="Arial" w:hAnsi="Arial" w:cs="Arial"/>
          <w:sz w:val="18"/>
          <w:szCs w:val="18"/>
        </w:rPr>
      </w:pPr>
      <w:r w:rsidRPr="007D3FF9">
        <w:rPr>
          <w:rFonts w:ascii="Arial" w:hAnsi="Arial" w:cs="Arial"/>
          <w:sz w:val="18"/>
          <w:szCs w:val="18"/>
        </w:rPr>
        <w:t>Zmiany zakresu przedmiotu Umowy w przypadku wystąpienia okoliczności uzasadniających taką zmianę, z tym, że zmiana nie może prowadzić do zwiększenia wynagrodzenia;</w:t>
      </w:r>
    </w:p>
    <w:p w14:paraId="0DEE9D19" w14:textId="4D8AA7DA" w:rsidR="00382E46" w:rsidRPr="007D3FF9" w:rsidRDefault="00382E46" w:rsidP="00F17937">
      <w:pPr>
        <w:pStyle w:val="Poradnik"/>
        <w:numPr>
          <w:ilvl w:val="1"/>
          <w:numId w:val="5"/>
        </w:numPr>
        <w:spacing w:line="240" w:lineRule="auto"/>
        <w:jc w:val="both"/>
        <w:rPr>
          <w:rFonts w:ascii="Arial" w:hAnsi="Arial" w:cs="Arial"/>
          <w:sz w:val="18"/>
          <w:szCs w:val="18"/>
        </w:rPr>
      </w:pPr>
      <w:r w:rsidRPr="007D3FF9">
        <w:rPr>
          <w:rFonts w:ascii="Arial" w:hAnsi="Arial" w:cs="Arial"/>
          <w:sz w:val="18"/>
          <w:szCs w:val="18"/>
        </w:rPr>
        <w:t>Zmiany sposobu wykonania Umowy w przypadku, gdy w trakcie jej wykonywania okaże się, że z uwagi na specyfikę przedmiotu Umowy pierwotny sposób jej wykonania nie leży w interesie Zamawiającego;</w:t>
      </w:r>
    </w:p>
    <w:p w14:paraId="160D7C63" w14:textId="77777777" w:rsidR="00382E46" w:rsidRPr="007D3FF9" w:rsidRDefault="00382E46" w:rsidP="00F17937">
      <w:pPr>
        <w:pStyle w:val="Poradnik"/>
        <w:numPr>
          <w:ilvl w:val="1"/>
          <w:numId w:val="5"/>
        </w:numPr>
        <w:spacing w:line="240" w:lineRule="auto"/>
        <w:jc w:val="both"/>
        <w:rPr>
          <w:rFonts w:ascii="Arial" w:hAnsi="Arial" w:cs="Arial"/>
          <w:sz w:val="18"/>
          <w:szCs w:val="18"/>
        </w:rPr>
      </w:pPr>
      <w:r w:rsidRPr="007D3FF9">
        <w:rPr>
          <w:rFonts w:ascii="Arial" w:hAnsi="Arial" w:cs="Arial"/>
          <w:sz w:val="18"/>
          <w:szCs w:val="18"/>
        </w:rPr>
        <w:lastRenderedPageBreak/>
        <w:t>Konieczność zrealizowania Umowy przy zastosowaniu innych rozwiązań technicznych/technologicznych niż wskazane w Ofercie w sytuacji, gdyby zastosowanie przewidzianych rozwiązań groziło niewykonaniem lub wadliwym wykonaniem Umowy;</w:t>
      </w:r>
    </w:p>
    <w:p w14:paraId="1E69A434" w14:textId="77777777" w:rsidR="00382E46" w:rsidRPr="007D3FF9" w:rsidRDefault="00382E46" w:rsidP="00F17937">
      <w:pPr>
        <w:pStyle w:val="Poradnik"/>
        <w:numPr>
          <w:ilvl w:val="1"/>
          <w:numId w:val="5"/>
        </w:numPr>
        <w:spacing w:line="240" w:lineRule="auto"/>
        <w:jc w:val="both"/>
        <w:rPr>
          <w:rFonts w:ascii="Arial" w:hAnsi="Arial" w:cs="Arial"/>
          <w:sz w:val="18"/>
          <w:szCs w:val="18"/>
        </w:rPr>
      </w:pPr>
      <w:r w:rsidRPr="007D3FF9">
        <w:rPr>
          <w:rFonts w:ascii="Arial" w:hAnsi="Arial" w:cs="Arial"/>
          <w:sz w:val="18"/>
          <w:szCs w:val="18"/>
        </w:rPr>
        <w:t>Konieczność zrealizowania Umowy przy zastosowaniu innych rozwiązań technicznych lub materiałowych ze względu na zmiany obowiązującego prawa;</w:t>
      </w:r>
    </w:p>
    <w:p w14:paraId="55CD283F" w14:textId="77777777" w:rsidR="00382E46" w:rsidRPr="007D3FF9" w:rsidRDefault="00382E46" w:rsidP="00F17937">
      <w:pPr>
        <w:pStyle w:val="Poradnik"/>
        <w:numPr>
          <w:ilvl w:val="1"/>
          <w:numId w:val="5"/>
        </w:numPr>
        <w:spacing w:line="240" w:lineRule="auto"/>
        <w:jc w:val="both"/>
        <w:rPr>
          <w:rFonts w:ascii="Arial" w:hAnsi="Arial" w:cs="Arial"/>
          <w:color w:val="000000"/>
          <w:sz w:val="18"/>
          <w:szCs w:val="18"/>
        </w:rPr>
      </w:pPr>
      <w:r w:rsidRPr="007D3FF9">
        <w:rPr>
          <w:rFonts w:ascii="Arial" w:hAnsi="Arial" w:cs="Arial"/>
          <w:color w:val="000000"/>
          <w:sz w:val="18"/>
          <w:szCs w:val="18"/>
        </w:rPr>
        <w:t>Zmiany w wymaganych parametrach produktu w związku z pojawiającymi się rozwojowymi zmianami techniczno–technologicznymi, wynikami prowadzonych badań i analiz oraz doświadczeniami eksploatacyjnymi Zamawiającego;</w:t>
      </w:r>
    </w:p>
    <w:p w14:paraId="6CDA26C0" w14:textId="7153DBB2" w:rsidR="00382E46" w:rsidRPr="007D3FF9" w:rsidRDefault="00382E46" w:rsidP="00F17937">
      <w:pPr>
        <w:pStyle w:val="Poradnik"/>
        <w:numPr>
          <w:ilvl w:val="0"/>
          <w:numId w:val="5"/>
        </w:numPr>
        <w:spacing w:line="240" w:lineRule="auto"/>
        <w:jc w:val="both"/>
        <w:rPr>
          <w:rFonts w:ascii="Arial" w:hAnsi="Arial" w:cs="Arial"/>
          <w:color w:val="000000"/>
          <w:sz w:val="18"/>
          <w:szCs w:val="18"/>
        </w:rPr>
      </w:pPr>
      <w:r w:rsidRPr="007D3FF9">
        <w:rPr>
          <w:rFonts w:ascii="Arial" w:hAnsi="Arial" w:cs="Arial"/>
          <w:sz w:val="18"/>
          <w:szCs w:val="18"/>
        </w:rPr>
        <w:t>Zamawiający</w:t>
      </w:r>
      <w:r w:rsidRPr="007D3FF9">
        <w:rPr>
          <w:rFonts w:ascii="Arial" w:hAnsi="Arial" w:cs="Arial"/>
          <w:color w:val="000000"/>
          <w:sz w:val="18"/>
          <w:szCs w:val="18"/>
        </w:rPr>
        <w:t xml:space="preserve"> dopuszcza także możliwość wprowadzenia zmian w następujących</w:t>
      </w:r>
      <w:r w:rsidR="006071CF" w:rsidRPr="007D3FF9">
        <w:rPr>
          <w:rFonts w:ascii="Arial" w:hAnsi="Arial" w:cs="Arial"/>
          <w:color w:val="000000"/>
          <w:sz w:val="18"/>
          <w:szCs w:val="18"/>
        </w:rPr>
        <w:t xml:space="preserve"> przypadkach</w:t>
      </w:r>
      <w:r w:rsidRPr="007D3FF9">
        <w:rPr>
          <w:rFonts w:ascii="Arial" w:hAnsi="Arial" w:cs="Arial"/>
          <w:color w:val="000000"/>
          <w:sz w:val="18"/>
          <w:szCs w:val="18"/>
        </w:rPr>
        <w:t>:</w:t>
      </w:r>
    </w:p>
    <w:p w14:paraId="080D82A6" w14:textId="095F260B" w:rsidR="00382E46" w:rsidRPr="007D3FF9" w:rsidRDefault="00382E46" w:rsidP="00F17937">
      <w:pPr>
        <w:pStyle w:val="Poradnik"/>
        <w:numPr>
          <w:ilvl w:val="1"/>
          <w:numId w:val="5"/>
        </w:numPr>
        <w:spacing w:line="240" w:lineRule="auto"/>
        <w:jc w:val="both"/>
        <w:rPr>
          <w:rFonts w:ascii="Arial" w:hAnsi="Arial" w:cs="Arial"/>
          <w:sz w:val="18"/>
          <w:szCs w:val="18"/>
        </w:rPr>
      </w:pPr>
      <w:r w:rsidRPr="007D3FF9">
        <w:rPr>
          <w:rFonts w:ascii="Arial" w:hAnsi="Arial" w:cs="Arial"/>
          <w:sz w:val="18"/>
          <w:szCs w:val="18"/>
        </w:rPr>
        <w:t>W zakresie przedłużenia terminu realizacji</w:t>
      </w:r>
      <w:r w:rsidRPr="007D3FF9">
        <w:rPr>
          <w:rFonts w:ascii="Arial" w:hAnsi="Arial" w:cs="Arial"/>
          <w:spacing w:val="-6"/>
          <w:sz w:val="18"/>
          <w:szCs w:val="18"/>
        </w:rPr>
        <w:t xml:space="preserve"> Umowy, jeżeli uzasadnione to będzie </w:t>
      </w:r>
      <w:r w:rsidRPr="007D3FF9">
        <w:rPr>
          <w:rFonts w:ascii="Arial" w:hAnsi="Arial" w:cs="Arial"/>
          <w:spacing w:val="-10"/>
          <w:sz w:val="18"/>
          <w:szCs w:val="18"/>
        </w:rPr>
        <w:t xml:space="preserve">warunkami organizacyjnymi leżącymi po stronie </w:t>
      </w:r>
      <w:r w:rsidRPr="007D3FF9">
        <w:rPr>
          <w:rFonts w:ascii="Arial" w:hAnsi="Arial" w:cs="Arial"/>
          <w:sz w:val="18"/>
          <w:szCs w:val="18"/>
        </w:rPr>
        <w:t>Zamawiającego;</w:t>
      </w:r>
    </w:p>
    <w:p w14:paraId="0959C731" w14:textId="22432620" w:rsidR="00382E46" w:rsidRPr="007D3FF9" w:rsidRDefault="00382E46" w:rsidP="00F17937">
      <w:pPr>
        <w:pStyle w:val="Poradnik"/>
        <w:numPr>
          <w:ilvl w:val="1"/>
          <w:numId w:val="5"/>
        </w:numPr>
        <w:spacing w:line="240" w:lineRule="auto"/>
        <w:jc w:val="both"/>
        <w:rPr>
          <w:rFonts w:ascii="Arial" w:hAnsi="Arial" w:cs="Arial"/>
          <w:sz w:val="18"/>
          <w:szCs w:val="18"/>
        </w:rPr>
      </w:pPr>
      <w:r w:rsidRPr="007D3FF9">
        <w:rPr>
          <w:rFonts w:ascii="Arial" w:hAnsi="Arial" w:cs="Arial"/>
          <w:sz w:val="18"/>
          <w:szCs w:val="18"/>
        </w:rPr>
        <w:t>Zmiana terminów wynikających z harmonogramu wykonania Umowy, jeżeli uzasadnione to będzie sytuacją finansową Zamawiającego lub warunkami organizacyjnymi leżącymi po stronie Zmawiającego;</w:t>
      </w:r>
    </w:p>
    <w:p w14:paraId="543B4EB5" w14:textId="77777777" w:rsidR="00382E46" w:rsidRPr="007D3FF9" w:rsidRDefault="00382E46" w:rsidP="00F17937">
      <w:pPr>
        <w:pStyle w:val="Poradnik"/>
        <w:numPr>
          <w:ilvl w:val="1"/>
          <w:numId w:val="5"/>
        </w:numPr>
        <w:spacing w:line="240" w:lineRule="auto"/>
        <w:jc w:val="both"/>
        <w:rPr>
          <w:rFonts w:ascii="Arial" w:hAnsi="Arial" w:cs="Arial"/>
          <w:sz w:val="18"/>
          <w:szCs w:val="18"/>
        </w:rPr>
      </w:pPr>
      <w:r w:rsidRPr="007D3FF9">
        <w:rPr>
          <w:rFonts w:ascii="Arial" w:hAnsi="Arial" w:cs="Arial"/>
          <w:sz w:val="18"/>
          <w:szCs w:val="18"/>
        </w:rPr>
        <w:t>Zmiana w zakresie wydłużenia terminu płatności;</w:t>
      </w:r>
    </w:p>
    <w:p w14:paraId="02476088" w14:textId="77777777" w:rsidR="00382E46" w:rsidRPr="007D3FF9" w:rsidRDefault="00382E46" w:rsidP="00F17937">
      <w:pPr>
        <w:pStyle w:val="Poradnik"/>
        <w:numPr>
          <w:ilvl w:val="1"/>
          <w:numId w:val="5"/>
        </w:numPr>
        <w:spacing w:line="240" w:lineRule="auto"/>
        <w:jc w:val="both"/>
        <w:rPr>
          <w:rFonts w:ascii="Arial" w:hAnsi="Arial" w:cs="Arial"/>
          <w:sz w:val="18"/>
          <w:szCs w:val="18"/>
        </w:rPr>
      </w:pPr>
      <w:r w:rsidRPr="007D3FF9">
        <w:rPr>
          <w:rFonts w:ascii="Arial" w:hAnsi="Arial" w:cs="Arial"/>
          <w:sz w:val="18"/>
          <w:szCs w:val="18"/>
        </w:rPr>
        <w:t>W zakresie rezygnacji przez Zamawiającego z realizacji części przedmiotu Umowy; w takim przypadku wynagrodzenie przysługujące Wykonawcy zostanie odpowiednio pomniejszone;</w:t>
      </w:r>
    </w:p>
    <w:p w14:paraId="074EEEAB" w14:textId="77777777" w:rsidR="00382E46" w:rsidRPr="007D3FF9" w:rsidRDefault="00382E46" w:rsidP="00F17937">
      <w:pPr>
        <w:pStyle w:val="Poradnik"/>
        <w:numPr>
          <w:ilvl w:val="1"/>
          <w:numId w:val="5"/>
        </w:numPr>
        <w:spacing w:line="240" w:lineRule="auto"/>
        <w:jc w:val="both"/>
        <w:rPr>
          <w:rFonts w:ascii="Arial" w:hAnsi="Arial" w:cs="Arial"/>
          <w:sz w:val="18"/>
          <w:szCs w:val="18"/>
        </w:rPr>
      </w:pPr>
      <w:r w:rsidRPr="007D3FF9">
        <w:rPr>
          <w:rFonts w:ascii="Arial" w:hAnsi="Arial" w:cs="Arial"/>
          <w:sz w:val="18"/>
          <w:szCs w:val="18"/>
        </w:rPr>
        <w:t>W zakresie wydłużenia okresu gwarancji lub rękojmi o dowolny okres;</w:t>
      </w:r>
    </w:p>
    <w:p w14:paraId="7A26BE82" w14:textId="60F84379" w:rsidR="00382E46" w:rsidRDefault="00EB6E98" w:rsidP="00F17937">
      <w:pPr>
        <w:pStyle w:val="Poradnik"/>
        <w:numPr>
          <w:ilvl w:val="1"/>
          <w:numId w:val="5"/>
        </w:numPr>
        <w:spacing w:line="240" w:lineRule="auto"/>
        <w:jc w:val="both"/>
        <w:rPr>
          <w:rFonts w:ascii="Arial" w:hAnsi="Arial" w:cs="Arial"/>
          <w:sz w:val="18"/>
          <w:szCs w:val="18"/>
        </w:rPr>
      </w:pPr>
      <w:r>
        <w:rPr>
          <w:rFonts w:ascii="Arial" w:hAnsi="Arial" w:cs="Arial"/>
          <w:sz w:val="18"/>
          <w:szCs w:val="18"/>
        </w:rPr>
        <w:t>I</w:t>
      </w:r>
      <w:r w:rsidR="00382E46" w:rsidRPr="007D3FF9">
        <w:rPr>
          <w:rFonts w:ascii="Arial" w:hAnsi="Arial" w:cs="Arial"/>
          <w:sz w:val="18"/>
          <w:szCs w:val="18"/>
        </w:rPr>
        <w:t>nnych zmian w przypadku wystąpienia siły wyższej (zgodnie z definicją zawartą</w:t>
      </w:r>
      <w:r w:rsidR="00D94EDA">
        <w:rPr>
          <w:rFonts w:ascii="Arial" w:hAnsi="Arial" w:cs="Arial"/>
          <w:sz w:val="18"/>
          <w:szCs w:val="18"/>
        </w:rPr>
        <w:t xml:space="preserve"> </w:t>
      </w:r>
      <w:r w:rsidR="004B61C5">
        <w:rPr>
          <w:rFonts w:ascii="Arial" w:hAnsi="Arial" w:cs="Arial"/>
          <w:sz w:val="18"/>
          <w:szCs w:val="18"/>
        </w:rPr>
        <w:t>w § 11</w:t>
      </w:r>
      <w:r w:rsidR="00382E46" w:rsidRPr="007D3FF9">
        <w:rPr>
          <w:rFonts w:ascii="Arial" w:hAnsi="Arial" w:cs="Arial"/>
          <w:sz w:val="18"/>
          <w:szCs w:val="18"/>
        </w:rPr>
        <w:t xml:space="preserve"> ust. 6</w:t>
      </w:r>
      <w:r w:rsidR="00382E46" w:rsidRPr="007D3FF9">
        <w:rPr>
          <w:rFonts w:ascii="Arial" w:hAnsi="Arial" w:cs="Arial"/>
          <w:b/>
          <w:sz w:val="18"/>
          <w:szCs w:val="18"/>
        </w:rPr>
        <w:t xml:space="preserve"> </w:t>
      </w:r>
      <w:r w:rsidR="00382E46" w:rsidRPr="007D3FF9">
        <w:rPr>
          <w:rFonts w:ascii="Arial" w:hAnsi="Arial" w:cs="Arial"/>
          <w:sz w:val="18"/>
          <w:szCs w:val="18"/>
        </w:rPr>
        <w:t>Umowy) co</w:t>
      </w:r>
      <w:r w:rsidR="00001902">
        <w:rPr>
          <w:rFonts w:ascii="Arial" w:hAnsi="Arial" w:cs="Arial"/>
          <w:sz w:val="18"/>
          <w:szCs w:val="18"/>
        </w:rPr>
        <w:t> </w:t>
      </w:r>
      <w:r w:rsidR="00382E46" w:rsidRPr="007D3FF9">
        <w:rPr>
          <w:rFonts w:ascii="Arial" w:hAnsi="Arial" w:cs="Arial"/>
          <w:sz w:val="18"/>
          <w:szCs w:val="18"/>
        </w:rPr>
        <w:t>uniemożliwia wykonanie przedmiotu Umowy zgodnie ze Specyfikacją Istotnych Warunków Zamówienia.</w:t>
      </w:r>
    </w:p>
    <w:p w14:paraId="2970ED90" w14:textId="23BF54E7" w:rsidR="005D24D3" w:rsidRPr="007D3FF9" w:rsidRDefault="005D24D3" w:rsidP="00F17937">
      <w:pPr>
        <w:pStyle w:val="Poradnik"/>
        <w:numPr>
          <w:ilvl w:val="1"/>
          <w:numId w:val="5"/>
        </w:numPr>
        <w:spacing w:line="240" w:lineRule="auto"/>
        <w:jc w:val="both"/>
        <w:rPr>
          <w:rFonts w:ascii="Arial" w:hAnsi="Arial" w:cs="Arial"/>
          <w:sz w:val="18"/>
          <w:szCs w:val="18"/>
        </w:rPr>
      </w:pPr>
      <w:r>
        <w:rPr>
          <w:rFonts w:ascii="Arial" w:hAnsi="Arial" w:cs="Arial"/>
          <w:sz w:val="18"/>
          <w:szCs w:val="18"/>
        </w:rPr>
        <w:t>Zmian obiektywnie korzystniejszych dla Zamawiającego</w:t>
      </w:r>
      <w:r w:rsidR="00001902">
        <w:rPr>
          <w:rFonts w:ascii="Arial" w:hAnsi="Arial" w:cs="Arial"/>
          <w:sz w:val="18"/>
          <w:szCs w:val="18"/>
        </w:rPr>
        <w:t>.</w:t>
      </w:r>
      <w:r>
        <w:rPr>
          <w:rFonts w:ascii="Arial" w:hAnsi="Arial" w:cs="Arial"/>
          <w:sz w:val="18"/>
          <w:szCs w:val="18"/>
        </w:rPr>
        <w:t xml:space="preserve"> </w:t>
      </w:r>
    </w:p>
    <w:p w14:paraId="3B676E63" w14:textId="5BBFA3D8" w:rsidR="00382E46" w:rsidRPr="007D3FF9" w:rsidRDefault="00B764DA" w:rsidP="008D0925">
      <w:pPr>
        <w:pStyle w:val="Tekstpodstawowy22"/>
        <w:keepNext/>
        <w:spacing w:before="240"/>
        <w:jc w:val="center"/>
        <w:rPr>
          <w:rFonts w:ascii="Arial" w:hAnsi="Arial" w:cs="Arial"/>
          <w:b/>
          <w:sz w:val="18"/>
          <w:szCs w:val="18"/>
        </w:rPr>
      </w:pPr>
      <w:r>
        <w:rPr>
          <w:rFonts w:ascii="Arial" w:hAnsi="Arial" w:cs="Arial"/>
          <w:b/>
          <w:sz w:val="18"/>
          <w:szCs w:val="18"/>
        </w:rPr>
        <w:t>§ 16</w:t>
      </w:r>
      <w:r w:rsidR="00382E46" w:rsidRPr="007D3FF9">
        <w:rPr>
          <w:rFonts w:ascii="Arial" w:hAnsi="Arial" w:cs="Arial"/>
          <w:b/>
          <w:sz w:val="18"/>
          <w:szCs w:val="18"/>
        </w:rPr>
        <w:t>.</w:t>
      </w:r>
    </w:p>
    <w:p w14:paraId="0A02AF8C" w14:textId="77777777" w:rsidR="00382E46" w:rsidRPr="007D3FF9" w:rsidRDefault="00382E46" w:rsidP="007D3FF9">
      <w:pPr>
        <w:pStyle w:val="Tekstpodstawowy22"/>
        <w:keepNext/>
        <w:spacing w:before="120"/>
        <w:jc w:val="center"/>
        <w:rPr>
          <w:rFonts w:ascii="Arial" w:hAnsi="Arial" w:cs="Arial"/>
          <w:b/>
          <w:sz w:val="18"/>
          <w:szCs w:val="18"/>
        </w:rPr>
      </w:pPr>
      <w:r w:rsidRPr="007D3FF9">
        <w:rPr>
          <w:rFonts w:ascii="Arial" w:hAnsi="Arial" w:cs="Arial"/>
          <w:b/>
          <w:sz w:val="18"/>
          <w:szCs w:val="18"/>
        </w:rPr>
        <w:t>Prawo Umowy</w:t>
      </w:r>
    </w:p>
    <w:p w14:paraId="241550B3" w14:textId="767A8F72" w:rsidR="00382E46" w:rsidRPr="007D3FF9" w:rsidRDefault="00382E46" w:rsidP="007D3FF9">
      <w:pPr>
        <w:pStyle w:val="Tekstpodstawowy31"/>
        <w:spacing w:before="120" w:after="0"/>
        <w:jc w:val="both"/>
        <w:rPr>
          <w:rFonts w:ascii="Arial" w:hAnsi="Arial" w:cs="Arial"/>
          <w:sz w:val="18"/>
          <w:szCs w:val="18"/>
        </w:rPr>
      </w:pPr>
      <w:r w:rsidRPr="007D3FF9">
        <w:rPr>
          <w:rFonts w:ascii="Arial" w:hAnsi="Arial" w:cs="Arial"/>
          <w:sz w:val="18"/>
          <w:szCs w:val="18"/>
        </w:rPr>
        <w:t>W sprawach nieuregulowanych niniejszą Umową zastosowanie mają odpowiednie przepisy prawa polskiego w szczególności Kodeksu cywilnego.</w:t>
      </w:r>
    </w:p>
    <w:p w14:paraId="60C59767" w14:textId="55197F0C" w:rsidR="00382E46" w:rsidRPr="007D3FF9" w:rsidRDefault="00B764DA" w:rsidP="008D0925">
      <w:pPr>
        <w:pStyle w:val="Tekstpodstawowy22"/>
        <w:keepNext/>
        <w:spacing w:before="240"/>
        <w:jc w:val="center"/>
        <w:rPr>
          <w:rFonts w:ascii="Arial" w:hAnsi="Arial" w:cs="Arial"/>
          <w:b/>
          <w:sz w:val="18"/>
          <w:szCs w:val="18"/>
        </w:rPr>
      </w:pPr>
      <w:r>
        <w:rPr>
          <w:rFonts w:ascii="Arial" w:hAnsi="Arial" w:cs="Arial"/>
          <w:b/>
          <w:sz w:val="18"/>
          <w:szCs w:val="18"/>
        </w:rPr>
        <w:t>§ 17</w:t>
      </w:r>
      <w:r w:rsidR="00382E46" w:rsidRPr="007D3FF9">
        <w:rPr>
          <w:rFonts w:ascii="Arial" w:hAnsi="Arial" w:cs="Arial"/>
          <w:b/>
          <w:sz w:val="18"/>
          <w:szCs w:val="18"/>
        </w:rPr>
        <w:t>.</w:t>
      </w:r>
    </w:p>
    <w:p w14:paraId="174E22FC" w14:textId="77777777" w:rsidR="00382E46" w:rsidRPr="007D3FF9" w:rsidRDefault="00382E46" w:rsidP="007D3FF9">
      <w:pPr>
        <w:pStyle w:val="Tekstpodstawowy22"/>
        <w:keepNext/>
        <w:spacing w:before="120"/>
        <w:jc w:val="center"/>
        <w:rPr>
          <w:rFonts w:ascii="Arial" w:hAnsi="Arial" w:cs="Arial"/>
          <w:b/>
          <w:sz w:val="18"/>
          <w:szCs w:val="18"/>
        </w:rPr>
      </w:pPr>
      <w:r w:rsidRPr="007D3FF9">
        <w:rPr>
          <w:rFonts w:ascii="Arial" w:hAnsi="Arial" w:cs="Arial"/>
          <w:b/>
          <w:sz w:val="18"/>
          <w:szCs w:val="18"/>
        </w:rPr>
        <w:t>Język Umowy</w:t>
      </w:r>
    </w:p>
    <w:p w14:paraId="2BA0EBD9" w14:textId="77777777" w:rsidR="00382E46" w:rsidRPr="007D3FF9" w:rsidRDefault="00382E46" w:rsidP="00F17937">
      <w:pPr>
        <w:pStyle w:val="Tekstpodstawowy31"/>
        <w:numPr>
          <w:ilvl w:val="0"/>
          <w:numId w:val="21"/>
        </w:numPr>
        <w:spacing w:before="120" w:after="0"/>
        <w:jc w:val="both"/>
        <w:rPr>
          <w:rFonts w:ascii="Arial" w:hAnsi="Arial" w:cs="Arial"/>
          <w:sz w:val="18"/>
          <w:szCs w:val="18"/>
        </w:rPr>
      </w:pPr>
      <w:r w:rsidRPr="007D3FF9">
        <w:rPr>
          <w:rFonts w:ascii="Arial" w:hAnsi="Arial" w:cs="Arial"/>
          <w:sz w:val="18"/>
          <w:szCs w:val="18"/>
        </w:rPr>
        <w:t xml:space="preserve">Językiem Umowy i wszelkiej korespondencji Stron jest język polski. </w:t>
      </w:r>
    </w:p>
    <w:p w14:paraId="47A9AF48" w14:textId="77777777" w:rsidR="004C57DE" w:rsidRPr="007D3FF9" w:rsidRDefault="004C57DE" w:rsidP="00F17937">
      <w:pPr>
        <w:pStyle w:val="Tekstpodstawowy31"/>
        <w:numPr>
          <w:ilvl w:val="0"/>
          <w:numId w:val="21"/>
        </w:numPr>
        <w:spacing w:before="120" w:after="0"/>
        <w:jc w:val="both"/>
        <w:rPr>
          <w:rFonts w:ascii="Arial" w:hAnsi="Arial" w:cs="Arial"/>
          <w:sz w:val="18"/>
          <w:szCs w:val="18"/>
        </w:rPr>
      </w:pPr>
      <w:r w:rsidRPr="007D3FF9">
        <w:rPr>
          <w:rFonts w:ascii="Arial" w:hAnsi="Arial" w:cs="Arial"/>
          <w:sz w:val="18"/>
          <w:szCs w:val="18"/>
        </w:rPr>
        <w:t>W przypadku, gdy dokumenty wymagane Umową składane przez Wykonawcę sporządzone są w języku obcym, Wykonawca dostarczy je wraz z tłumaczeniem na język polski. Odstępstwa od powyższej zasady wymagają zgody Zamawiającego na piśmie pod rygorem nieważności.</w:t>
      </w:r>
    </w:p>
    <w:p w14:paraId="195C2D72" w14:textId="037BBC8E" w:rsidR="00382E46" w:rsidRPr="007D3FF9" w:rsidRDefault="00B764DA" w:rsidP="008D0925">
      <w:pPr>
        <w:pStyle w:val="Tekstpodstawowy22"/>
        <w:keepNext/>
        <w:spacing w:before="240"/>
        <w:jc w:val="center"/>
        <w:rPr>
          <w:rFonts w:ascii="Arial" w:hAnsi="Arial" w:cs="Arial"/>
          <w:b/>
          <w:sz w:val="18"/>
          <w:szCs w:val="18"/>
        </w:rPr>
      </w:pPr>
      <w:r>
        <w:rPr>
          <w:rFonts w:ascii="Arial" w:hAnsi="Arial" w:cs="Arial"/>
          <w:b/>
          <w:sz w:val="18"/>
          <w:szCs w:val="18"/>
        </w:rPr>
        <w:t>§ 18</w:t>
      </w:r>
      <w:r w:rsidR="00382E46" w:rsidRPr="007D3FF9">
        <w:rPr>
          <w:rFonts w:ascii="Arial" w:hAnsi="Arial" w:cs="Arial"/>
          <w:b/>
          <w:sz w:val="18"/>
          <w:szCs w:val="18"/>
        </w:rPr>
        <w:t>.</w:t>
      </w:r>
    </w:p>
    <w:p w14:paraId="00482950" w14:textId="77777777" w:rsidR="00382E46" w:rsidRPr="007D3FF9" w:rsidRDefault="00382E46" w:rsidP="007D3FF9">
      <w:pPr>
        <w:pStyle w:val="Tekstpodstawowy22"/>
        <w:keepNext/>
        <w:spacing w:before="120"/>
        <w:jc w:val="center"/>
        <w:rPr>
          <w:rFonts w:ascii="Arial" w:hAnsi="Arial" w:cs="Arial"/>
          <w:b/>
          <w:sz w:val="18"/>
          <w:szCs w:val="18"/>
        </w:rPr>
      </w:pPr>
      <w:r w:rsidRPr="007D3FF9">
        <w:rPr>
          <w:rFonts w:ascii="Arial" w:hAnsi="Arial" w:cs="Arial"/>
          <w:b/>
          <w:sz w:val="18"/>
          <w:szCs w:val="18"/>
        </w:rPr>
        <w:t>Rozstrzyganie sporów</w:t>
      </w:r>
    </w:p>
    <w:p w14:paraId="6B658CB2" w14:textId="3D47B618" w:rsidR="00382E46" w:rsidRPr="007D3FF9" w:rsidRDefault="00382E46" w:rsidP="00F17937">
      <w:pPr>
        <w:numPr>
          <w:ilvl w:val="0"/>
          <w:numId w:val="11"/>
        </w:numPr>
        <w:suppressAutoHyphens/>
        <w:spacing w:before="120"/>
        <w:jc w:val="both"/>
        <w:rPr>
          <w:rFonts w:ascii="Arial" w:hAnsi="Arial" w:cs="Arial"/>
          <w:bCs/>
          <w:sz w:val="18"/>
          <w:szCs w:val="18"/>
        </w:rPr>
      </w:pPr>
      <w:r w:rsidRPr="007D3FF9">
        <w:rPr>
          <w:rFonts w:ascii="Arial" w:hAnsi="Arial" w:cs="Arial"/>
          <w:bCs/>
          <w:sz w:val="18"/>
          <w:szCs w:val="18"/>
        </w:rPr>
        <w:t>Strony dołożą wszelkich starań w celu polubownego rozstrzygania wszelkich sporów powstałych między nimi w związku z</w:t>
      </w:r>
      <w:r w:rsidR="00FA7E4D" w:rsidRPr="007D3FF9">
        <w:rPr>
          <w:rFonts w:ascii="Arial" w:hAnsi="Arial" w:cs="Arial"/>
          <w:bCs/>
          <w:sz w:val="18"/>
          <w:szCs w:val="18"/>
        </w:rPr>
        <w:t> </w:t>
      </w:r>
      <w:r w:rsidRPr="007D3FF9">
        <w:rPr>
          <w:rFonts w:ascii="Arial" w:hAnsi="Arial" w:cs="Arial"/>
          <w:bCs/>
          <w:sz w:val="18"/>
          <w:szCs w:val="18"/>
        </w:rPr>
        <w:t xml:space="preserve">Umową, jednakże nie dłużej niż przez okres 30 dni od daty złożenia drugiej Stronie wniosku o ugodę. </w:t>
      </w:r>
    </w:p>
    <w:p w14:paraId="31D37011" w14:textId="40B90CD2" w:rsidR="00382E46" w:rsidRPr="007D3FF9" w:rsidRDefault="00382E46" w:rsidP="00F17937">
      <w:pPr>
        <w:numPr>
          <w:ilvl w:val="0"/>
          <w:numId w:val="11"/>
        </w:numPr>
        <w:suppressAutoHyphens/>
        <w:spacing w:before="120"/>
        <w:jc w:val="both"/>
        <w:rPr>
          <w:rFonts w:ascii="Arial" w:hAnsi="Arial" w:cs="Arial"/>
          <w:sz w:val="18"/>
          <w:szCs w:val="18"/>
        </w:rPr>
      </w:pPr>
      <w:r w:rsidRPr="007D3FF9">
        <w:rPr>
          <w:rFonts w:ascii="Arial" w:hAnsi="Arial" w:cs="Arial"/>
          <w:bCs/>
          <w:sz w:val="18"/>
          <w:szCs w:val="18"/>
        </w:rPr>
        <w:t xml:space="preserve">Wszelkie spory powstałe w wyniku lub dotyczące realizacji niniejszej Umowy </w:t>
      </w:r>
      <w:r w:rsidRPr="007D3FF9">
        <w:rPr>
          <w:rFonts w:ascii="Arial" w:hAnsi="Arial" w:cs="Arial"/>
          <w:sz w:val="18"/>
          <w:szCs w:val="18"/>
        </w:rPr>
        <w:t xml:space="preserve">rozstrzygane będą przez właściwy sąd dla siedziby </w:t>
      </w:r>
      <w:r w:rsidR="00DB6F2F">
        <w:rPr>
          <w:rFonts w:ascii="Arial" w:hAnsi="Arial" w:cs="Arial"/>
          <w:sz w:val="18"/>
          <w:szCs w:val="18"/>
        </w:rPr>
        <w:t>Zamawiającego</w:t>
      </w:r>
    </w:p>
    <w:p w14:paraId="177F1784" w14:textId="58E741A7" w:rsidR="00382E46" w:rsidRPr="007D3FF9" w:rsidRDefault="00B764DA" w:rsidP="008D0925">
      <w:pPr>
        <w:pStyle w:val="Tekstpodstawowy22"/>
        <w:keepNext/>
        <w:spacing w:before="240"/>
        <w:jc w:val="center"/>
        <w:rPr>
          <w:rFonts w:ascii="Arial" w:hAnsi="Arial" w:cs="Arial"/>
          <w:b/>
          <w:sz w:val="18"/>
          <w:szCs w:val="18"/>
        </w:rPr>
      </w:pPr>
      <w:r>
        <w:rPr>
          <w:rFonts w:ascii="Arial" w:hAnsi="Arial" w:cs="Arial"/>
          <w:b/>
          <w:sz w:val="18"/>
          <w:szCs w:val="18"/>
        </w:rPr>
        <w:t>§ 19</w:t>
      </w:r>
      <w:r w:rsidR="00382E46" w:rsidRPr="007D3FF9">
        <w:rPr>
          <w:rFonts w:ascii="Arial" w:hAnsi="Arial" w:cs="Arial"/>
          <w:b/>
          <w:sz w:val="18"/>
          <w:szCs w:val="18"/>
        </w:rPr>
        <w:t>.</w:t>
      </w:r>
    </w:p>
    <w:p w14:paraId="01B5E68B" w14:textId="77777777" w:rsidR="00382E46" w:rsidRPr="007D3FF9" w:rsidRDefault="00382E46" w:rsidP="007D3FF9">
      <w:pPr>
        <w:pStyle w:val="Tekstpodstawowy22"/>
        <w:keepNext/>
        <w:spacing w:before="120"/>
        <w:jc w:val="center"/>
        <w:rPr>
          <w:rFonts w:ascii="Arial" w:hAnsi="Arial" w:cs="Arial"/>
          <w:b/>
          <w:sz w:val="18"/>
          <w:szCs w:val="18"/>
        </w:rPr>
      </w:pPr>
      <w:r w:rsidRPr="007D3FF9">
        <w:rPr>
          <w:rFonts w:ascii="Arial" w:hAnsi="Arial" w:cs="Arial"/>
          <w:b/>
          <w:sz w:val="18"/>
          <w:szCs w:val="18"/>
        </w:rPr>
        <w:t>Postanowienia końcowe</w:t>
      </w:r>
    </w:p>
    <w:p w14:paraId="3A5A0FD4" w14:textId="162DB925" w:rsidR="00382E46" w:rsidRPr="007D3FF9" w:rsidRDefault="00382E46" w:rsidP="00F17937">
      <w:pPr>
        <w:numPr>
          <w:ilvl w:val="0"/>
          <w:numId w:val="13"/>
        </w:numPr>
        <w:suppressAutoHyphens/>
        <w:spacing w:before="120"/>
        <w:jc w:val="both"/>
        <w:rPr>
          <w:rFonts w:ascii="Arial" w:hAnsi="Arial" w:cs="Arial"/>
          <w:bCs/>
          <w:sz w:val="18"/>
          <w:szCs w:val="18"/>
        </w:rPr>
      </w:pPr>
      <w:r w:rsidRPr="007D3FF9">
        <w:rPr>
          <w:rFonts w:ascii="Arial" w:hAnsi="Arial" w:cs="Arial"/>
          <w:sz w:val="18"/>
          <w:szCs w:val="18"/>
        </w:rPr>
        <w:t>Niniejszą Umowę sporządzono w dwóch/trzech jednobrzmiących egzemplarzach, po jednym dla każdej ze Stron.</w:t>
      </w:r>
    </w:p>
    <w:p w14:paraId="2C1E0DBD" w14:textId="77777777" w:rsidR="00382E46" w:rsidRPr="007D3FF9" w:rsidRDefault="00382E46" w:rsidP="00F17937">
      <w:pPr>
        <w:pStyle w:val="Poradnik"/>
        <w:numPr>
          <w:ilvl w:val="0"/>
          <w:numId w:val="13"/>
        </w:numPr>
        <w:spacing w:line="240" w:lineRule="auto"/>
        <w:jc w:val="both"/>
        <w:rPr>
          <w:rFonts w:ascii="Arial" w:hAnsi="Arial" w:cs="Arial"/>
          <w:sz w:val="18"/>
          <w:szCs w:val="18"/>
        </w:rPr>
      </w:pPr>
      <w:r w:rsidRPr="007D3FF9">
        <w:rPr>
          <w:rFonts w:ascii="Arial" w:hAnsi="Arial" w:cs="Arial"/>
          <w:sz w:val="18"/>
          <w:szCs w:val="18"/>
        </w:rPr>
        <w:t xml:space="preserve">Nieważność któregokolwiek za postanowień Umowy nie powoduje nieważności Umowy w całości. </w:t>
      </w:r>
    </w:p>
    <w:p w14:paraId="781D865D" w14:textId="77777777" w:rsidR="004B61C5" w:rsidRDefault="004B61C5" w:rsidP="00552CA3">
      <w:pPr>
        <w:tabs>
          <w:tab w:val="left" w:pos="720"/>
          <w:tab w:val="left" w:pos="1440"/>
        </w:tabs>
        <w:jc w:val="center"/>
        <w:rPr>
          <w:rFonts w:ascii="Arial" w:hAnsi="Arial" w:cs="Arial"/>
          <w:b/>
          <w:color w:val="000000"/>
          <w:sz w:val="18"/>
          <w:szCs w:val="18"/>
        </w:rPr>
      </w:pPr>
    </w:p>
    <w:p w14:paraId="4BF7EC2D" w14:textId="77777777" w:rsidR="00552CA3" w:rsidRPr="00990D84" w:rsidRDefault="00552CA3" w:rsidP="00552CA3">
      <w:pPr>
        <w:tabs>
          <w:tab w:val="left" w:pos="720"/>
          <w:tab w:val="left" w:pos="1440"/>
        </w:tabs>
        <w:jc w:val="center"/>
        <w:rPr>
          <w:rFonts w:ascii="Arial" w:hAnsi="Arial" w:cs="Arial"/>
          <w:b/>
          <w:color w:val="000000"/>
          <w:sz w:val="18"/>
          <w:szCs w:val="18"/>
        </w:rPr>
      </w:pPr>
      <w:r w:rsidRPr="00990D84">
        <w:rPr>
          <w:rFonts w:ascii="Arial" w:hAnsi="Arial" w:cs="Arial"/>
          <w:b/>
          <w:color w:val="000000"/>
          <w:sz w:val="18"/>
          <w:szCs w:val="18"/>
        </w:rPr>
        <w:t>Zamawiający</w:t>
      </w:r>
      <w:r w:rsidRPr="00990D84">
        <w:rPr>
          <w:rFonts w:ascii="Arial" w:hAnsi="Arial" w:cs="Arial"/>
          <w:b/>
          <w:color w:val="000000"/>
          <w:sz w:val="18"/>
          <w:szCs w:val="18"/>
        </w:rPr>
        <w:tab/>
      </w:r>
      <w:r w:rsidRPr="00990D84">
        <w:rPr>
          <w:rFonts w:ascii="Arial" w:hAnsi="Arial" w:cs="Arial"/>
          <w:b/>
          <w:color w:val="000000"/>
          <w:sz w:val="18"/>
          <w:szCs w:val="18"/>
        </w:rPr>
        <w:tab/>
      </w:r>
      <w:r w:rsidRPr="00990D84">
        <w:rPr>
          <w:rFonts w:ascii="Arial" w:hAnsi="Arial" w:cs="Arial"/>
          <w:b/>
          <w:color w:val="000000"/>
          <w:sz w:val="18"/>
          <w:szCs w:val="18"/>
        </w:rPr>
        <w:tab/>
      </w:r>
      <w:r w:rsidRPr="00990D84">
        <w:rPr>
          <w:rFonts w:ascii="Arial" w:hAnsi="Arial" w:cs="Arial"/>
          <w:b/>
          <w:color w:val="000000"/>
          <w:sz w:val="18"/>
          <w:szCs w:val="18"/>
        </w:rPr>
        <w:tab/>
      </w:r>
      <w:r w:rsidRPr="00990D84">
        <w:rPr>
          <w:rFonts w:ascii="Arial" w:hAnsi="Arial" w:cs="Arial"/>
          <w:b/>
          <w:color w:val="000000"/>
          <w:sz w:val="18"/>
          <w:szCs w:val="18"/>
        </w:rPr>
        <w:tab/>
      </w:r>
      <w:r w:rsidRPr="00990D84">
        <w:rPr>
          <w:rFonts w:ascii="Arial" w:hAnsi="Arial" w:cs="Arial"/>
          <w:b/>
          <w:color w:val="000000"/>
          <w:sz w:val="18"/>
          <w:szCs w:val="18"/>
        </w:rPr>
        <w:tab/>
        <w:t>Wykonawca</w:t>
      </w:r>
    </w:p>
    <w:p w14:paraId="67CA0392" w14:textId="77777777" w:rsidR="00552CA3" w:rsidRPr="007D3FF9" w:rsidRDefault="00552CA3" w:rsidP="007D3FF9">
      <w:pPr>
        <w:pStyle w:val="Tekstpodstawowy22"/>
        <w:keepNext/>
        <w:spacing w:before="120"/>
        <w:rPr>
          <w:rFonts w:ascii="Arial" w:hAnsi="Arial" w:cs="Arial"/>
          <w:sz w:val="18"/>
          <w:szCs w:val="18"/>
        </w:rPr>
      </w:pPr>
    </w:p>
    <w:sectPr w:rsidR="00552CA3" w:rsidRPr="007D3FF9" w:rsidSect="00EF02CB">
      <w:footerReference w:type="default" r:id="rId9"/>
      <w:headerReference w:type="first" r:id="rId10"/>
      <w:footerReference w:type="first" r:id="rId11"/>
      <w:pgSz w:w="11906" w:h="16838"/>
      <w:pgMar w:top="1417" w:right="1417" w:bottom="1417" w:left="1417"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DA9D7" w14:textId="77777777" w:rsidR="0087695E" w:rsidRDefault="0087695E" w:rsidP="00524B32">
      <w:r>
        <w:separator/>
      </w:r>
    </w:p>
  </w:endnote>
  <w:endnote w:type="continuationSeparator" w:id="0">
    <w:p w14:paraId="28EFA5D3" w14:textId="77777777" w:rsidR="0087695E" w:rsidRDefault="0087695E" w:rsidP="0052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233C" w14:textId="77777777" w:rsidR="005D24D3" w:rsidRDefault="005D24D3" w:rsidP="00CF72E7">
    <w:pPr>
      <w:pStyle w:val="Stopka"/>
      <w:jc w:val="center"/>
      <w:rPr>
        <w:rFonts w:ascii="Arial" w:hAnsi="Arial" w:cs="Arial"/>
        <w:sz w:val="16"/>
        <w:szCs w:val="16"/>
      </w:rPr>
    </w:pPr>
  </w:p>
  <w:p w14:paraId="633A7622" w14:textId="77777777" w:rsidR="005D24D3" w:rsidRPr="008C55F8" w:rsidRDefault="005D24D3" w:rsidP="00CF72E7">
    <w:pPr>
      <w:pStyle w:val="Stopka"/>
      <w:jc w:val="center"/>
      <w:rPr>
        <w:rFonts w:ascii="Arial" w:hAnsi="Arial" w:cs="Arial"/>
        <w:sz w:val="16"/>
        <w:szCs w:val="16"/>
      </w:rPr>
    </w:pPr>
    <w:r w:rsidRPr="007547F4">
      <w:rPr>
        <w:rFonts w:ascii="Arial" w:hAnsi="Arial" w:cs="Arial"/>
        <w:sz w:val="16"/>
        <w:szCs w:val="16"/>
      </w:rPr>
      <w:t xml:space="preserve">Strona </w:t>
    </w:r>
    <w:r w:rsidRPr="007547F4">
      <w:rPr>
        <w:rFonts w:ascii="Arial" w:hAnsi="Arial" w:cs="Arial"/>
        <w:bCs/>
        <w:sz w:val="16"/>
        <w:szCs w:val="16"/>
      </w:rPr>
      <w:fldChar w:fldCharType="begin"/>
    </w:r>
    <w:r w:rsidRPr="007547F4">
      <w:rPr>
        <w:rFonts w:ascii="Arial" w:hAnsi="Arial" w:cs="Arial"/>
        <w:bCs/>
        <w:sz w:val="16"/>
        <w:szCs w:val="16"/>
      </w:rPr>
      <w:instrText>PAGE</w:instrText>
    </w:r>
    <w:r w:rsidRPr="007547F4">
      <w:rPr>
        <w:rFonts w:ascii="Arial" w:hAnsi="Arial" w:cs="Arial"/>
        <w:bCs/>
        <w:sz w:val="16"/>
        <w:szCs w:val="16"/>
      </w:rPr>
      <w:fldChar w:fldCharType="separate"/>
    </w:r>
    <w:r w:rsidR="00AB2842">
      <w:rPr>
        <w:rFonts w:ascii="Arial" w:hAnsi="Arial" w:cs="Arial"/>
        <w:bCs/>
        <w:noProof/>
        <w:sz w:val="16"/>
        <w:szCs w:val="16"/>
      </w:rPr>
      <w:t>4</w:t>
    </w:r>
    <w:r w:rsidRPr="007547F4">
      <w:rPr>
        <w:rFonts w:ascii="Arial" w:hAnsi="Arial" w:cs="Arial"/>
        <w:bCs/>
        <w:sz w:val="16"/>
        <w:szCs w:val="16"/>
      </w:rPr>
      <w:fldChar w:fldCharType="end"/>
    </w:r>
    <w:r w:rsidRPr="007547F4">
      <w:rPr>
        <w:rFonts w:ascii="Arial" w:hAnsi="Arial" w:cs="Arial"/>
        <w:sz w:val="16"/>
        <w:szCs w:val="16"/>
      </w:rPr>
      <w:t xml:space="preserve"> z </w:t>
    </w:r>
    <w:r w:rsidRPr="007547F4">
      <w:rPr>
        <w:rFonts w:ascii="Arial" w:hAnsi="Arial" w:cs="Arial"/>
        <w:bCs/>
        <w:sz w:val="16"/>
        <w:szCs w:val="16"/>
      </w:rPr>
      <w:fldChar w:fldCharType="begin"/>
    </w:r>
    <w:r w:rsidRPr="007547F4">
      <w:rPr>
        <w:rFonts w:ascii="Arial" w:hAnsi="Arial" w:cs="Arial"/>
        <w:bCs/>
        <w:sz w:val="16"/>
        <w:szCs w:val="16"/>
      </w:rPr>
      <w:instrText>NUMPAGES</w:instrText>
    </w:r>
    <w:r w:rsidRPr="007547F4">
      <w:rPr>
        <w:rFonts w:ascii="Arial" w:hAnsi="Arial" w:cs="Arial"/>
        <w:bCs/>
        <w:sz w:val="16"/>
        <w:szCs w:val="16"/>
      </w:rPr>
      <w:fldChar w:fldCharType="separate"/>
    </w:r>
    <w:r w:rsidR="00AB2842">
      <w:rPr>
        <w:rFonts w:ascii="Arial" w:hAnsi="Arial" w:cs="Arial"/>
        <w:bCs/>
        <w:noProof/>
        <w:sz w:val="16"/>
        <w:szCs w:val="16"/>
      </w:rPr>
      <w:t>8</w:t>
    </w:r>
    <w:r w:rsidRPr="007547F4">
      <w:rPr>
        <w:rFonts w:ascii="Arial" w:hAnsi="Arial" w:cs="Arial"/>
        <w:bCs/>
        <w:sz w:val="16"/>
        <w:szCs w:val="16"/>
      </w:rPr>
      <w:fldChar w:fldCharType="end"/>
    </w:r>
  </w:p>
  <w:p w14:paraId="38C89F9C" w14:textId="26D4D291" w:rsidR="005D24D3" w:rsidRDefault="005D24D3">
    <w:pPr>
      <w:pStyle w:val="Stopka"/>
    </w:pPr>
    <w:r w:rsidRPr="00133C5F" w:rsidDel="00CF72E7">
      <w:rPr>
        <w:rFonts w:ascii="Arial" w:hAnsi="Arial" w:cs="Arial"/>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592CE" w14:textId="77777777" w:rsidR="005D24D3" w:rsidRDefault="005D24D3" w:rsidP="0042374D">
    <w:pPr>
      <w:pStyle w:val="Stopka"/>
      <w:jc w:val="center"/>
      <w:rPr>
        <w:rFonts w:ascii="Arial" w:hAnsi="Arial" w:cs="Arial"/>
        <w:sz w:val="16"/>
        <w:szCs w:val="16"/>
      </w:rPr>
    </w:pPr>
  </w:p>
  <w:p w14:paraId="483DD3C2" w14:textId="77777777" w:rsidR="005D24D3" w:rsidRPr="008C55F8" w:rsidRDefault="005D24D3" w:rsidP="0042374D">
    <w:pPr>
      <w:pStyle w:val="Stopka"/>
      <w:jc w:val="center"/>
      <w:rPr>
        <w:rFonts w:ascii="Arial" w:hAnsi="Arial" w:cs="Arial"/>
        <w:sz w:val="16"/>
        <w:szCs w:val="16"/>
      </w:rPr>
    </w:pPr>
    <w:r w:rsidRPr="007547F4">
      <w:rPr>
        <w:rFonts w:ascii="Arial" w:hAnsi="Arial" w:cs="Arial"/>
        <w:sz w:val="16"/>
        <w:szCs w:val="16"/>
      </w:rPr>
      <w:t xml:space="preserve">Strona </w:t>
    </w:r>
    <w:r w:rsidRPr="007547F4">
      <w:rPr>
        <w:rFonts w:ascii="Arial" w:hAnsi="Arial" w:cs="Arial"/>
        <w:bCs/>
        <w:sz w:val="16"/>
        <w:szCs w:val="16"/>
      </w:rPr>
      <w:fldChar w:fldCharType="begin"/>
    </w:r>
    <w:r w:rsidRPr="007547F4">
      <w:rPr>
        <w:rFonts w:ascii="Arial" w:hAnsi="Arial" w:cs="Arial"/>
        <w:bCs/>
        <w:sz w:val="16"/>
        <w:szCs w:val="16"/>
      </w:rPr>
      <w:instrText>PAGE</w:instrText>
    </w:r>
    <w:r w:rsidRPr="007547F4">
      <w:rPr>
        <w:rFonts w:ascii="Arial" w:hAnsi="Arial" w:cs="Arial"/>
        <w:bCs/>
        <w:sz w:val="16"/>
        <w:szCs w:val="16"/>
      </w:rPr>
      <w:fldChar w:fldCharType="separate"/>
    </w:r>
    <w:r w:rsidR="00AB2842">
      <w:rPr>
        <w:rFonts w:ascii="Arial" w:hAnsi="Arial" w:cs="Arial"/>
        <w:bCs/>
        <w:noProof/>
        <w:sz w:val="16"/>
        <w:szCs w:val="16"/>
      </w:rPr>
      <w:t>1</w:t>
    </w:r>
    <w:r w:rsidRPr="007547F4">
      <w:rPr>
        <w:rFonts w:ascii="Arial" w:hAnsi="Arial" w:cs="Arial"/>
        <w:bCs/>
        <w:sz w:val="16"/>
        <w:szCs w:val="16"/>
      </w:rPr>
      <w:fldChar w:fldCharType="end"/>
    </w:r>
    <w:r w:rsidRPr="007547F4">
      <w:rPr>
        <w:rFonts w:ascii="Arial" w:hAnsi="Arial" w:cs="Arial"/>
        <w:sz w:val="16"/>
        <w:szCs w:val="16"/>
      </w:rPr>
      <w:t xml:space="preserve"> z </w:t>
    </w:r>
    <w:r w:rsidRPr="007547F4">
      <w:rPr>
        <w:rFonts w:ascii="Arial" w:hAnsi="Arial" w:cs="Arial"/>
        <w:bCs/>
        <w:sz w:val="16"/>
        <w:szCs w:val="16"/>
      </w:rPr>
      <w:fldChar w:fldCharType="begin"/>
    </w:r>
    <w:r w:rsidRPr="007547F4">
      <w:rPr>
        <w:rFonts w:ascii="Arial" w:hAnsi="Arial" w:cs="Arial"/>
        <w:bCs/>
        <w:sz w:val="16"/>
        <w:szCs w:val="16"/>
      </w:rPr>
      <w:instrText>NUMPAGES</w:instrText>
    </w:r>
    <w:r w:rsidRPr="007547F4">
      <w:rPr>
        <w:rFonts w:ascii="Arial" w:hAnsi="Arial" w:cs="Arial"/>
        <w:bCs/>
        <w:sz w:val="16"/>
        <w:szCs w:val="16"/>
      </w:rPr>
      <w:fldChar w:fldCharType="separate"/>
    </w:r>
    <w:r w:rsidR="00AB2842">
      <w:rPr>
        <w:rFonts w:ascii="Arial" w:hAnsi="Arial" w:cs="Arial"/>
        <w:bCs/>
        <w:noProof/>
        <w:sz w:val="16"/>
        <w:szCs w:val="16"/>
      </w:rPr>
      <w:t>8</w:t>
    </w:r>
    <w:r w:rsidRPr="007547F4">
      <w:rPr>
        <w:rFonts w:ascii="Arial" w:hAnsi="Arial" w:cs="Arial"/>
        <w:bCs/>
        <w:sz w:val="16"/>
        <w:szCs w:val="16"/>
      </w:rPr>
      <w:fldChar w:fldCharType="end"/>
    </w:r>
  </w:p>
  <w:p w14:paraId="7DD84EA5" w14:textId="77777777" w:rsidR="005D24D3" w:rsidRDefault="005D24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31EDF" w14:textId="77777777" w:rsidR="0087695E" w:rsidRDefault="0087695E" w:rsidP="00524B32">
      <w:r>
        <w:separator/>
      </w:r>
    </w:p>
  </w:footnote>
  <w:footnote w:type="continuationSeparator" w:id="0">
    <w:p w14:paraId="182A2137" w14:textId="77777777" w:rsidR="0087695E" w:rsidRDefault="0087695E" w:rsidP="00524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B9373" w14:textId="763E3CC6" w:rsidR="00B41FC3" w:rsidRPr="001862BA" w:rsidRDefault="00B51A46" w:rsidP="001C28E1">
    <w:pPr>
      <w:pStyle w:val="Stopka"/>
      <w:ind w:right="360"/>
      <w:rPr>
        <w:rFonts w:ascii="Arial" w:hAnsi="Arial" w:cs="Arial"/>
        <w:sz w:val="16"/>
      </w:rPr>
    </w:pPr>
    <w:r>
      <w:rPr>
        <w:rFonts w:ascii="Arial" w:hAnsi="Arial" w:cs="Arial"/>
        <w:sz w:val="16"/>
      </w:rPr>
      <w:t xml:space="preserve">                                                     </w:t>
    </w:r>
  </w:p>
  <w:p w14:paraId="1B3C4BED" w14:textId="77777777" w:rsidR="005D24D3" w:rsidRDefault="005D24D3" w:rsidP="00B41FC3">
    <w:pPr>
      <w:pStyle w:val="Stopka"/>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3.%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0000005"/>
    <w:multiLevelType w:val="multilevel"/>
    <w:tmpl w:val="CE309516"/>
    <w:name w:val="WW8Num5"/>
    <w:lvl w:ilvl="0">
      <w:start w:val="1"/>
      <w:numFmt w:val="decimal"/>
      <w:lvlText w:val="%1."/>
      <w:lvlJc w:val="left"/>
      <w:pPr>
        <w:tabs>
          <w:tab w:val="num" w:pos="360"/>
        </w:tabs>
        <w:ind w:left="360" w:hanging="360"/>
      </w:pPr>
    </w:lvl>
    <w:lvl w:ilvl="1">
      <w:start w:val="1"/>
      <w:numFmt w:val="decimal"/>
      <w:isLgl/>
      <w:lvlText w:val="%1.%2."/>
      <w:lvlJc w:val="left"/>
      <w:pPr>
        <w:ind w:left="1778"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974" w:hanging="720"/>
      </w:pPr>
      <w:rPr>
        <w:rFonts w:hint="default"/>
      </w:rPr>
    </w:lvl>
    <w:lvl w:ilvl="4">
      <w:start w:val="1"/>
      <w:numFmt w:val="decimal"/>
      <w:isLgl/>
      <w:lvlText w:val="%1.%2.%3.%4.%5."/>
      <w:lvlJc w:val="left"/>
      <w:pPr>
        <w:ind w:left="6752" w:hanging="1080"/>
      </w:pPr>
      <w:rPr>
        <w:rFonts w:hint="default"/>
      </w:rPr>
    </w:lvl>
    <w:lvl w:ilvl="5">
      <w:start w:val="1"/>
      <w:numFmt w:val="decimal"/>
      <w:isLgl/>
      <w:lvlText w:val="%1.%2.%3.%4.%5.%6."/>
      <w:lvlJc w:val="left"/>
      <w:pPr>
        <w:ind w:left="8170" w:hanging="1080"/>
      </w:pPr>
      <w:rPr>
        <w:rFonts w:hint="default"/>
      </w:rPr>
    </w:lvl>
    <w:lvl w:ilvl="6">
      <w:start w:val="1"/>
      <w:numFmt w:val="decimal"/>
      <w:isLgl/>
      <w:lvlText w:val="%1.%2.%3.%4.%5.%6.%7."/>
      <w:lvlJc w:val="left"/>
      <w:pPr>
        <w:ind w:left="9948" w:hanging="1440"/>
      </w:pPr>
      <w:rPr>
        <w:rFonts w:hint="default"/>
      </w:rPr>
    </w:lvl>
    <w:lvl w:ilvl="7">
      <w:start w:val="1"/>
      <w:numFmt w:val="decimal"/>
      <w:isLgl/>
      <w:lvlText w:val="%1.%2.%3.%4.%5.%6.%7.%8."/>
      <w:lvlJc w:val="left"/>
      <w:pPr>
        <w:ind w:left="11366" w:hanging="1440"/>
      </w:pPr>
      <w:rPr>
        <w:rFonts w:hint="default"/>
      </w:rPr>
    </w:lvl>
    <w:lvl w:ilvl="8">
      <w:start w:val="1"/>
      <w:numFmt w:val="decimal"/>
      <w:isLgl/>
      <w:lvlText w:val="%1.%2.%3.%4.%5.%6.%7.%8.%9."/>
      <w:lvlJc w:val="left"/>
      <w:pPr>
        <w:ind w:left="13144" w:hanging="1800"/>
      </w:pPr>
      <w:rPr>
        <w:rFonts w:hint="default"/>
      </w:rPr>
    </w:lvl>
  </w:abstractNum>
  <w:abstractNum w:abstractNumId="2">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00000013"/>
    <w:multiLevelType w:val="multilevel"/>
    <w:tmpl w:val="00000013"/>
    <w:name w:val="WW8Num19"/>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nsid w:val="00000017"/>
    <w:multiLevelType w:val="multilevel"/>
    <w:tmpl w:val="00000017"/>
    <w:name w:val="WW8Num2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nsid w:val="00000018"/>
    <w:multiLevelType w:val="multilevel"/>
    <w:tmpl w:val="00000018"/>
    <w:name w:val="WW8Num2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0000001E"/>
    <w:multiLevelType w:val="multilevel"/>
    <w:tmpl w:val="0000001E"/>
    <w:name w:val="WW8Num30"/>
    <w:lvl w:ilvl="0">
      <w:start w:val="2"/>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0000001F"/>
    <w:multiLevelType w:val="multilevel"/>
    <w:tmpl w:val="0000001F"/>
    <w:name w:val="WW8Num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0000020"/>
    <w:multiLevelType w:val="multilevel"/>
    <w:tmpl w:val="3012A3CC"/>
    <w:name w:val="WW8Num32"/>
    <w:lvl w:ilvl="0">
      <w:start w:val="1"/>
      <w:numFmt w:val="decimal"/>
      <w:lvlText w:val="%1."/>
      <w:lvlJc w:val="left"/>
      <w:pPr>
        <w:tabs>
          <w:tab w:val="num" w:pos="360"/>
        </w:tabs>
        <w:ind w:left="360" w:hanging="360"/>
      </w:pPr>
      <w:rPr>
        <w:sz w:val="2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nsid w:val="00000024"/>
    <w:multiLevelType w:val="multilevel"/>
    <w:tmpl w:val="00000024"/>
    <w:name w:val="WW8Num36"/>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00000027"/>
    <w:multiLevelType w:val="multilevel"/>
    <w:tmpl w:val="00000027"/>
    <w:name w:val="WW8Num39"/>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nsid w:val="0000002B"/>
    <w:multiLevelType w:val="multilevel"/>
    <w:tmpl w:val="0000002B"/>
    <w:name w:val="WW8Num4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nsid w:val="0000002C"/>
    <w:multiLevelType w:val="multilevel"/>
    <w:tmpl w:val="0000002C"/>
    <w:name w:val="WW8Num4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nsid w:val="0000002D"/>
    <w:multiLevelType w:val="multilevel"/>
    <w:tmpl w:val="C572511C"/>
    <w:name w:val="WW8Num45"/>
    <w:lvl w:ilvl="0">
      <w:start w:val="1"/>
      <w:numFmt w:val="decimal"/>
      <w:lvlText w:val="%1."/>
      <w:lvlJc w:val="left"/>
      <w:pPr>
        <w:tabs>
          <w:tab w:val="num" w:pos="360"/>
        </w:tabs>
        <w:ind w:left="360" w:hanging="360"/>
      </w:pPr>
      <w:rPr>
        <w:sz w:val="18"/>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nsid w:val="0000002F"/>
    <w:multiLevelType w:val="multilevel"/>
    <w:tmpl w:val="0000002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00000032"/>
    <w:multiLevelType w:val="multilevel"/>
    <w:tmpl w:val="00000032"/>
    <w:name w:val="WW8Num5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00000033"/>
    <w:multiLevelType w:val="multilevel"/>
    <w:tmpl w:val="00000033"/>
    <w:name w:val="WW8Num5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00000038"/>
    <w:multiLevelType w:val="multilevel"/>
    <w:tmpl w:val="00000038"/>
    <w:name w:val="WW8Num5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0000003B"/>
    <w:multiLevelType w:val="multilevel"/>
    <w:tmpl w:val="0000003B"/>
    <w:name w:val="WW8Num59"/>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0000003E"/>
    <w:multiLevelType w:val="multilevel"/>
    <w:tmpl w:val="F4700F6C"/>
    <w:name w:val="WW8Num62"/>
    <w:lvl w:ilvl="0">
      <w:start w:val="1"/>
      <w:numFmt w:val="decimal"/>
      <w:lvlText w:val="%1."/>
      <w:lvlJc w:val="left"/>
      <w:pPr>
        <w:tabs>
          <w:tab w:val="num" w:pos="360"/>
        </w:tabs>
        <w:ind w:left="36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25">
    <w:nsid w:val="0000003F"/>
    <w:multiLevelType w:val="multilevel"/>
    <w:tmpl w:val="0000003F"/>
    <w:name w:val="WW8Num6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nsid w:val="00000043"/>
    <w:multiLevelType w:val="multilevel"/>
    <w:tmpl w:val="00000043"/>
    <w:name w:val="WW8Num6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00000046"/>
    <w:multiLevelType w:val="multilevel"/>
    <w:tmpl w:val="7E586134"/>
    <w:name w:val="WW8Num7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00000047"/>
    <w:multiLevelType w:val="multilevel"/>
    <w:tmpl w:val="00000047"/>
    <w:name w:val="WW8Num72"/>
    <w:lvl w:ilvl="0">
      <w:start w:val="1"/>
      <w:numFmt w:val="decimal"/>
      <w:lvlText w:val="%1."/>
      <w:lvlJc w:val="left"/>
      <w:pPr>
        <w:tabs>
          <w:tab w:val="num" w:pos="360"/>
        </w:tabs>
        <w:ind w:left="360" w:hanging="360"/>
      </w:pPr>
    </w:lvl>
    <w:lvl w:ilvl="1">
      <w:start w:val="1"/>
      <w:numFmt w:val="decimal"/>
      <w:lvlText w:val="3.%2."/>
      <w:lvlJc w:val="left"/>
      <w:pPr>
        <w:tabs>
          <w:tab w:val="num" w:pos="1571"/>
        </w:tabs>
        <w:ind w:left="1283"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00000048"/>
    <w:multiLevelType w:val="singleLevel"/>
    <w:tmpl w:val="4E6E4CE6"/>
    <w:name w:val="WW8Num73"/>
    <w:lvl w:ilvl="0">
      <w:start w:val="1"/>
      <w:numFmt w:val="decimal"/>
      <w:lvlText w:val="%1."/>
      <w:lvlJc w:val="left"/>
      <w:pPr>
        <w:tabs>
          <w:tab w:val="num" w:pos="360"/>
        </w:tabs>
        <w:ind w:left="360" w:hanging="360"/>
      </w:pPr>
      <w:rPr>
        <w:sz w:val="20"/>
      </w:rPr>
    </w:lvl>
  </w:abstractNum>
  <w:abstractNum w:abstractNumId="30">
    <w:nsid w:val="0000004A"/>
    <w:multiLevelType w:val="multilevel"/>
    <w:tmpl w:val="0000004A"/>
    <w:name w:val="WW8Num75"/>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0000004B"/>
    <w:multiLevelType w:val="multilevel"/>
    <w:tmpl w:val="0000004B"/>
    <w:name w:val="WW8Num7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0000004E"/>
    <w:multiLevelType w:val="multilevel"/>
    <w:tmpl w:val="0000004E"/>
    <w:name w:val="WW8Num79"/>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00000052"/>
    <w:multiLevelType w:val="multilevel"/>
    <w:tmpl w:val="F0BAD218"/>
    <w:name w:val="WW8Num83"/>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00000053"/>
    <w:multiLevelType w:val="multilevel"/>
    <w:tmpl w:val="E94EE01E"/>
    <w:name w:val="WW8Num84"/>
    <w:lvl w:ilvl="0">
      <w:start w:val="1"/>
      <w:numFmt w:val="decimal"/>
      <w:lvlText w:val="%1."/>
      <w:lvlJc w:val="left"/>
      <w:pPr>
        <w:tabs>
          <w:tab w:val="num" w:pos="360"/>
        </w:tabs>
        <w:ind w:left="360" w:hanging="360"/>
      </w:pPr>
      <w:rPr>
        <w:sz w:val="18"/>
        <w:szCs w:val="18"/>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00000056"/>
    <w:multiLevelType w:val="multilevel"/>
    <w:tmpl w:val="502C06C0"/>
    <w:name w:val="WW8Num87"/>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00000057"/>
    <w:multiLevelType w:val="multilevel"/>
    <w:tmpl w:val="00000057"/>
    <w:name w:val="WW8Num8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7">
    <w:nsid w:val="00000059"/>
    <w:multiLevelType w:val="multilevel"/>
    <w:tmpl w:val="00000059"/>
    <w:name w:val="WW8Num9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nsid w:val="0000005C"/>
    <w:multiLevelType w:val="multilevel"/>
    <w:tmpl w:val="0000005C"/>
    <w:name w:val="WW8Num95"/>
    <w:lvl w:ilvl="0">
      <w:start w:val="1"/>
      <w:numFmt w:val="decimal"/>
      <w:lvlText w:val="%1."/>
      <w:lvlJc w:val="left"/>
      <w:pPr>
        <w:tabs>
          <w:tab w:val="num" w:pos="502"/>
        </w:tabs>
        <w:ind w:left="502" w:hanging="360"/>
      </w:pPr>
    </w:lvl>
    <w:lvl w:ilvl="1">
      <w:start w:val="1"/>
      <w:numFmt w:val="decimal"/>
      <w:lvlText w:val="%1.%2."/>
      <w:lvlJc w:val="left"/>
      <w:pPr>
        <w:tabs>
          <w:tab w:val="num" w:pos="1222"/>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2302"/>
        </w:tabs>
        <w:ind w:left="1870" w:hanging="648"/>
      </w:pPr>
    </w:lvl>
    <w:lvl w:ilvl="4">
      <w:start w:val="1"/>
      <w:numFmt w:val="decimal"/>
      <w:lvlText w:val="%1.%2.%3.%4.%5."/>
      <w:lvlJc w:val="left"/>
      <w:pPr>
        <w:tabs>
          <w:tab w:val="num" w:pos="3022"/>
        </w:tabs>
        <w:ind w:left="2374" w:hanging="792"/>
      </w:pPr>
    </w:lvl>
    <w:lvl w:ilvl="5">
      <w:start w:val="1"/>
      <w:numFmt w:val="decimal"/>
      <w:lvlText w:val="%1.%2.%3.%4.%5.%6."/>
      <w:lvlJc w:val="left"/>
      <w:pPr>
        <w:tabs>
          <w:tab w:val="num" w:pos="3382"/>
        </w:tabs>
        <w:ind w:left="2878" w:hanging="936"/>
      </w:pPr>
    </w:lvl>
    <w:lvl w:ilvl="6">
      <w:start w:val="1"/>
      <w:numFmt w:val="decimal"/>
      <w:lvlText w:val="%1.%2.%3.%4.%5.%6.%7."/>
      <w:lvlJc w:val="left"/>
      <w:pPr>
        <w:tabs>
          <w:tab w:val="num" w:pos="4102"/>
        </w:tabs>
        <w:ind w:left="3382" w:hanging="1080"/>
      </w:pPr>
    </w:lvl>
    <w:lvl w:ilvl="7">
      <w:start w:val="1"/>
      <w:numFmt w:val="decimal"/>
      <w:lvlText w:val="%1.%2.%3.%4.%5.%6.%7.%8."/>
      <w:lvlJc w:val="left"/>
      <w:pPr>
        <w:tabs>
          <w:tab w:val="num" w:pos="4822"/>
        </w:tabs>
        <w:ind w:left="3886" w:hanging="1224"/>
      </w:pPr>
    </w:lvl>
    <w:lvl w:ilvl="8">
      <w:start w:val="1"/>
      <w:numFmt w:val="decimal"/>
      <w:lvlText w:val="%1.%2.%3.%4.%5.%6.%7.%8.%9."/>
      <w:lvlJc w:val="left"/>
      <w:pPr>
        <w:tabs>
          <w:tab w:val="num" w:pos="5182"/>
        </w:tabs>
        <w:ind w:left="4462" w:hanging="1440"/>
      </w:pPr>
    </w:lvl>
  </w:abstractNum>
  <w:abstractNum w:abstractNumId="39">
    <w:nsid w:val="0000005E"/>
    <w:multiLevelType w:val="multilevel"/>
    <w:tmpl w:val="0000005E"/>
    <w:name w:val="WW8Num97"/>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nsid w:val="00000061"/>
    <w:multiLevelType w:val="multilevel"/>
    <w:tmpl w:val="00000061"/>
    <w:name w:val="WW8Num10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1">
    <w:nsid w:val="00000062"/>
    <w:multiLevelType w:val="multilevel"/>
    <w:tmpl w:val="00000062"/>
    <w:name w:val="WW8Num10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2">
    <w:nsid w:val="00000064"/>
    <w:multiLevelType w:val="multilevel"/>
    <w:tmpl w:val="00000064"/>
    <w:name w:val="WW8Num10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3">
    <w:nsid w:val="043639A6"/>
    <w:multiLevelType w:val="multilevel"/>
    <w:tmpl w:val="8F08D306"/>
    <w:name w:val="WW8Num76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1B8628EC"/>
    <w:multiLevelType w:val="multilevel"/>
    <w:tmpl w:val="3F589986"/>
    <w:name w:val="WW8Num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nsid w:val="1B873BE2"/>
    <w:multiLevelType w:val="multilevel"/>
    <w:tmpl w:val="DF6607DE"/>
    <w:name w:val="WW8Num47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2A327658"/>
    <w:multiLevelType w:val="multilevel"/>
    <w:tmpl w:val="00000009"/>
    <w:name w:val="WW8Num56222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7">
    <w:nsid w:val="2B260B29"/>
    <w:multiLevelType w:val="multilevel"/>
    <w:tmpl w:val="EDA8CC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8">
    <w:nsid w:val="340F6BC1"/>
    <w:multiLevelType w:val="multilevel"/>
    <w:tmpl w:val="BFD62BD2"/>
    <w:name w:val="WW8Num112"/>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38991749"/>
    <w:multiLevelType w:val="multilevel"/>
    <w:tmpl w:val="DFBA9610"/>
    <w:name w:val="WW8Num5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47AE16DC"/>
    <w:multiLevelType w:val="multilevel"/>
    <w:tmpl w:val="87C88400"/>
    <w:name w:val="WW8Num8722"/>
    <w:lvl w:ilvl="0">
      <w:start w:val="2"/>
      <w:numFmt w:val="decimal"/>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nsid w:val="495E5E88"/>
    <w:multiLevelType w:val="multilevel"/>
    <w:tmpl w:val="8F6CBF6E"/>
    <w:name w:val="WW8Num49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5908566D"/>
    <w:multiLevelType w:val="multilevel"/>
    <w:tmpl w:val="D744D262"/>
    <w:name w:val="WW8Num76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59207771"/>
    <w:multiLevelType w:val="multilevel"/>
    <w:tmpl w:val="00000009"/>
    <w:name w:val="WW8Num5622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4">
    <w:nsid w:val="667A2006"/>
    <w:multiLevelType w:val="multilevel"/>
    <w:tmpl w:val="FF76F2E4"/>
    <w:name w:val="WW8Num71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6DC2057D"/>
    <w:multiLevelType w:val="multilevel"/>
    <w:tmpl w:val="28F47A06"/>
    <w:name w:val="WW8Num4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71686A0C"/>
    <w:multiLevelType w:val="multilevel"/>
    <w:tmpl w:val="AEFEFC54"/>
    <w:name w:val="WW8Num622"/>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57">
    <w:nsid w:val="7B972B08"/>
    <w:multiLevelType w:val="multilevel"/>
    <w:tmpl w:val="248C713E"/>
    <w:name w:val="WW8Num872"/>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nsid w:val="7E857E0C"/>
    <w:multiLevelType w:val="multilevel"/>
    <w:tmpl w:val="7ED63A04"/>
    <w:name w:val="WW8Num6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10"/>
  </w:num>
  <w:num w:numId="3">
    <w:abstractNumId w:val="11"/>
  </w:num>
  <w:num w:numId="4">
    <w:abstractNumId w:val="12"/>
  </w:num>
  <w:num w:numId="5">
    <w:abstractNumId w:val="14"/>
  </w:num>
  <w:num w:numId="6">
    <w:abstractNumId w:val="18"/>
  </w:num>
  <w:num w:numId="7">
    <w:abstractNumId w:val="19"/>
  </w:num>
  <w:num w:numId="8">
    <w:abstractNumId w:val="20"/>
  </w:num>
  <w:num w:numId="9">
    <w:abstractNumId w:val="22"/>
  </w:num>
  <w:num w:numId="10">
    <w:abstractNumId w:val="23"/>
  </w:num>
  <w:num w:numId="11">
    <w:abstractNumId w:val="25"/>
  </w:num>
  <w:num w:numId="12">
    <w:abstractNumId w:val="27"/>
  </w:num>
  <w:num w:numId="13">
    <w:abstractNumId w:val="30"/>
  </w:num>
  <w:num w:numId="14">
    <w:abstractNumId w:val="31"/>
  </w:num>
  <w:num w:numId="15">
    <w:abstractNumId w:val="32"/>
  </w:num>
  <w:num w:numId="16">
    <w:abstractNumId w:val="33"/>
  </w:num>
  <w:num w:numId="17">
    <w:abstractNumId w:val="35"/>
  </w:num>
  <w:num w:numId="18">
    <w:abstractNumId w:val="47"/>
  </w:num>
  <w:num w:numId="19">
    <w:abstractNumId w:val="52"/>
  </w:num>
  <w:num w:numId="20">
    <w:abstractNumId w:val="43"/>
  </w:num>
  <w:num w:numId="21">
    <w:abstractNumId w:val="40"/>
  </w:num>
  <w:num w:numId="2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32"/>
    <w:rsid w:val="0000021F"/>
    <w:rsid w:val="00001902"/>
    <w:rsid w:val="0000199C"/>
    <w:rsid w:val="00021F9F"/>
    <w:rsid w:val="000233D6"/>
    <w:rsid w:val="0002634F"/>
    <w:rsid w:val="000331B0"/>
    <w:rsid w:val="000526D5"/>
    <w:rsid w:val="0005642B"/>
    <w:rsid w:val="00066DCE"/>
    <w:rsid w:val="00072A0F"/>
    <w:rsid w:val="00073764"/>
    <w:rsid w:val="000876EA"/>
    <w:rsid w:val="000960B3"/>
    <w:rsid w:val="000C51E3"/>
    <w:rsid w:val="000D6E0E"/>
    <w:rsid w:val="000E1C6E"/>
    <w:rsid w:val="000E224A"/>
    <w:rsid w:val="000E490E"/>
    <w:rsid w:val="0010342D"/>
    <w:rsid w:val="0010435A"/>
    <w:rsid w:val="00110D87"/>
    <w:rsid w:val="00127270"/>
    <w:rsid w:val="0013146E"/>
    <w:rsid w:val="00133C5F"/>
    <w:rsid w:val="001348CE"/>
    <w:rsid w:val="001430CC"/>
    <w:rsid w:val="0014468A"/>
    <w:rsid w:val="00187200"/>
    <w:rsid w:val="00195939"/>
    <w:rsid w:val="00195D3B"/>
    <w:rsid w:val="001C28E1"/>
    <w:rsid w:val="001C2A58"/>
    <w:rsid w:val="001C3551"/>
    <w:rsid w:val="001D3EB6"/>
    <w:rsid w:val="001D4F33"/>
    <w:rsid w:val="001D653B"/>
    <w:rsid w:val="001E3D8E"/>
    <w:rsid w:val="00202774"/>
    <w:rsid w:val="00202F79"/>
    <w:rsid w:val="00211907"/>
    <w:rsid w:val="00221212"/>
    <w:rsid w:val="00223F64"/>
    <w:rsid w:val="00227990"/>
    <w:rsid w:val="00241D85"/>
    <w:rsid w:val="00246453"/>
    <w:rsid w:val="00247D2F"/>
    <w:rsid w:val="002637ED"/>
    <w:rsid w:val="002644B0"/>
    <w:rsid w:val="002652DA"/>
    <w:rsid w:val="00273892"/>
    <w:rsid w:val="00273B45"/>
    <w:rsid w:val="002766A3"/>
    <w:rsid w:val="002771EE"/>
    <w:rsid w:val="002B3D1C"/>
    <w:rsid w:val="002B73B0"/>
    <w:rsid w:val="002B765C"/>
    <w:rsid w:val="002F5EFC"/>
    <w:rsid w:val="002F7095"/>
    <w:rsid w:val="002F785E"/>
    <w:rsid w:val="003035B0"/>
    <w:rsid w:val="0030566E"/>
    <w:rsid w:val="00336322"/>
    <w:rsid w:val="003664D3"/>
    <w:rsid w:val="00371BB7"/>
    <w:rsid w:val="00374AB6"/>
    <w:rsid w:val="00382E46"/>
    <w:rsid w:val="003847F9"/>
    <w:rsid w:val="0039394F"/>
    <w:rsid w:val="003A2C61"/>
    <w:rsid w:val="003A3DAB"/>
    <w:rsid w:val="003A7E37"/>
    <w:rsid w:val="003D28D4"/>
    <w:rsid w:val="003E2380"/>
    <w:rsid w:val="003F0298"/>
    <w:rsid w:val="003F765B"/>
    <w:rsid w:val="00410C0E"/>
    <w:rsid w:val="004128FF"/>
    <w:rsid w:val="0042374D"/>
    <w:rsid w:val="00423D3D"/>
    <w:rsid w:val="00426F41"/>
    <w:rsid w:val="004271B5"/>
    <w:rsid w:val="00431834"/>
    <w:rsid w:val="00433359"/>
    <w:rsid w:val="004366CF"/>
    <w:rsid w:val="0045673E"/>
    <w:rsid w:val="00457091"/>
    <w:rsid w:val="00473E4E"/>
    <w:rsid w:val="00474A73"/>
    <w:rsid w:val="00475E6C"/>
    <w:rsid w:val="00484DF5"/>
    <w:rsid w:val="00487CCE"/>
    <w:rsid w:val="004A5DED"/>
    <w:rsid w:val="004B61C5"/>
    <w:rsid w:val="004C5099"/>
    <w:rsid w:val="004C57DE"/>
    <w:rsid w:val="004E19D1"/>
    <w:rsid w:val="004F0B48"/>
    <w:rsid w:val="004F4872"/>
    <w:rsid w:val="00524B32"/>
    <w:rsid w:val="00537382"/>
    <w:rsid w:val="0054384E"/>
    <w:rsid w:val="005521C0"/>
    <w:rsid w:val="00552CA3"/>
    <w:rsid w:val="00576286"/>
    <w:rsid w:val="005821DB"/>
    <w:rsid w:val="005912AC"/>
    <w:rsid w:val="005A3009"/>
    <w:rsid w:val="005A6EA1"/>
    <w:rsid w:val="005B09B9"/>
    <w:rsid w:val="005B5F75"/>
    <w:rsid w:val="005D0654"/>
    <w:rsid w:val="005D123A"/>
    <w:rsid w:val="005D18E3"/>
    <w:rsid w:val="005D24D3"/>
    <w:rsid w:val="005D288A"/>
    <w:rsid w:val="005D71E4"/>
    <w:rsid w:val="005F3611"/>
    <w:rsid w:val="005F5C03"/>
    <w:rsid w:val="005F753E"/>
    <w:rsid w:val="005F7681"/>
    <w:rsid w:val="006043AD"/>
    <w:rsid w:val="006071CF"/>
    <w:rsid w:val="00610706"/>
    <w:rsid w:val="00613060"/>
    <w:rsid w:val="006165A4"/>
    <w:rsid w:val="006228E7"/>
    <w:rsid w:val="00627505"/>
    <w:rsid w:val="00645AEE"/>
    <w:rsid w:val="00652C20"/>
    <w:rsid w:val="00654E11"/>
    <w:rsid w:val="00675DAF"/>
    <w:rsid w:val="00683EB9"/>
    <w:rsid w:val="006A10C7"/>
    <w:rsid w:val="006A2296"/>
    <w:rsid w:val="006A4277"/>
    <w:rsid w:val="006A6631"/>
    <w:rsid w:val="006B60CF"/>
    <w:rsid w:val="006C1364"/>
    <w:rsid w:val="006C3A05"/>
    <w:rsid w:val="006C4E3A"/>
    <w:rsid w:val="006E2207"/>
    <w:rsid w:val="006E5157"/>
    <w:rsid w:val="006F6BD7"/>
    <w:rsid w:val="006F7F1D"/>
    <w:rsid w:val="0070144C"/>
    <w:rsid w:val="007026A3"/>
    <w:rsid w:val="00710BB6"/>
    <w:rsid w:val="007143FD"/>
    <w:rsid w:val="00740AB5"/>
    <w:rsid w:val="0074134F"/>
    <w:rsid w:val="0076402E"/>
    <w:rsid w:val="00781CBB"/>
    <w:rsid w:val="00792878"/>
    <w:rsid w:val="007B4066"/>
    <w:rsid w:val="007D3FF9"/>
    <w:rsid w:val="007D480F"/>
    <w:rsid w:val="007F095D"/>
    <w:rsid w:val="007F2169"/>
    <w:rsid w:val="007F5993"/>
    <w:rsid w:val="0080665F"/>
    <w:rsid w:val="00820873"/>
    <w:rsid w:val="0083146A"/>
    <w:rsid w:val="00832702"/>
    <w:rsid w:val="00841C6F"/>
    <w:rsid w:val="00862C14"/>
    <w:rsid w:val="008643F4"/>
    <w:rsid w:val="00866DD7"/>
    <w:rsid w:val="00870B9A"/>
    <w:rsid w:val="00873C15"/>
    <w:rsid w:val="0087695E"/>
    <w:rsid w:val="00876C8E"/>
    <w:rsid w:val="00882626"/>
    <w:rsid w:val="008958BF"/>
    <w:rsid w:val="008A4C28"/>
    <w:rsid w:val="008B1B90"/>
    <w:rsid w:val="008B22C6"/>
    <w:rsid w:val="008C53FC"/>
    <w:rsid w:val="008D0925"/>
    <w:rsid w:val="008D7A97"/>
    <w:rsid w:val="008E1C94"/>
    <w:rsid w:val="008E6AEF"/>
    <w:rsid w:val="009074FB"/>
    <w:rsid w:val="00916503"/>
    <w:rsid w:val="00922EC8"/>
    <w:rsid w:val="0092478F"/>
    <w:rsid w:val="009312F5"/>
    <w:rsid w:val="00931929"/>
    <w:rsid w:val="00943A68"/>
    <w:rsid w:val="009572C8"/>
    <w:rsid w:val="0096075B"/>
    <w:rsid w:val="009745B4"/>
    <w:rsid w:val="00984A72"/>
    <w:rsid w:val="00990E8C"/>
    <w:rsid w:val="00993629"/>
    <w:rsid w:val="009952EA"/>
    <w:rsid w:val="00996936"/>
    <w:rsid w:val="009A63EA"/>
    <w:rsid w:val="009C44F9"/>
    <w:rsid w:val="009E3036"/>
    <w:rsid w:val="009E4DD9"/>
    <w:rsid w:val="009E6C56"/>
    <w:rsid w:val="009F6195"/>
    <w:rsid w:val="00A06FE6"/>
    <w:rsid w:val="00A12BC1"/>
    <w:rsid w:val="00A15F86"/>
    <w:rsid w:val="00A253CC"/>
    <w:rsid w:val="00A33E9D"/>
    <w:rsid w:val="00A37037"/>
    <w:rsid w:val="00A56CBB"/>
    <w:rsid w:val="00A616D6"/>
    <w:rsid w:val="00A66218"/>
    <w:rsid w:val="00A67667"/>
    <w:rsid w:val="00AA4BB4"/>
    <w:rsid w:val="00AB2842"/>
    <w:rsid w:val="00AB7193"/>
    <w:rsid w:val="00AC0BB0"/>
    <w:rsid w:val="00AE1E24"/>
    <w:rsid w:val="00AF539A"/>
    <w:rsid w:val="00AF5B5C"/>
    <w:rsid w:val="00B007FC"/>
    <w:rsid w:val="00B01DC5"/>
    <w:rsid w:val="00B02E29"/>
    <w:rsid w:val="00B20796"/>
    <w:rsid w:val="00B23663"/>
    <w:rsid w:val="00B3037F"/>
    <w:rsid w:val="00B33673"/>
    <w:rsid w:val="00B41FC3"/>
    <w:rsid w:val="00B43ACF"/>
    <w:rsid w:val="00B51A46"/>
    <w:rsid w:val="00B545E3"/>
    <w:rsid w:val="00B764DA"/>
    <w:rsid w:val="00B90234"/>
    <w:rsid w:val="00B91E54"/>
    <w:rsid w:val="00B9725B"/>
    <w:rsid w:val="00BA5ABB"/>
    <w:rsid w:val="00BC3F89"/>
    <w:rsid w:val="00BD0EB0"/>
    <w:rsid w:val="00BD1BC8"/>
    <w:rsid w:val="00C04E92"/>
    <w:rsid w:val="00C054F2"/>
    <w:rsid w:val="00C274AA"/>
    <w:rsid w:val="00C33311"/>
    <w:rsid w:val="00C35144"/>
    <w:rsid w:val="00C44B0D"/>
    <w:rsid w:val="00C47E21"/>
    <w:rsid w:val="00C71D41"/>
    <w:rsid w:val="00C808E1"/>
    <w:rsid w:val="00C8516E"/>
    <w:rsid w:val="00C85868"/>
    <w:rsid w:val="00C938ED"/>
    <w:rsid w:val="00CA2B8E"/>
    <w:rsid w:val="00CA4D7F"/>
    <w:rsid w:val="00CC3BD3"/>
    <w:rsid w:val="00CD159E"/>
    <w:rsid w:val="00CD6239"/>
    <w:rsid w:val="00CE0533"/>
    <w:rsid w:val="00CE19D3"/>
    <w:rsid w:val="00CF72E7"/>
    <w:rsid w:val="00D263B5"/>
    <w:rsid w:val="00D552E7"/>
    <w:rsid w:val="00D615DF"/>
    <w:rsid w:val="00D61C7C"/>
    <w:rsid w:val="00D61D00"/>
    <w:rsid w:val="00D623CD"/>
    <w:rsid w:val="00D63AAE"/>
    <w:rsid w:val="00D65646"/>
    <w:rsid w:val="00D870FE"/>
    <w:rsid w:val="00D94EDA"/>
    <w:rsid w:val="00DA0FF5"/>
    <w:rsid w:val="00DA672A"/>
    <w:rsid w:val="00DB5528"/>
    <w:rsid w:val="00DB6F2F"/>
    <w:rsid w:val="00DC02B9"/>
    <w:rsid w:val="00DC6F10"/>
    <w:rsid w:val="00DC715E"/>
    <w:rsid w:val="00DC7739"/>
    <w:rsid w:val="00DD0396"/>
    <w:rsid w:val="00DD2EBB"/>
    <w:rsid w:val="00DF28B7"/>
    <w:rsid w:val="00DF3227"/>
    <w:rsid w:val="00E02682"/>
    <w:rsid w:val="00E0289B"/>
    <w:rsid w:val="00E11F54"/>
    <w:rsid w:val="00E16BBD"/>
    <w:rsid w:val="00E20DBD"/>
    <w:rsid w:val="00E24AE9"/>
    <w:rsid w:val="00E30835"/>
    <w:rsid w:val="00E316A8"/>
    <w:rsid w:val="00E31860"/>
    <w:rsid w:val="00E32AD8"/>
    <w:rsid w:val="00E334B7"/>
    <w:rsid w:val="00E44C23"/>
    <w:rsid w:val="00E61199"/>
    <w:rsid w:val="00E72572"/>
    <w:rsid w:val="00E85AA3"/>
    <w:rsid w:val="00E90B48"/>
    <w:rsid w:val="00E9498E"/>
    <w:rsid w:val="00EA1FDD"/>
    <w:rsid w:val="00EB283E"/>
    <w:rsid w:val="00EB6E98"/>
    <w:rsid w:val="00EB7E02"/>
    <w:rsid w:val="00EC061B"/>
    <w:rsid w:val="00ED3C5C"/>
    <w:rsid w:val="00ED5EF2"/>
    <w:rsid w:val="00EE3282"/>
    <w:rsid w:val="00EE695E"/>
    <w:rsid w:val="00EE6C34"/>
    <w:rsid w:val="00EF02CB"/>
    <w:rsid w:val="00EF13C0"/>
    <w:rsid w:val="00EF380B"/>
    <w:rsid w:val="00EF3C4B"/>
    <w:rsid w:val="00F00DB5"/>
    <w:rsid w:val="00F0446B"/>
    <w:rsid w:val="00F160BE"/>
    <w:rsid w:val="00F17937"/>
    <w:rsid w:val="00F1793A"/>
    <w:rsid w:val="00F20630"/>
    <w:rsid w:val="00F2069F"/>
    <w:rsid w:val="00F211D2"/>
    <w:rsid w:val="00F26889"/>
    <w:rsid w:val="00F300A4"/>
    <w:rsid w:val="00F33760"/>
    <w:rsid w:val="00F44919"/>
    <w:rsid w:val="00F53EFB"/>
    <w:rsid w:val="00F60B75"/>
    <w:rsid w:val="00F8797C"/>
    <w:rsid w:val="00F9312C"/>
    <w:rsid w:val="00F9655B"/>
    <w:rsid w:val="00F9718D"/>
    <w:rsid w:val="00F97FCD"/>
    <w:rsid w:val="00FA035D"/>
    <w:rsid w:val="00FA307E"/>
    <w:rsid w:val="00FA7E4D"/>
    <w:rsid w:val="00FB12A1"/>
    <w:rsid w:val="00FB2E7A"/>
    <w:rsid w:val="00FD4DF1"/>
    <w:rsid w:val="00FE0B74"/>
    <w:rsid w:val="00FE0FD2"/>
    <w:rsid w:val="00FE6938"/>
    <w:rsid w:val="00FF3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D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4B32"/>
    <w:rPr>
      <w:rFonts w:ascii="Times New Roman" w:eastAsia="Times New Roman" w:hAnsi="Times New Roman"/>
      <w:sz w:val="24"/>
      <w:szCs w:val="24"/>
    </w:rPr>
  </w:style>
  <w:style w:type="paragraph" w:styleId="Nagwek1">
    <w:name w:val="heading 1"/>
    <w:basedOn w:val="Normalny"/>
    <w:next w:val="Normalny"/>
    <w:link w:val="Nagwek1Znak"/>
    <w:qFormat/>
    <w:rsid w:val="00524B32"/>
    <w:pPr>
      <w:keepNext/>
      <w:jc w:val="center"/>
      <w:outlineLvl w:val="0"/>
    </w:pPr>
    <w:rPr>
      <w:b/>
      <w:caps/>
      <w:sz w:val="28"/>
      <w:szCs w:val="20"/>
    </w:rPr>
  </w:style>
  <w:style w:type="paragraph" w:styleId="Nagwek3">
    <w:name w:val="heading 3"/>
    <w:basedOn w:val="Normalny"/>
    <w:next w:val="Normalny"/>
    <w:link w:val="Nagwek3Znak"/>
    <w:uiPriority w:val="9"/>
    <w:semiHidden/>
    <w:unhideWhenUsed/>
    <w:qFormat/>
    <w:rsid w:val="00382E46"/>
    <w:pPr>
      <w:keepNext/>
      <w:keepLines/>
      <w:spacing w:before="40"/>
      <w:outlineLvl w:val="2"/>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382E46"/>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24B32"/>
    <w:rPr>
      <w:rFonts w:ascii="Times New Roman" w:eastAsia="Times New Roman" w:hAnsi="Times New Roman" w:cs="Times New Roman"/>
      <w:b/>
      <w:caps/>
      <w:sz w:val="28"/>
      <w:szCs w:val="20"/>
      <w:lang w:eastAsia="pl-PL"/>
    </w:rPr>
  </w:style>
  <w:style w:type="paragraph" w:styleId="Tytu">
    <w:name w:val="Title"/>
    <w:basedOn w:val="Normalny"/>
    <w:link w:val="TytuZnak"/>
    <w:qFormat/>
    <w:rsid w:val="00524B32"/>
    <w:pPr>
      <w:jc w:val="center"/>
    </w:pPr>
    <w:rPr>
      <w:b/>
      <w:smallCaps/>
      <w:szCs w:val="20"/>
    </w:rPr>
  </w:style>
  <w:style w:type="character" w:customStyle="1" w:styleId="TytuZnak">
    <w:name w:val="Tytuł Znak"/>
    <w:link w:val="Tytu"/>
    <w:rsid w:val="00524B32"/>
    <w:rPr>
      <w:rFonts w:ascii="Times New Roman" w:eastAsia="Times New Roman" w:hAnsi="Times New Roman" w:cs="Times New Roman"/>
      <w:b/>
      <w:smallCaps/>
      <w:sz w:val="24"/>
      <w:szCs w:val="20"/>
      <w:lang w:eastAsia="pl-PL"/>
    </w:rPr>
  </w:style>
  <w:style w:type="paragraph" w:styleId="Tekstprzypisudolnego">
    <w:name w:val="footnote text"/>
    <w:basedOn w:val="Normalny"/>
    <w:link w:val="TekstprzypisudolnegoZnak"/>
    <w:uiPriority w:val="99"/>
    <w:rsid w:val="00524B32"/>
    <w:rPr>
      <w:sz w:val="20"/>
      <w:szCs w:val="20"/>
    </w:rPr>
  </w:style>
  <w:style w:type="character" w:customStyle="1" w:styleId="TekstprzypisudolnegoZnak">
    <w:name w:val="Tekst przypisu dolnego Znak"/>
    <w:link w:val="Tekstprzypisudolnego"/>
    <w:uiPriority w:val="99"/>
    <w:rsid w:val="00524B32"/>
    <w:rPr>
      <w:rFonts w:ascii="Times New Roman" w:eastAsia="Times New Roman" w:hAnsi="Times New Roman" w:cs="Times New Roman"/>
      <w:sz w:val="20"/>
      <w:szCs w:val="20"/>
      <w:lang w:eastAsia="pl-PL"/>
    </w:rPr>
  </w:style>
  <w:style w:type="character" w:styleId="Odwoanieprzypisudolnego">
    <w:name w:val="footnote reference"/>
    <w:uiPriority w:val="99"/>
    <w:rsid w:val="00524B32"/>
    <w:rPr>
      <w:vertAlign w:val="superscript"/>
    </w:rPr>
  </w:style>
  <w:style w:type="paragraph" w:styleId="Akapitzlist">
    <w:name w:val="List Paragraph"/>
    <w:basedOn w:val="Normalny"/>
    <w:uiPriority w:val="34"/>
    <w:qFormat/>
    <w:rsid w:val="00524B32"/>
    <w:pPr>
      <w:ind w:left="708"/>
    </w:pPr>
  </w:style>
  <w:style w:type="character" w:customStyle="1" w:styleId="Znakiprzypiswdolnych">
    <w:name w:val="Znaki przypisów dolnych"/>
    <w:rsid w:val="00524B32"/>
    <w:rPr>
      <w:vertAlign w:val="superscript"/>
    </w:rPr>
  </w:style>
  <w:style w:type="paragraph" w:customStyle="1" w:styleId="Tekstpodstawowy21">
    <w:name w:val="Tekst podstawowy 21"/>
    <w:basedOn w:val="Normalny"/>
    <w:rsid w:val="00524B32"/>
    <w:pPr>
      <w:suppressAutoHyphens/>
      <w:spacing w:after="120" w:line="480" w:lineRule="auto"/>
    </w:pPr>
    <w:rPr>
      <w:lang w:eastAsia="ar-SA"/>
    </w:rPr>
  </w:style>
  <w:style w:type="paragraph" w:customStyle="1" w:styleId="Tekstpodstawowy22">
    <w:name w:val="Tekst podstawowy 22"/>
    <w:basedOn w:val="Normalny"/>
    <w:rsid w:val="00524B32"/>
    <w:pPr>
      <w:suppressAutoHyphens/>
      <w:overflowPunct w:val="0"/>
      <w:autoSpaceDE w:val="0"/>
      <w:jc w:val="both"/>
      <w:textAlignment w:val="baseline"/>
    </w:pPr>
    <w:rPr>
      <w:sz w:val="28"/>
      <w:szCs w:val="20"/>
      <w:lang w:eastAsia="ar-SA"/>
    </w:rPr>
  </w:style>
  <w:style w:type="paragraph" w:customStyle="1" w:styleId="Poradnik">
    <w:name w:val="Poradnik"/>
    <w:basedOn w:val="Normalny"/>
    <w:rsid w:val="00524B32"/>
    <w:pPr>
      <w:suppressAutoHyphens/>
      <w:spacing w:before="120" w:line="288" w:lineRule="auto"/>
    </w:pPr>
    <w:rPr>
      <w:lang w:eastAsia="ar-SA"/>
    </w:rPr>
  </w:style>
  <w:style w:type="paragraph" w:customStyle="1" w:styleId="bodytextindent2">
    <w:name w:val="bodytextindent2"/>
    <w:basedOn w:val="Normalny"/>
    <w:rsid w:val="00524B32"/>
    <w:pPr>
      <w:suppressAutoHyphens/>
      <w:spacing w:before="280" w:after="280"/>
    </w:pPr>
    <w:rPr>
      <w:lang w:eastAsia="ar-SA"/>
    </w:rPr>
  </w:style>
  <w:style w:type="paragraph" w:styleId="Nagwek">
    <w:name w:val="header"/>
    <w:basedOn w:val="Normalny"/>
    <w:link w:val="NagwekZnak"/>
    <w:uiPriority w:val="99"/>
    <w:unhideWhenUsed/>
    <w:rsid w:val="00645AEE"/>
    <w:pPr>
      <w:tabs>
        <w:tab w:val="center" w:pos="4536"/>
        <w:tab w:val="right" w:pos="9072"/>
      </w:tabs>
    </w:pPr>
  </w:style>
  <w:style w:type="character" w:customStyle="1" w:styleId="NagwekZnak">
    <w:name w:val="Nagłówek Znak"/>
    <w:link w:val="Nagwek"/>
    <w:uiPriority w:val="99"/>
    <w:rsid w:val="00645AE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5AEE"/>
    <w:pPr>
      <w:tabs>
        <w:tab w:val="center" w:pos="4536"/>
        <w:tab w:val="right" w:pos="9072"/>
      </w:tabs>
    </w:pPr>
  </w:style>
  <w:style w:type="character" w:customStyle="1" w:styleId="StopkaZnak">
    <w:name w:val="Stopka Znak"/>
    <w:link w:val="Stopka"/>
    <w:uiPriority w:val="99"/>
    <w:rsid w:val="00645AEE"/>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6043AD"/>
    <w:rPr>
      <w:sz w:val="16"/>
      <w:szCs w:val="16"/>
    </w:rPr>
  </w:style>
  <w:style w:type="paragraph" w:styleId="Tekstkomentarza">
    <w:name w:val="annotation text"/>
    <w:basedOn w:val="Normalny"/>
    <w:link w:val="TekstkomentarzaZnak"/>
    <w:uiPriority w:val="99"/>
    <w:unhideWhenUsed/>
    <w:rsid w:val="006043AD"/>
    <w:rPr>
      <w:sz w:val="20"/>
      <w:szCs w:val="20"/>
    </w:rPr>
  </w:style>
  <w:style w:type="character" w:customStyle="1" w:styleId="TekstkomentarzaZnak">
    <w:name w:val="Tekst komentarza Znak"/>
    <w:link w:val="Tekstkomentarza"/>
    <w:uiPriority w:val="99"/>
    <w:rsid w:val="006043A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043AD"/>
    <w:rPr>
      <w:b/>
      <w:bCs/>
    </w:rPr>
  </w:style>
  <w:style w:type="character" w:customStyle="1" w:styleId="TematkomentarzaZnak">
    <w:name w:val="Temat komentarza Znak"/>
    <w:link w:val="Tematkomentarza"/>
    <w:uiPriority w:val="99"/>
    <w:semiHidden/>
    <w:rsid w:val="006043A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043AD"/>
    <w:rPr>
      <w:rFonts w:ascii="Tahoma" w:hAnsi="Tahoma" w:cs="Tahoma"/>
      <w:sz w:val="16"/>
      <w:szCs w:val="16"/>
    </w:rPr>
  </w:style>
  <w:style w:type="character" w:customStyle="1" w:styleId="TekstdymkaZnak">
    <w:name w:val="Tekst dymka Znak"/>
    <w:link w:val="Tekstdymka"/>
    <w:uiPriority w:val="99"/>
    <w:semiHidden/>
    <w:rsid w:val="006043AD"/>
    <w:rPr>
      <w:rFonts w:ascii="Tahoma" w:eastAsia="Times New Roman" w:hAnsi="Tahoma" w:cs="Tahoma"/>
      <w:sz w:val="16"/>
      <w:szCs w:val="16"/>
      <w:lang w:eastAsia="pl-PL"/>
    </w:rPr>
  </w:style>
  <w:style w:type="table" w:styleId="Tabela-Siatka">
    <w:name w:val="Table Grid"/>
    <w:basedOn w:val="Standardowy"/>
    <w:rsid w:val="00CF72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uiPriority w:val="9"/>
    <w:semiHidden/>
    <w:rsid w:val="00382E46"/>
    <w:rPr>
      <w:rFonts w:asciiTheme="majorHAnsi" w:eastAsiaTheme="majorEastAsia" w:hAnsiTheme="majorHAnsi" w:cstheme="majorBidi"/>
      <w:color w:val="1F4D78" w:themeColor="accent1" w:themeShade="7F"/>
      <w:sz w:val="24"/>
      <w:szCs w:val="24"/>
    </w:rPr>
  </w:style>
  <w:style w:type="character" w:customStyle="1" w:styleId="Nagwek3Znak">
    <w:name w:val="Nagłówek 3 Znak"/>
    <w:basedOn w:val="Domylnaczcionkaakapitu"/>
    <w:link w:val="Nagwek3"/>
    <w:rsid w:val="00382E46"/>
    <w:rPr>
      <w:rFonts w:asciiTheme="majorHAnsi" w:eastAsiaTheme="majorEastAsia" w:hAnsiTheme="majorHAnsi" w:cstheme="majorBidi"/>
      <w:color w:val="1F4D78" w:themeColor="accent1" w:themeShade="7F"/>
      <w:sz w:val="24"/>
      <w:szCs w:val="24"/>
    </w:rPr>
  </w:style>
  <w:style w:type="paragraph" w:styleId="Tekstpodstawowy">
    <w:name w:val="Body Text"/>
    <w:basedOn w:val="Normalny"/>
    <w:link w:val="TekstpodstawowyZnak"/>
    <w:rsid w:val="00382E46"/>
    <w:pPr>
      <w:jc w:val="both"/>
    </w:pPr>
    <w:rPr>
      <w:sz w:val="22"/>
      <w:szCs w:val="20"/>
    </w:rPr>
  </w:style>
  <w:style w:type="character" w:customStyle="1" w:styleId="TekstpodstawowyZnak">
    <w:name w:val="Tekst podstawowy Znak"/>
    <w:basedOn w:val="Domylnaczcionkaakapitu"/>
    <w:link w:val="Tekstpodstawowy"/>
    <w:rsid w:val="00382E46"/>
    <w:rPr>
      <w:rFonts w:ascii="Times New Roman" w:eastAsia="Times New Roman" w:hAnsi="Times New Roman"/>
      <w:sz w:val="22"/>
    </w:rPr>
  </w:style>
  <w:style w:type="paragraph" w:styleId="Lista">
    <w:name w:val="List"/>
    <w:basedOn w:val="Normalny"/>
    <w:rsid w:val="00382E46"/>
    <w:pPr>
      <w:suppressAutoHyphens/>
      <w:ind w:left="283" w:hanging="283"/>
    </w:pPr>
    <w:rPr>
      <w:rFonts w:ascii="Arial" w:hAnsi="Arial"/>
      <w:szCs w:val="20"/>
      <w:lang w:eastAsia="ar-SA"/>
    </w:rPr>
  </w:style>
  <w:style w:type="paragraph" w:customStyle="1" w:styleId="Tekstpodstawowy31">
    <w:name w:val="Tekst podstawowy 31"/>
    <w:basedOn w:val="Normalny"/>
    <w:rsid w:val="00382E46"/>
    <w:pPr>
      <w:suppressAutoHyphens/>
      <w:spacing w:after="120"/>
    </w:pPr>
    <w:rPr>
      <w:sz w:val="16"/>
      <w:szCs w:val="16"/>
      <w:lang w:eastAsia="ar-SA"/>
    </w:rPr>
  </w:style>
  <w:style w:type="paragraph" w:customStyle="1" w:styleId="texte1">
    <w:name w:val="texte 1"/>
    <w:basedOn w:val="Normalny"/>
    <w:rsid w:val="00382E46"/>
    <w:pPr>
      <w:suppressAutoHyphens/>
      <w:spacing w:before="120" w:after="120"/>
      <w:ind w:left="425"/>
      <w:jc w:val="both"/>
    </w:pPr>
    <w:rPr>
      <w:rFonts w:ascii="Arial" w:hAnsi="Arial" w:cs="Arial"/>
      <w:sz w:val="22"/>
      <w:szCs w:val="22"/>
      <w:lang w:eastAsia="ar-SA"/>
    </w:rPr>
  </w:style>
  <w:style w:type="character" w:customStyle="1" w:styleId="luchili">
    <w:name w:val="luc_hili"/>
    <w:basedOn w:val="Domylnaczcionkaakapitu"/>
    <w:rsid w:val="00110D87"/>
  </w:style>
  <w:style w:type="paragraph" w:styleId="NormalnyWeb">
    <w:name w:val="Normal (Web)"/>
    <w:basedOn w:val="Normalny"/>
    <w:uiPriority w:val="99"/>
    <w:semiHidden/>
    <w:unhideWhenUsed/>
    <w:rsid w:val="0070144C"/>
    <w:pPr>
      <w:spacing w:before="100" w:beforeAutospacing="1" w:after="100" w:afterAutospacing="1"/>
    </w:pPr>
  </w:style>
  <w:style w:type="paragraph" w:styleId="Poprawka">
    <w:name w:val="Revision"/>
    <w:hidden/>
    <w:uiPriority w:val="99"/>
    <w:semiHidden/>
    <w:rsid w:val="002652DA"/>
    <w:rPr>
      <w:rFonts w:ascii="Times New Roman" w:eastAsia="Times New Roman" w:hAnsi="Times New Roman"/>
      <w:sz w:val="24"/>
      <w:szCs w:val="24"/>
    </w:rPr>
  </w:style>
  <w:style w:type="character" w:styleId="Hipercze">
    <w:name w:val="Hyperlink"/>
    <w:basedOn w:val="Domylnaczcionkaakapitu"/>
    <w:uiPriority w:val="99"/>
    <w:unhideWhenUsed/>
    <w:rsid w:val="008E6AE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4B32"/>
    <w:rPr>
      <w:rFonts w:ascii="Times New Roman" w:eastAsia="Times New Roman" w:hAnsi="Times New Roman"/>
      <w:sz w:val="24"/>
      <w:szCs w:val="24"/>
    </w:rPr>
  </w:style>
  <w:style w:type="paragraph" w:styleId="Nagwek1">
    <w:name w:val="heading 1"/>
    <w:basedOn w:val="Normalny"/>
    <w:next w:val="Normalny"/>
    <w:link w:val="Nagwek1Znak"/>
    <w:qFormat/>
    <w:rsid w:val="00524B32"/>
    <w:pPr>
      <w:keepNext/>
      <w:jc w:val="center"/>
      <w:outlineLvl w:val="0"/>
    </w:pPr>
    <w:rPr>
      <w:b/>
      <w:caps/>
      <w:sz w:val="28"/>
      <w:szCs w:val="20"/>
    </w:rPr>
  </w:style>
  <w:style w:type="paragraph" w:styleId="Nagwek3">
    <w:name w:val="heading 3"/>
    <w:basedOn w:val="Normalny"/>
    <w:next w:val="Normalny"/>
    <w:link w:val="Nagwek3Znak"/>
    <w:uiPriority w:val="9"/>
    <w:semiHidden/>
    <w:unhideWhenUsed/>
    <w:qFormat/>
    <w:rsid w:val="00382E46"/>
    <w:pPr>
      <w:keepNext/>
      <w:keepLines/>
      <w:spacing w:before="40"/>
      <w:outlineLvl w:val="2"/>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382E46"/>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24B32"/>
    <w:rPr>
      <w:rFonts w:ascii="Times New Roman" w:eastAsia="Times New Roman" w:hAnsi="Times New Roman" w:cs="Times New Roman"/>
      <w:b/>
      <w:caps/>
      <w:sz w:val="28"/>
      <w:szCs w:val="20"/>
      <w:lang w:eastAsia="pl-PL"/>
    </w:rPr>
  </w:style>
  <w:style w:type="paragraph" w:styleId="Tytu">
    <w:name w:val="Title"/>
    <w:basedOn w:val="Normalny"/>
    <w:link w:val="TytuZnak"/>
    <w:qFormat/>
    <w:rsid w:val="00524B32"/>
    <w:pPr>
      <w:jc w:val="center"/>
    </w:pPr>
    <w:rPr>
      <w:b/>
      <w:smallCaps/>
      <w:szCs w:val="20"/>
    </w:rPr>
  </w:style>
  <w:style w:type="character" w:customStyle="1" w:styleId="TytuZnak">
    <w:name w:val="Tytuł Znak"/>
    <w:link w:val="Tytu"/>
    <w:rsid w:val="00524B32"/>
    <w:rPr>
      <w:rFonts w:ascii="Times New Roman" w:eastAsia="Times New Roman" w:hAnsi="Times New Roman" w:cs="Times New Roman"/>
      <w:b/>
      <w:smallCaps/>
      <w:sz w:val="24"/>
      <w:szCs w:val="20"/>
      <w:lang w:eastAsia="pl-PL"/>
    </w:rPr>
  </w:style>
  <w:style w:type="paragraph" w:styleId="Tekstprzypisudolnego">
    <w:name w:val="footnote text"/>
    <w:basedOn w:val="Normalny"/>
    <w:link w:val="TekstprzypisudolnegoZnak"/>
    <w:uiPriority w:val="99"/>
    <w:rsid w:val="00524B32"/>
    <w:rPr>
      <w:sz w:val="20"/>
      <w:szCs w:val="20"/>
    </w:rPr>
  </w:style>
  <w:style w:type="character" w:customStyle="1" w:styleId="TekstprzypisudolnegoZnak">
    <w:name w:val="Tekst przypisu dolnego Znak"/>
    <w:link w:val="Tekstprzypisudolnego"/>
    <w:uiPriority w:val="99"/>
    <w:rsid w:val="00524B32"/>
    <w:rPr>
      <w:rFonts w:ascii="Times New Roman" w:eastAsia="Times New Roman" w:hAnsi="Times New Roman" w:cs="Times New Roman"/>
      <w:sz w:val="20"/>
      <w:szCs w:val="20"/>
      <w:lang w:eastAsia="pl-PL"/>
    </w:rPr>
  </w:style>
  <w:style w:type="character" w:styleId="Odwoanieprzypisudolnego">
    <w:name w:val="footnote reference"/>
    <w:uiPriority w:val="99"/>
    <w:rsid w:val="00524B32"/>
    <w:rPr>
      <w:vertAlign w:val="superscript"/>
    </w:rPr>
  </w:style>
  <w:style w:type="paragraph" w:styleId="Akapitzlist">
    <w:name w:val="List Paragraph"/>
    <w:basedOn w:val="Normalny"/>
    <w:uiPriority w:val="34"/>
    <w:qFormat/>
    <w:rsid w:val="00524B32"/>
    <w:pPr>
      <w:ind w:left="708"/>
    </w:pPr>
  </w:style>
  <w:style w:type="character" w:customStyle="1" w:styleId="Znakiprzypiswdolnych">
    <w:name w:val="Znaki przypisów dolnych"/>
    <w:rsid w:val="00524B32"/>
    <w:rPr>
      <w:vertAlign w:val="superscript"/>
    </w:rPr>
  </w:style>
  <w:style w:type="paragraph" w:customStyle="1" w:styleId="Tekstpodstawowy21">
    <w:name w:val="Tekst podstawowy 21"/>
    <w:basedOn w:val="Normalny"/>
    <w:rsid w:val="00524B32"/>
    <w:pPr>
      <w:suppressAutoHyphens/>
      <w:spacing w:after="120" w:line="480" w:lineRule="auto"/>
    </w:pPr>
    <w:rPr>
      <w:lang w:eastAsia="ar-SA"/>
    </w:rPr>
  </w:style>
  <w:style w:type="paragraph" w:customStyle="1" w:styleId="Tekstpodstawowy22">
    <w:name w:val="Tekst podstawowy 22"/>
    <w:basedOn w:val="Normalny"/>
    <w:rsid w:val="00524B32"/>
    <w:pPr>
      <w:suppressAutoHyphens/>
      <w:overflowPunct w:val="0"/>
      <w:autoSpaceDE w:val="0"/>
      <w:jc w:val="both"/>
      <w:textAlignment w:val="baseline"/>
    </w:pPr>
    <w:rPr>
      <w:sz w:val="28"/>
      <w:szCs w:val="20"/>
      <w:lang w:eastAsia="ar-SA"/>
    </w:rPr>
  </w:style>
  <w:style w:type="paragraph" w:customStyle="1" w:styleId="Poradnik">
    <w:name w:val="Poradnik"/>
    <w:basedOn w:val="Normalny"/>
    <w:rsid w:val="00524B32"/>
    <w:pPr>
      <w:suppressAutoHyphens/>
      <w:spacing w:before="120" w:line="288" w:lineRule="auto"/>
    </w:pPr>
    <w:rPr>
      <w:lang w:eastAsia="ar-SA"/>
    </w:rPr>
  </w:style>
  <w:style w:type="paragraph" w:customStyle="1" w:styleId="bodytextindent2">
    <w:name w:val="bodytextindent2"/>
    <w:basedOn w:val="Normalny"/>
    <w:rsid w:val="00524B32"/>
    <w:pPr>
      <w:suppressAutoHyphens/>
      <w:spacing w:before="280" w:after="280"/>
    </w:pPr>
    <w:rPr>
      <w:lang w:eastAsia="ar-SA"/>
    </w:rPr>
  </w:style>
  <w:style w:type="paragraph" w:styleId="Nagwek">
    <w:name w:val="header"/>
    <w:basedOn w:val="Normalny"/>
    <w:link w:val="NagwekZnak"/>
    <w:uiPriority w:val="99"/>
    <w:unhideWhenUsed/>
    <w:rsid w:val="00645AEE"/>
    <w:pPr>
      <w:tabs>
        <w:tab w:val="center" w:pos="4536"/>
        <w:tab w:val="right" w:pos="9072"/>
      </w:tabs>
    </w:pPr>
  </w:style>
  <w:style w:type="character" w:customStyle="1" w:styleId="NagwekZnak">
    <w:name w:val="Nagłówek Znak"/>
    <w:link w:val="Nagwek"/>
    <w:uiPriority w:val="99"/>
    <w:rsid w:val="00645AE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5AEE"/>
    <w:pPr>
      <w:tabs>
        <w:tab w:val="center" w:pos="4536"/>
        <w:tab w:val="right" w:pos="9072"/>
      </w:tabs>
    </w:pPr>
  </w:style>
  <w:style w:type="character" w:customStyle="1" w:styleId="StopkaZnak">
    <w:name w:val="Stopka Znak"/>
    <w:link w:val="Stopka"/>
    <w:uiPriority w:val="99"/>
    <w:rsid w:val="00645AEE"/>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6043AD"/>
    <w:rPr>
      <w:sz w:val="16"/>
      <w:szCs w:val="16"/>
    </w:rPr>
  </w:style>
  <w:style w:type="paragraph" w:styleId="Tekstkomentarza">
    <w:name w:val="annotation text"/>
    <w:basedOn w:val="Normalny"/>
    <w:link w:val="TekstkomentarzaZnak"/>
    <w:uiPriority w:val="99"/>
    <w:unhideWhenUsed/>
    <w:rsid w:val="006043AD"/>
    <w:rPr>
      <w:sz w:val="20"/>
      <w:szCs w:val="20"/>
    </w:rPr>
  </w:style>
  <w:style w:type="character" w:customStyle="1" w:styleId="TekstkomentarzaZnak">
    <w:name w:val="Tekst komentarza Znak"/>
    <w:link w:val="Tekstkomentarza"/>
    <w:uiPriority w:val="99"/>
    <w:rsid w:val="006043A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043AD"/>
    <w:rPr>
      <w:b/>
      <w:bCs/>
    </w:rPr>
  </w:style>
  <w:style w:type="character" w:customStyle="1" w:styleId="TematkomentarzaZnak">
    <w:name w:val="Temat komentarza Znak"/>
    <w:link w:val="Tematkomentarza"/>
    <w:uiPriority w:val="99"/>
    <w:semiHidden/>
    <w:rsid w:val="006043A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043AD"/>
    <w:rPr>
      <w:rFonts w:ascii="Tahoma" w:hAnsi="Tahoma" w:cs="Tahoma"/>
      <w:sz w:val="16"/>
      <w:szCs w:val="16"/>
    </w:rPr>
  </w:style>
  <w:style w:type="character" w:customStyle="1" w:styleId="TekstdymkaZnak">
    <w:name w:val="Tekst dymka Znak"/>
    <w:link w:val="Tekstdymka"/>
    <w:uiPriority w:val="99"/>
    <w:semiHidden/>
    <w:rsid w:val="006043AD"/>
    <w:rPr>
      <w:rFonts w:ascii="Tahoma" w:eastAsia="Times New Roman" w:hAnsi="Tahoma" w:cs="Tahoma"/>
      <w:sz w:val="16"/>
      <w:szCs w:val="16"/>
      <w:lang w:eastAsia="pl-PL"/>
    </w:rPr>
  </w:style>
  <w:style w:type="table" w:styleId="Tabela-Siatka">
    <w:name w:val="Table Grid"/>
    <w:basedOn w:val="Standardowy"/>
    <w:rsid w:val="00CF72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uiPriority w:val="9"/>
    <w:semiHidden/>
    <w:rsid w:val="00382E46"/>
    <w:rPr>
      <w:rFonts w:asciiTheme="majorHAnsi" w:eastAsiaTheme="majorEastAsia" w:hAnsiTheme="majorHAnsi" w:cstheme="majorBidi"/>
      <w:color w:val="1F4D78" w:themeColor="accent1" w:themeShade="7F"/>
      <w:sz w:val="24"/>
      <w:szCs w:val="24"/>
    </w:rPr>
  </w:style>
  <w:style w:type="character" w:customStyle="1" w:styleId="Nagwek3Znak">
    <w:name w:val="Nagłówek 3 Znak"/>
    <w:basedOn w:val="Domylnaczcionkaakapitu"/>
    <w:link w:val="Nagwek3"/>
    <w:rsid w:val="00382E46"/>
    <w:rPr>
      <w:rFonts w:asciiTheme="majorHAnsi" w:eastAsiaTheme="majorEastAsia" w:hAnsiTheme="majorHAnsi" w:cstheme="majorBidi"/>
      <w:color w:val="1F4D78" w:themeColor="accent1" w:themeShade="7F"/>
      <w:sz w:val="24"/>
      <w:szCs w:val="24"/>
    </w:rPr>
  </w:style>
  <w:style w:type="paragraph" w:styleId="Tekstpodstawowy">
    <w:name w:val="Body Text"/>
    <w:basedOn w:val="Normalny"/>
    <w:link w:val="TekstpodstawowyZnak"/>
    <w:rsid w:val="00382E46"/>
    <w:pPr>
      <w:jc w:val="both"/>
    </w:pPr>
    <w:rPr>
      <w:sz w:val="22"/>
      <w:szCs w:val="20"/>
    </w:rPr>
  </w:style>
  <w:style w:type="character" w:customStyle="1" w:styleId="TekstpodstawowyZnak">
    <w:name w:val="Tekst podstawowy Znak"/>
    <w:basedOn w:val="Domylnaczcionkaakapitu"/>
    <w:link w:val="Tekstpodstawowy"/>
    <w:rsid w:val="00382E46"/>
    <w:rPr>
      <w:rFonts w:ascii="Times New Roman" w:eastAsia="Times New Roman" w:hAnsi="Times New Roman"/>
      <w:sz w:val="22"/>
    </w:rPr>
  </w:style>
  <w:style w:type="paragraph" w:styleId="Lista">
    <w:name w:val="List"/>
    <w:basedOn w:val="Normalny"/>
    <w:rsid w:val="00382E46"/>
    <w:pPr>
      <w:suppressAutoHyphens/>
      <w:ind w:left="283" w:hanging="283"/>
    </w:pPr>
    <w:rPr>
      <w:rFonts w:ascii="Arial" w:hAnsi="Arial"/>
      <w:szCs w:val="20"/>
      <w:lang w:eastAsia="ar-SA"/>
    </w:rPr>
  </w:style>
  <w:style w:type="paragraph" w:customStyle="1" w:styleId="Tekstpodstawowy31">
    <w:name w:val="Tekst podstawowy 31"/>
    <w:basedOn w:val="Normalny"/>
    <w:rsid w:val="00382E46"/>
    <w:pPr>
      <w:suppressAutoHyphens/>
      <w:spacing w:after="120"/>
    </w:pPr>
    <w:rPr>
      <w:sz w:val="16"/>
      <w:szCs w:val="16"/>
      <w:lang w:eastAsia="ar-SA"/>
    </w:rPr>
  </w:style>
  <w:style w:type="paragraph" w:customStyle="1" w:styleId="texte1">
    <w:name w:val="texte 1"/>
    <w:basedOn w:val="Normalny"/>
    <w:rsid w:val="00382E46"/>
    <w:pPr>
      <w:suppressAutoHyphens/>
      <w:spacing w:before="120" w:after="120"/>
      <w:ind w:left="425"/>
      <w:jc w:val="both"/>
    </w:pPr>
    <w:rPr>
      <w:rFonts w:ascii="Arial" w:hAnsi="Arial" w:cs="Arial"/>
      <w:sz w:val="22"/>
      <w:szCs w:val="22"/>
      <w:lang w:eastAsia="ar-SA"/>
    </w:rPr>
  </w:style>
  <w:style w:type="character" w:customStyle="1" w:styleId="luchili">
    <w:name w:val="luc_hili"/>
    <w:basedOn w:val="Domylnaczcionkaakapitu"/>
    <w:rsid w:val="00110D87"/>
  </w:style>
  <w:style w:type="paragraph" w:styleId="NormalnyWeb">
    <w:name w:val="Normal (Web)"/>
    <w:basedOn w:val="Normalny"/>
    <w:uiPriority w:val="99"/>
    <w:semiHidden/>
    <w:unhideWhenUsed/>
    <w:rsid w:val="0070144C"/>
    <w:pPr>
      <w:spacing w:before="100" w:beforeAutospacing="1" w:after="100" w:afterAutospacing="1"/>
    </w:pPr>
  </w:style>
  <w:style w:type="paragraph" w:styleId="Poprawka">
    <w:name w:val="Revision"/>
    <w:hidden/>
    <w:uiPriority w:val="99"/>
    <w:semiHidden/>
    <w:rsid w:val="002652DA"/>
    <w:rPr>
      <w:rFonts w:ascii="Times New Roman" w:eastAsia="Times New Roman" w:hAnsi="Times New Roman"/>
      <w:sz w:val="24"/>
      <w:szCs w:val="24"/>
    </w:rPr>
  </w:style>
  <w:style w:type="character" w:styleId="Hipercze">
    <w:name w:val="Hyperlink"/>
    <w:basedOn w:val="Domylnaczcionkaakapitu"/>
    <w:uiPriority w:val="99"/>
    <w:unhideWhenUsed/>
    <w:rsid w:val="008E6A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99471">
      <w:bodyDiv w:val="1"/>
      <w:marLeft w:val="0"/>
      <w:marRight w:val="0"/>
      <w:marTop w:val="0"/>
      <w:marBottom w:val="0"/>
      <w:divBdr>
        <w:top w:val="none" w:sz="0" w:space="0" w:color="auto"/>
        <w:left w:val="none" w:sz="0" w:space="0" w:color="auto"/>
        <w:bottom w:val="none" w:sz="0" w:space="0" w:color="auto"/>
        <w:right w:val="none" w:sz="0" w:space="0" w:color="auto"/>
      </w:divBdr>
    </w:div>
    <w:div w:id="1067604820">
      <w:bodyDiv w:val="1"/>
      <w:marLeft w:val="0"/>
      <w:marRight w:val="0"/>
      <w:marTop w:val="0"/>
      <w:marBottom w:val="0"/>
      <w:divBdr>
        <w:top w:val="none" w:sz="0" w:space="0" w:color="auto"/>
        <w:left w:val="none" w:sz="0" w:space="0" w:color="auto"/>
        <w:bottom w:val="none" w:sz="0" w:space="0" w:color="auto"/>
        <w:right w:val="none" w:sz="0" w:space="0" w:color="auto"/>
      </w:divBdr>
    </w:div>
    <w:div w:id="1698891345">
      <w:bodyDiv w:val="1"/>
      <w:marLeft w:val="0"/>
      <w:marRight w:val="0"/>
      <w:marTop w:val="0"/>
      <w:marBottom w:val="0"/>
      <w:divBdr>
        <w:top w:val="none" w:sz="0" w:space="0" w:color="auto"/>
        <w:left w:val="none" w:sz="0" w:space="0" w:color="auto"/>
        <w:bottom w:val="none" w:sz="0" w:space="0" w:color="auto"/>
        <w:right w:val="none" w:sz="0" w:space="0" w:color="auto"/>
      </w:divBdr>
      <w:divsChild>
        <w:div w:id="1560046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B1F6BED-47A9-4B08-A997-DF9AB8EF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3974</Words>
  <Characters>23847</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Anna.Gadomska</dc:creator>
  <cp:keywords/>
  <dc:description/>
  <cp:lastModifiedBy>Beata Gosławska</cp:lastModifiedBy>
  <cp:revision>5</cp:revision>
  <cp:lastPrinted>2015-12-22T09:05:00Z</cp:lastPrinted>
  <dcterms:created xsi:type="dcterms:W3CDTF">2016-07-13T09:31:00Z</dcterms:created>
  <dcterms:modified xsi:type="dcterms:W3CDTF">2016-07-15T08:08:00Z</dcterms:modified>
</cp:coreProperties>
</file>