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1A3A" w14:textId="77777777" w:rsidR="00E508EE" w:rsidRDefault="00793C96">
      <w:r w:rsidRPr="00370369">
        <w:rPr>
          <w:b/>
          <w:sz w:val="20"/>
          <w:szCs w:val="20"/>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14:paraId="6B2A2FEF" w14:textId="77777777" w:rsidR="00B51E9A" w:rsidRDefault="00B51E9A"/>
    <w:p w14:paraId="4C7DD03F" w14:textId="77777777" w:rsidR="007B194E" w:rsidRDefault="007B194E"/>
    <w:p w14:paraId="11AAD46F" w14:textId="77777777" w:rsidR="00793C96" w:rsidRDefault="00793C96">
      <w:pPr>
        <w:rPr>
          <w:sz w:val="16"/>
          <w:szCs w:val="16"/>
        </w:rPr>
      </w:pPr>
      <w:r>
        <w:rPr>
          <w:sz w:val="16"/>
          <w:szCs w:val="16"/>
        </w:rPr>
        <w:t>…………………………………………………………………..</w:t>
      </w:r>
    </w:p>
    <w:p w14:paraId="61A46E1B" w14:textId="25471FEF" w:rsidR="004100F0" w:rsidRDefault="00793C96" w:rsidP="00B51E9A">
      <w:pPr>
        <w:rPr>
          <w:sz w:val="16"/>
          <w:szCs w:val="16"/>
        </w:rPr>
      </w:pPr>
      <w:r>
        <w:rPr>
          <w:sz w:val="16"/>
          <w:szCs w:val="16"/>
        </w:rPr>
        <w:t xml:space="preserve">           </w:t>
      </w:r>
      <w:r w:rsidR="001A400B">
        <w:rPr>
          <w:sz w:val="16"/>
          <w:szCs w:val="16"/>
        </w:rPr>
        <w:t>(</w:t>
      </w:r>
      <w:r>
        <w:rPr>
          <w:sz w:val="16"/>
          <w:szCs w:val="16"/>
        </w:rPr>
        <w:t>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14:paraId="7C20DC18" w14:textId="77777777" w:rsidR="007B194E" w:rsidRDefault="007B194E" w:rsidP="00B51E9A">
      <w:pPr>
        <w:rPr>
          <w:sz w:val="16"/>
          <w:szCs w:val="16"/>
        </w:rPr>
      </w:pPr>
    </w:p>
    <w:p w14:paraId="13A88034" w14:textId="77777777" w:rsidR="00793C96" w:rsidRDefault="00793C96" w:rsidP="004100F0">
      <w:pPr>
        <w:jc w:val="center"/>
        <w:rPr>
          <w:b/>
          <w:sz w:val="28"/>
          <w:szCs w:val="28"/>
        </w:rPr>
      </w:pPr>
      <w:r w:rsidRPr="00370369">
        <w:rPr>
          <w:b/>
          <w:sz w:val="28"/>
          <w:szCs w:val="28"/>
        </w:rPr>
        <w:t>FORMULARZ OFERTOWY</w:t>
      </w:r>
    </w:p>
    <w:p w14:paraId="424B0B8E" w14:textId="77777777" w:rsidR="007B194E" w:rsidRPr="007B194E" w:rsidRDefault="007B194E" w:rsidP="004100F0">
      <w:pPr>
        <w:jc w:val="center"/>
        <w:rPr>
          <w:b/>
          <w:sz w:val="16"/>
          <w:szCs w:val="16"/>
        </w:rPr>
      </w:pPr>
    </w:p>
    <w:p w14:paraId="5407170F" w14:textId="77777777" w:rsidR="007B194E" w:rsidRPr="001A400B" w:rsidRDefault="007B194E" w:rsidP="004100F0">
      <w:pPr>
        <w:jc w:val="center"/>
        <w:rPr>
          <w:b/>
          <w:sz w:val="20"/>
          <w:szCs w:val="20"/>
        </w:rPr>
      </w:pPr>
    </w:p>
    <w:p w14:paraId="2F0C7770" w14:textId="77777777" w:rsidR="00793C96" w:rsidRPr="001A400B" w:rsidRDefault="00793C96" w:rsidP="00C7534D">
      <w:pPr>
        <w:pStyle w:val="Akapitzlist"/>
        <w:numPr>
          <w:ilvl w:val="0"/>
          <w:numId w:val="1"/>
        </w:numPr>
        <w:spacing w:line="240" w:lineRule="auto"/>
        <w:rPr>
          <w:sz w:val="20"/>
          <w:szCs w:val="20"/>
        </w:rPr>
      </w:pPr>
      <w:r w:rsidRPr="001A400B">
        <w:rPr>
          <w:sz w:val="20"/>
          <w:szCs w:val="20"/>
        </w:rPr>
        <w:t>Dane dotyczące Wykonawcy</w:t>
      </w:r>
    </w:p>
    <w:p w14:paraId="0C4EC720" w14:textId="77777777" w:rsidR="00793C96" w:rsidRPr="001A400B" w:rsidRDefault="00793C96" w:rsidP="00C7534D">
      <w:pPr>
        <w:spacing w:line="240" w:lineRule="auto"/>
        <w:ind w:left="360"/>
        <w:rPr>
          <w:sz w:val="20"/>
          <w:szCs w:val="20"/>
        </w:rPr>
      </w:pPr>
      <w:r w:rsidRPr="001A400B">
        <w:rPr>
          <w:sz w:val="20"/>
          <w:szCs w:val="20"/>
        </w:rPr>
        <w:t>Nazwa ……………………………………………………………………………………………………………………………………………</w:t>
      </w:r>
    </w:p>
    <w:p w14:paraId="4539DC62" w14:textId="77777777" w:rsidR="00793C96" w:rsidRPr="001A400B" w:rsidRDefault="00793C96" w:rsidP="00C7534D">
      <w:pPr>
        <w:spacing w:line="240" w:lineRule="auto"/>
        <w:ind w:left="360"/>
        <w:rPr>
          <w:sz w:val="20"/>
          <w:szCs w:val="20"/>
        </w:rPr>
      </w:pPr>
      <w:r w:rsidRPr="001A400B">
        <w:rPr>
          <w:sz w:val="20"/>
          <w:szCs w:val="20"/>
        </w:rPr>
        <w:t>Siedziba …………………………………………………………………………………………………………………………………………</w:t>
      </w:r>
    </w:p>
    <w:p w14:paraId="57C8798F" w14:textId="77777777" w:rsidR="00793C96" w:rsidRPr="001A400B" w:rsidRDefault="00793C96" w:rsidP="00C7534D">
      <w:pPr>
        <w:spacing w:line="240" w:lineRule="auto"/>
        <w:ind w:left="360"/>
        <w:rPr>
          <w:sz w:val="20"/>
          <w:szCs w:val="20"/>
        </w:rPr>
      </w:pPr>
      <w:r w:rsidRPr="001A400B">
        <w:rPr>
          <w:sz w:val="20"/>
          <w:szCs w:val="20"/>
        </w:rPr>
        <w:t>NIP ………………………………………………………………..  REGON …………………………………….………………………….</w:t>
      </w:r>
    </w:p>
    <w:p w14:paraId="40EC5A9C" w14:textId="77777777" w:rsidR="00793C96" w:rsidRPr="001A400B" w:rsidRDefault="00793C96" w:rsidP="00C7534D">
      <w:pPr>
        <w:spacing w:line="240" w:lineRule="auto"/>
        <w:ind w:left="360"/>
        <w:rPr>
          <w:sz w:val="20"/>
          <w:szCs w:val="20"/>
        </w:rPr>
      </w:pPr>
      <w:r w:rsidRPr="001A400B">
        <w:rPr>
          <w:sz w:val="20"/>
          <w:szCs w:val="20"/>
        </w:rPr>
        <w:t>Nr telefonu/faksu ………………………………………………………………………………………………………………………….</w:t>
      </w:r>
    </w:p>
    <w:p w14:paraId="465CEF95" w14:textId="0FB7B6D6" w:rsidR="00793C96" w:rsidRDefault="00793C96" w:rsidP="00C7534D">
      <w:pPr>
        <w:pStyle w:val="Akapitzlist"/>
        <w:numPr>
          <w:ilvl w:val="0"/>
          <w:numId w:val="1"/>
        </w:numPr>
        <w:spacing w:line="240" w:lineRule="auto"/>
        <w:rPr>
          <w:sz w:val="20"/>
          <w:szCs w:val="20"/>
        </w:rPr>
      </w:pPr>
      <w:r w:rsidRPr="001A400B">
        <w:rPr>
          <w:sz w:val="20"/>
          <w:szCs w:val="20"/>
        </w:rPr>
        <w:t>Przedmiot zamówienia</w:t>
      </w:r>
    </w:p>
    <w:p w14:paraId="15EDF042" w14:textId="13229042" w:rsidR="008E5E1A" w:rsidRPr="008E5E1A" w:rsidRDefault="008E5E1A" w:rsidP="00B04F52">
      <w:pPr>
        <w:pStyle w:val="Akapitzlist"/>
        <w:tabs>
          <w:tab w:val="left" w:pos="10650"/>
        </w:tabs>
        <w:spacing w:line="240" w:lineRule="auto"/>
        <w:ind w:left="360"/>
        <w:rPr>
          <w:b/>
          <w:bCs/>
          <w:sz w:val="20"/>
          <w:szCs w:val="20"/>
        </w:rPr>
      </w:pPr>
      <w:r w:rsidRPr="008E5E1A">
        <w:rPr>
          <w:b/>
          <w:bCs/>
          <w:sz w:val="20"/>
          <w:szCs w:val="20"/>
        </w:rPr>
        <w:t>ZAKUP WÓZKA WIDŁOWEGO</w:t>
      </w:r>
      <w:r w:rsidR="00B04F52">
        <w:rPr>
          <w:b/>
          <w:bCs/>
          <w:sz w:val="20"/>
          <w:szCs w:val="20"/>
        </w:rPr>
        <w:t xml:space="preserve"> ELEKTRYCZNEGO</w:t>
      </w:r>
      <w:r w:rsidR="00A906CE">
        <w:rPr>
          <w:b/>
          <w:bCs/>
          <w:sz w:val="20"/>
          <w:szCs w:val="20"/>
        </w:rPr>
        <w:t xml:space="preserve"> DLA WYDZIAŁU TM</w:t>
      </w:r>
      <w:r w:rsidR="00B04F52">
        <w:rPr>
          <w:b/>
          <w:bCs/>
          <w:sz w:val="20"/>
          <w:szCs w:val="20"/>
        </w:rPr>
        <w:tab/>
      </w:r>
    </w:p>
    <w:p w14:paraId="766009F5" w14:textId="77777777" w:rsidR="00793C96" w:rsidRPr="001A400B" w:rsidRDefault="00793C96" w:rsidP="00C7534D">
      <w:pPr>
        <w:spacing w:line="240" w:lineRule="auto"/>
        <w:ind w:left="360"/>
        <w:rPr>
          <w:sz w:val="20"/>
          <w:szCs w:val="20"/>
        </w:rPr>
      </w:pPr>
      <w:r w:rsidRPr="001A400B">
        <w:rPr>
          <w:sz w:val="20"/>
          <w:szCs w:val="20"/>
        </w:rPr>
        <w:t xml:space="preserve">Przedmiotem zamówienia jest: </w:t>
      </w:r>
    </w:p>
    <w:p w14:paraId="69F60A9F" w14:textId="64CEE977" w:rsidR="00152CB8" w:rsidRPr="001A400B" w:rsidRDefault="00152CB8" w:rsidP="00C7534D">
      <w:pPr>
        <w:pStyle w:val="Akapitzlist"/>
        <w:numPr>
          <w:ilvl w:val="0"/>
          <w:numId w:val="1"/>
        </w:numPr>
        <w:spacing w:line="240" w:lineRule="auto"/>
        <w:rPr>
          <w:sz w:val="20"/>
          <w:szCs w:val="20"/>
        </w:rPr>
      </w:pPr>
      <w:r w:rsidRPr="001A400B">
        <w:rPr>
          <w:sz w:val="20"/>
          <w:szCs w:val="20"/>
        </w:rPr>
        <w:t>Cena oferty</w:t>
      </w:r>
      <w:r w:rsidR="001A400B">
        <w:rPr>
          <w:sz w:val="20"/>
          <w:szCs w:val="20"/>
        </w:rPr>
        <w:t>:</w:t>
      </w:r>
    </w:p>
    <w:p w14:paraId="28BA818C" w14:textId="50A49970" w:rsidR="00536284" w:rsidRPr="001A400B" w:rsidRDefault="00536284" w:rsidP="00536284">
      <w:pPr>
        <w:shd w:val="clear" w:color="auto" w:fill="FFFFFF"/>
        <w:spacing w:line="276" w:lineRule="auto"/>
        <w:ind w:left="360" w:right="11"/>
        <w:jc w:val="both"/>
        <w:rPr>
          <w:rFonts w:ascii="Arial" w:hAnsi="Arial" w:cs="Arial"/>
          <w:sz w:val="20"/>
          <w:szCs w:val="20"/>
          <w:lang w:eastAsia="ar-SA"/>
        </w:rPr>
      </w:pPr>
      <w:r w:rsidRPr="001A400B">
        <w:rPr>
          <w:rFonts w:ascii="Arial" w:hAnsi="Arial" w:cs="Arial"/>
          <w:sz w:val="20"/>
          <w:szCs w:val="20"/>
        </w:rPr>
        <w:t xml:space="preserve">Nawiązując do zamówienia w trybie </w:t>
      </w:r>
      <w:r w:rsidR="00A906CE">
        <w:rPr>
          <w:rFonts w:ascii="Arial" w:hAnsi="Arial" w:cs="Arial"/>
          <w:b/>
          <w:bCs/>
          <w:sz w:val="20"/>
          <w:szCs w:val="20"/>
        </w:rPr>
        <w:t xml:space="preserve">przetargu nieograniczonego </w:t>
      </w:r>
      <w:r w:rsidRPr="001A400B">
        <w:rPr>
          <w:rFonts w:ascii="Arial" w:hAnsi="Arial" w:cs="Arial"/>
          <w:sz w:val="20"/>
          <w:szCs w:val="20"/>
        </w:rPr>
        <w:t xml:space="preserve">oferujemy </w:t>
      </w:r>
      <w:r w:rsidR="008E5E1A">
        <w:rPr>
          <w:rFonts w:ascii="Arial" w:hAnsi="Arial" w:cs="Arial"/>
          <w:sz w:val="20"/>
          <w:szCs w:val="20"/>
        </w:rPr>
        <w:t>wózek</w:t>
      </w:r>
      <w:r w:rsidRPr="001A400B">
        <w:rPr>
          <w:rFonts w:ascii="Arial" w:hAnsi="Arial" w:cs="Arial"/>
          <w:sz w:val="20"/>
          <w:szCs w:val="20"/>
        </w:rPr>
        <w:t xml:space="preserve"> o wymaganych parametrach technicznych</w:t>
      </w:r>
    </w:p>
    <w:p w14:paraId="380AA93A" w14:textId="77777777" w:rsidR="00152CB8" w:rsidRPr="001A400B" w:rsidRDefault="00152CB8" w:rsidP="00C7534D">
      <w:pPr>
        <w:spacing w:line="240" w:lineRule="auto"/>
        <w:ind w:left="708"/>
        <w:rPr>
          <w:sz w:val="20"/>
          <w:szCs w:val="20"/>
        </w:rPr>
      </w:pPr>
      <w:r w:rsidRPr="001A400B">
        <w:rPr>
          <w:sz w:val="20"/>
          <w:szCs w:val="20"/>
        </w:rPr>
        <w:tab/>
        <w:t>- cena netto ………</w:t>
      </w:r>
      <w:r w:rsidR="0020747A" w:rsidRPr="001A400B">
        <w:rPr>
          <w:sz w:val="20"/>
          <w:szCs w:val="20"/>
        </w:rPr>
        <w:t>………</w:t>
      </w:r>
      <w:r w:rsidR="00435673" w:rsidRPr="001A400B">
        <w:rPr>
          <w:sz w:val="20"/>
          <w:szCs w:val="20"/>
        </w:rPr>
        <w:t>……</w:t>
      </w:r>
      <w:r w:rsidR="000D6806" w:rsidRPr="001A400B">
        <w:rPr>
          <w:sz w:val="20"/>
          <w:szCs w:val="20"/>
        </w:rPr>
        <w:t>…..</w:t>
      </w:r>
      <w:r w:rsidR="00435673" w:rsidRPr="001A400B">
        <w:rPr>
          <w:sz w:val="20"/>
          <w:szCs w:val="20"/>
        </w:rPr>
        <w:t>…</w:t>
      </w:r>
      <w:r w:rsidR="0020747A" w:rsidRPr="001A400B">
        <w:rPr>
          <w:sz w:val="20"/>
          <w:szCs w:val="20"/>
        </w:rPr>
        <w:t>.</w:t>
      </w:r>
      <w:r w:rsidRPr="001A400B">
        <w:rPr>
          <w:sz w:val="20"/>
          <w:szCs w:val="20"/>
        </w:rPr>
        <w:t>……………… zł</w:t>
      </w:r>
    </w:p>
    <w:p w14:paraId="0C0AF7C8" w14:textId="126DCF9A" w:rsidR="00152CB8" w:rsidRPr="001A400B" w:rsidRDefault="00152CB8" w:rsidP="00C7534D">
      <w:pPr>
        <w:spacing w:line="240" w:lineRule="auto"/>
        <w:ind w:left="708"/>
        <w:rPr>
          <w:sz w:val="20"/>
          <w:szCs w:val="20"/>
        </w:rPr>
      </w:pPr>
      <w:r w:rsidRPr="001A400B">
        <w:rPr>
          <w:sz w:val="20"/>
          <w:szCs w:val="20"/>
        </w:rPr>
        <w:tab/>
      </w:r>
    </w:p>
    <w:p w14:paraId="1BD061BD" w14:textId="77777777" w:rsidR="00152CB8" w:rsidRPr="001A400B" w:rsidRDefault="00152CB8" w:rsidP="00C7534D">
      <w:pPr>
        <w:spacing w:line="240" w:lineRule="auto"/>
        <w:ind w:left="708"/>
        <w:rPr>
          <w:sz w:val="20"/>
          <w:szCs w:val="20"/>
        </w:rPr>
      </w:pPr>
      <w:r w:rsidRPr="001A400B">
        <w:rPr>
          <w:sz w:val="20"/>
          <w:szCs w:val="20"/>
        </w:rPr>
        <w:tab/>
        <w:t>- cena brutto ………</w:t>
      </w:r>
      <w:r w:rsidR="0020747A" w:rsidRPr="001A400B">
        <w:rPr>
          <w:sz w:val="20"/>
          <w:szCs w:val="20"/>
        </w:rPr>
        <w:t>……..</w:t>
      </w:r>
      <w:r w:rsidRPr="001A400B">
        <w:rPr>
          <w:sz w:val="20"/>
          <w:szCs w:val="20"/>
        </w:rPr>
        <w:t>…</w:t>
      </w:r>
      <w:r w:rsidR="000D6806" w:rsidRPr="001A400B">
        <w:rPr>
          <w:sz w:val="20"/>
          <w:szCs w:val="20"/>
        </w:rPr>
        <w:t>……</w:t>
      </w:r>
      <w:r w:rsidR="00435673" w:rsidRPr="001A400B">
        <w:rPr>
          <w:sz w:val="20"/>
          <w:szCs w:val="20"/>
        </w:rPr>
        <w:t>……..</w:t>
      </w:r>
      <w:r w:rsidRPr="001A400B">
        <w:rPr>
          <w:sz w:val="20"/>
          <w:szCs w:val="20"/>
        </w:rPr>
        <w:t>…………… zł</w:t>
      </w:r>
    </w:p>
    <w:p w14:paraId="7A8A9FF2" w14:textId="578ACEF6" w:rsidR="0095772E" w:rsidRPr="001A400B" w:rsidRDefault="00152CB8" w:rsidP="0095772E">
      <w:pPr>
        <w:pStyle w:val="Akapitzlist"/>
        <w:numPr>
          <w:ilvl w:val="0"/>
          <w:numId w:val="1"/>
        </w:numPr>
        <w:spacing w:line="240" w:lineRule="auto"/>
        <w:rPr>
          <w:sz w:val="20"/>
          <w:szCs w:val="20"/>
        </w:rPr>
      </w:pPr>
      <w:r w:rsidRPr="001A400B">
        <w:rPr>
          <w:sz w:val="20"/>
          <w:szCs w:val="20"/>
        </w:rPr>
        <w:t>Ter</w:t>
      </w:r>
      <w:r w:rsidR="003C472D" w:rsidRPr="001A400B">
        <w:rPr>
          <w:sz w:val="20"/>
          <w:szCs w:val="20"/>
        </w:rPr>
        <w:t xml:space="preserve">min realizacji </w:t>
      </w:r>
      <w:r w:rsidR="00536284" w:rsidRPr="001A400B">
        <w:rPr>
          <w:sz w:val="20"/>
          <w:szCs w:val="20"/>
        </w:rPr>
        <w:t>dostawy</w:t>
      </w:r>
      <w:r w:rsidR="003C472D" w:rsidRPr="001A400B">
        <w:rPr>
          <w:sz w:val="20"/>
          <w:szCs w:val="20"/>
        </w:rPr>
        <w:t xml:space="preserve">: do </w:t>
      </w:r>
      <w:r w:rsidR="008C6A65">
        <w:rPr>
          <w:b/>
          <w:bCs/>
          <w:sz w:val="20"/>
          <w:szCs w:val="20"/>
        </w:rPr>
        <w:t>31</w:t>
      </w:r>
      <w:r w:rsidR="008E5E1A">
        <w:rPr>
          <w:b/>
          <w:bCs/>
          <w:sz w:val="20"/>
          <w:szCs w:val="20"/>
        </w:rPr>
        <w:t>.0</w:t>
      </w:r>
      <w:r w:rsidR="008C6A65">
        <w:rPr>
          <w:b/>
          <w:bCs/>
          <w:sz w:val="20"/>
          <w:szCs w:val="20"/>
        </w:rPr>
        <w:t>8</w:t>
      </w:r>
      <w:r w:rsidR="008E5E1A">
        <w:rPr>
          <w:b/>
          <w:bCs/>
          <w:sz w:val="20"/>
          <w:szCs w:val="20"/>
        </w:rPr>
        <w:t>.2023r.</w:t>
      </w:r>
    </w:p>
    <w:p w14:paraId="680539DF" w14:textId="13AEDEF2" w:rsidR="00152CB8" w:rsidRPr="001A400B" w:rsidRDefault="00152CB8" w:rsidP="007B194E">
      <w:pPr>
        <w:pStyle w:val="Akapitzlist"/>
        <w:numPr>
          <w:ilvl w:val="0"/>
          <w:numId w:val="1"/>
        </w:numPr>
        <w:spacing w:line="240" w:lineRule="auto"/>
        <w:rPr>
          <w:sz w:val="20"/>
          <w:szCs w:val="20"/>
        </w:rPr>
      </w:pPr>
      <w:r w:rsidRPr="001A400B">
        <w:rPr>
          <w:sz w:val="20"/>
          <w:szCs w:val="20"/>
        </w:rPr>
        <w:t>Oferowany termin gwa</w:t>
      </w:r>
      <w:r w:rsidR="00CF34CB" w:rsidRPr="001A400B">
        <w:rPr>
          <w:sz w:val="20"/>
          <w:szCs w:val="20"/>
        </w:rPr>
        <w:t>rancji</w:t>
      </w:r>
      <w:r w:rsidR="00CA4BE4">
        <w:rPr>
          <w:sz w:val="20"/>
          <w:szCs w:val="20"/>
        </w:rPr>
        <w:t xml:space="preserve"> …</w:t>
      </w:r>
      <w:r w:rsidR="00793655">
        <w:rPr>
          <w:sz w:val="20"/>
          <w:szCs w:val="20"/>
        </w:rPr>
        <w:t>……………………………..</w:t>
      </w:r>
      <w:r w:rsidR="00CA4BE4">
        <w:rPr>
          <w:sz w:val="20"/>
          <w:szCs w:val="20"/>
        </w:rPr>
        <w:t>.</w:t>
      </w:r>
      <w:r w:rsidR="004B6A96" w:rsidRPr="001A400B">
        <w:rPr>
          <w:sz w:val="20"/>
          <w:szCs w:val="20"/>
        </w:rPr>
        <w:t xml:space="preserve"> </w:t>
      </w:r>
      <w:r w:rsidR="00B76B67" w:rsidRPr="001A400B">
        <w:rPr>
          <w:sz w:val="20"/>
          <w:szCs w:val="20"/>
        </w:rPr>
        <w:t>(min.12</w:t>
      </w:r>
      <w:r w:rsidR="00D11759" w:rsidRPr="001A400B">
        <w:rPr>
          <w:sz w:val="20"/>
          <w:szCs w:val="20"/>
        </w:rPr>
        <w:t xml:space="preserve"> m-</w:t>
      </w:r>
      <w:r w:rsidR="00B76B67" w:rsidRPr="001A400B">
        <w:rPr>
          <w:sz w:val="20"/>
          <w:szCs w:val="20"/>
        </w:rPr>
        <w:t>cy</w:t>
      </w:r>
      <w:r w:rsidR="00F55B16" w:rsidRPr="001A400B">
        <w:rPr>
          <w:sz w:val="20"/>
          <w:szCs w:val="20"/>
        </w:rPr>
        <w:t xml:space="preserve">) </w:t>
      </w:r>
      <w:r w:rsidRPr="001A400B">
        <w:rPr>
          <w:sz w:val="20"/>
          <w:szCs w:val="20"/>
        </w:rPr>
        <w:t xml:space="preserve">od daty </w:t>
      </w:r>
      <w:r w:rsidR="004B6A96" w:rsidRPr="001A400B">
        <w:rPr>
          <w:sz w:val="20"/>
          <w:szCs w:val="20"/>
        </w:rPr>
        <w:t>odbioru</w:t>
      </w:r>
      <w:r w:rsidRPr="001A400B">
        <w:rPr>
          <w:sz w:val="20"/>
          <w:szCs w:val="20"/>
        </w:rPr>
        <w:t>.</w:t>
      </w:r>
    </w:p>
    <w:p w14:paraId="2B8A14C0" w14:textId="77777777" w:rsidR="00152CB8" w:rsidRPr="001A400B" w:rsidRDefault="00152CB8" w:rsidP="007B194E">
      <w:pPr>
        <w:pStyle w:val="Akapitzlist"/>
        <w:numPr>
          <w:ilvl w:val="0"/>
          <w:numId w:val="1"/>
        </w:numPr>
        <w:spacing w:line="240" w:lineRule="auto"/>
        <w:rPr>
          <w:sz w:val="20"/>
          <w:szCs w:val="20"/>
        </w:rPr>
      </w:pPr>
      <w:r w:rsidRPr="001A400B">
        <w:rPr>
          <w:sz w:val="20"/>
          <w:szCs w:val="20"/>
        </w:rPr>
        <w:t>Termin związania złożoną ofertą: 90 dni od ostatecznego terminu składania ofert.</w:t>
      </w:r>
    </w:p>
    <w:p w14:paraId="6B4AE370" w14:textId="4B2F31FB" w:rsidR="00152CB8" w:rsidRPr="001A400B" w:rsidRDefault="00583705" w:rsidP="007B194E">
      <w:pPr>
        <w:pStyle w:val="Akapitzlist"/>
        <w:numPr>
          <w:ilvl w:val="0"/>
          <w:numId w:val="1"/>
        </w:numPr>
        <w:spacing w:line="240" w:lineRule="auto"/>
        <w:rPr>
          <w:sz w:val="20"/>
          <w:szCs w:val="20"/>
        </w:rPr>
      </w:pPr>
      <w:r w:rsidRPr="001A400B">
        <w:rPr>
          <w:sz w:val="20"/>
          <w:szCs w:val="20"/>
        </w:rPr>
        <w:t>Termin płatności:</w:t>
      </w:r>
      <w:r w:rsidR="0083299F" w:rsidRPr="001A400B">
        <w:rPr>
          <w:sz w:val="20"/>
          <w:szCs w:val="20"/>
        </w:rPr>
        <w:t xml:space="preserve"> (min.30 </w:t>
      </w:r>
      <w:r w:rsidR="00152CB8" w:rsidRPr="001A400B">
        <w:rPr>
          <w:sz w:val="20"/>
          <w:szCs w:val="20"/>
        </w:rPr>
        <w:t>dni</w:t>
      </w:r>
      <w:r w:rsidR="0083299F" w:rsidRPr="001A400B">
        <w:rPr>
          <w:sz w:val="20"/>
          <w:szCs w:val="20"/>
        </w:rPr>
        <w:t>)</w:t>
      </w:r>
      <w:r w:rsidR="00152CB8" w:rsidRPr="001A400B">
        <w:rPr>
          <w:sz w:val="20"/>
          <w:szCs w:val="20"/>
        </w:rPr>
        <w:t xml:space="preserve"> od daty otrzymania prawidłowo wystawionej faktury VAT przez Zamawiającego za zrealizowaną usługę.</w:t>
      </w:r>
    </w:p>
    <w:p w14:paraId="330429C9" w14:textId="77777777" w:rsidR="00152CB8" w:rsidRPr="001A400B" w:rsidRDefault="00152CB8" w:rsidP="007B194E">
      <w:pPr>
        <w:pStyle w:val="Akapitzlist"/>
        <w:numPr>
          <w:ilvl w:val="0"/>
          <w:numId w:val="1"/>
        </w:numPr>
        <w:spacing w:line="240" w:lineRule="auto"/>
        <w:rPr>
          <w:sz w:val="20"/>
          <w:szCs w:val="20"/>
        </w:rPr>
      </w:pPr>
      <w:r w:rsidRPr="001A400B">
        <w:rPr>
          <w:sz w:val="20"/>
          <w:szCs w:val="20"/>
        </w:rPr>
        <w:t>Oświadczamy że:</w:t>
      </w:r>
    </w:p>
    <w:p w14:paraId="41C3E5A7" w14:textId="77777777" w:rsidR="00152CB8" w:rsidRPr="001A400B" w:rsidRDefault="004B6A96" w:rsidP="007B194E">
      <w:pPr>
        <w:pStyle w:val="Akapitzlist"/>
        <w:numPr>
          <w:ilvl w:val="1"/>
          <w:numId w:val="1"/>
        </w:numPr>
        <w:spacing w:line="240" w:lineRule="auto"/>
        <w:rPr>
          <w:sz w:val="20"/>
          <w:szCs w:val="20"/>
        </w:rPr>
      </w:pPr>
      <w:r w:rsidRPr="001A400B">
        <w:rPr>
          <w:sz w:val="20"/>
          <w:szCs w:val="20"/>
        </w:rPr>
        <w:t>Zapoznaliśmy się z</w:t>
      </w:r>
      <w:r w:rsidR="00152CB8" w:rsidRPr="001A400B">
        <w:rPr>
          <w:sz w:val="20"/>
          <w:szCs w:val="20"/>
        </w:rPr>
        <w:t xml:space="preserve"> </w:t>
      </w:r>
      <w:r w:rsidRPr="001A400B">
        <w:rPr>
          <w:sz w:val="20"/>
          <w:szCs w:val="20"/>
        </w:rPr>
        <w:t>opisem przedmiotu zamówienia</w:t>
      </w:r>
      <w:r w:rsidR="00152CB8" w:rsidRPr="001A400B">
        <w:rPr>
          <w:sz w:val="20"/>
          <w:szCs w:val="20"/>
        </w:rPr>
        <w:t>,</w:t>
      </w:r>
    </w:p>
    <w:p w14:paraId="134E0526" w14:textId="77777777" w:rsidR="00152CB8" w:rsidRPr="001A400B" w:rsidRDefault="00152CB8" w:rsidP="007B194E">
      <w:pPr>
        <w:pStyle w:val="Akapitzlist"/>
        <w:numPr>
          <w:ilvl w:val="1"/>
          <w:numId w:val="1"/>
        </w:numPr>
        <w:spacing w:line="240" w:lineRule="auto"/>
        <w:rPr>
          <w:sz w:val="20"/>
          <w:szCs w:val="20"/>
        </w:rPr>
      </w:pPr>
      <w:r w:rsidRPr="001A400B">
        <w:rPr>
          <w:sz w:val="20"/>
          <w:szCs w:val="20"/>
        </w:rPr>
        <w:t xml:space="preserve">Nie wnosimy zastrzeżeń do </w:t>
      </w:r>
      <w:r w:rsidR="004B6A96" w:rsidRPr="001A400B">
        <w:rPr>
          <w:sz w:val="20"/>
          <w:szCs w:val="20"/>
        </w:rPr>
        <w:t>przedmiotu zamówienia oraz Umowy</w:t>
      </w:r>
      <w:r w:rsidRPr="001A400B">
        <w:rPr>
          <w:sz w:val="20"/>
          <w:szCs w:val="20"/>
        </w:rPr>
        <w:t>,</w:t>
      </w:r>
    </w:p>
    <w:p w14:paraId="33282F3D" w14:textId="77777777" w:rsidR="00E55D39" w:rsidRPr="001A400B" w:rsidRDefault="004B6A96" w:rsidP="007B194E">
      <w:pPr>
        <w:pStyle w:val="Akapitzlist"/>
        <w:numPr>
          <w:ilvl w:val="1"/>
          <w:numId w:val="1"/>
        </w:numPr>
        <w:spacing w:line="240" w:lineRule="auto"/>
        <w:rPr>
          <w:sz w:val="20"/>
          <w:szCs w:val="20"/>
        </w:rPr>
      </w:pPr>
      <w:r w:rsidRPr="001A400B">
        <w:rPr>
          <w:sz w:val="20"/>
          <w:szCs w:val="20"/>
        </w:rPr>
        <w:t>Z</w:t>
      </w:r>
      <w:r w:rsidR="00E55D39" w:rsidRPr="001A400B">
        <w:rPr>
          <w:sz w:val="20"/>
          <w:szCs w:val="20"/>
        </w:rPr>
        <w:t>obowiązujemy się do zawarcia Umowy w miejscu i terminie określonym przez Zamawiającego,</w:t>
      </w:r>
    </w:p>
    <w:p w14:paraId="27A905FD"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Zrealizujemy przedmiot zamówienia zgodnie z normami i wymaganiami</w:t>
      </w:r>
      <w:r w:rsidR="004B6A96" w:rsidRPr="001A400B">
        <w:rPr>
          <w:sz w:val="20"/>
          <w:szCs w:val="20"/>
        </w:rPr>
        <w:t xml:space="preserve"> określonymi przez Zamawiającego,</w:t>
      </w:r>
    </w:p>
    <w:p w14:paraId="1A5771AF" w14:textId="77777777" w:rsidR="00E55D39" w:rsidRPr="001A400B" w:rsidRDefault="004B6A96" w:rsidP="007B194E">
      <w:pPr>
        <w:pStyle w:val="Akapitzlist"/>
        <w:numPr>
          <w:ilvl w:val="1"/>
          <w:numId w:val="1"/>
        </w:numPr>
        <w:spacing w:line="240" w:lineRule="auto"/>
        <w:rPr>
          <w:sz w:val="20"/>
          <w:szCs w:val="20"/>
        </w:rPr>
      </w:pPr>
      <w:r w:rsidRPr="001A400B">
        <w:rPr>
          <w:sz w:val="20"/>
          <w:szCs w:val="20"/>
        </w:rPr>
        <w:t>Zrealizujemy zamówienie zgodnie z terminem określonym w Umowie</w:t>
      </w:r>
      <w:r w:rsidR="00E55D39" w:rsidRPr="001A400B">
        <w:rPr>
          <w:sz w:val="20"/>
          <w:szCs w:val="20"/>
        </w:rPr>
        <w:t>,</w:t>
      </w:r>
    </w:p>
    <w:p w14:paraId="27B117F3"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Akceptujemy warunki płatności określone prze</w:t>
      </w:r>
      <w:r w:rsidR="004B6A96" w:rsidRPr="001A400B">
        <w:rPr>
          <w:sz w:val="20"/>
          <w:szCs w:val="20"/>
        </w:rPr>
        <w:t>z</w:t>
      </w:r>
      <w:r w:rsidRPr="001A400B">
        <w:rPr>
          <w:sz w:val="20"/>
          <w:szCs w:val="20"/>
        </w:rPr>
        <w:t xml:space="preserve"> Zamawiającego,</w:t>
      </w:r>
    </w:p>
    <w:p w14:paraId="58D68474"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 xml:space="preserve">Cena ofertowa uwzględnia wszelkie koszty niezbędne do realizacji przedmiotu zamówienia </w:t>
      </w:r>
      <w:r w:rsidR="00E66046" w:rsidRPr="001A400B">
        <w:rPr>
          <w:sz w:val="20"/>
          <w:szCs w:val="20"/>
        </w:rPr>
        <w:t>w tym transport</w:t>
      </w:r>
      <w:r w:rsidR="00AC5AC5" w:rsidRPr="001A400B">
        <w:rPr>
          <w:sz w:val="20"/>
          <w:szCs w:val="20"/>
        </w:rPr>
        <w:t xml:space="preserve"> </w:t>
      </w:r>
      <w:r w:rsidR="00E66046" w:rsidRPr="001A400B">
        <w:rPr>
          <w:sz w:val="20"/>
          <w:szCs w:val="20"/>
        </w:rPr>
        <w:t>oraz VAT.</w:t>
      </w:r>
    </w:p>
    <w:p w14:paraId="38A446C2" w14:textId="77777777" w:rsidR="00BA5E27" w:rsidRPr="001A400B" w:rsidRDefault="00BA5E27" w:rsidP="007B194E">
      <w:pPr>
        <w:pStyle w:val="Akapitzlist"/>
        <w:numPr>
          <w:ilvl w:val="1"/>
          <w:numId w:val="1"/>
        </w:numPr>
        <w:spacing w:line="240" w:lineRule="auto"/>
        <w:rPr>
          <w:sz w:val="20"/>
          <w:szCs w:val="20"/>
        </w:rPr>
      </w:pPr>
      <w:r w:rsidRPr="001A400B">
        <w:rPr>
          <w:sz w:val="20"/>
          <w:szCs w:val="20"/>
        </w:rPr>
        <w:t xml:space="preserve">Zapoznaliśmy się z zasadami określonymi w Kodeksie </w:t>
      </w:r>
      <w:r w:rsidR="00B51E9A" w:rsidRPr="001A400B">
        <w:rPr>
          <w:sz w:val="20"/>
          <w:szCs w:val="20"/>
        </w:rPr>
        <w:t>Postepowań dla Partnerów Biznesowych Spółek</w:t>
      </w:r>
      <w:r w:rsidRPr="001A400B">
        <w:rPr>
          <w:sz w:val="20"/>
          <w:szCs w:val="20"/>
        </w:rPr>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14:paraId="113B5A8B" w14:textId="77777777" w:rsidR="00E55D39" w:rsidRPr="001A400B" w:rsidRDefault="00E55D39" w:rsidP="007B194E">
      <w:pPr>
        <w:pStyle w:val="Akapitzlist"/>
        <w:numPr>
          <w:ilvl w:val="0"/>
          <w:numId w:val="1"/>
        </w:numPr>
        <w:spacing w:line="240" w:lineRule="auto"/>
        <w:rPr>
          <w:sz w:val="20"/>
          <w:szCs w:val="20"/>
        </w:rPr>
      </w:pPr>
      <w:r w:rsidRPr="001A400B">
        <w:rPr>
          <w:sz w:val="20"/>
          <w:szCs w:val="20"/>
        </w:rPr>
        <w:t>Informacje dodatkowe Wykonawcy:</w:t>
      </w:r>
    </w:p>
    <w:p w14:paraId="2D0D46B6"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 xml:space="preserve">Oferta nie zawiera/zawiera informacje stanowiące tajemnicę przedsiębiorstwa. Informacje poufne zawarte są na następujących stronach </w:t>
      </w:r>
      <w:r w:rsidR="00577915" w:rsidRPr="001A400B">
        <w:rPr>
          <w:sz w:val="20"/>
          <w:szCs w:val="20"/>
        </w:rPr>
        <w:t xml:space="preserve"> </w:t>
      </w:r>
      <w:r w:rsidR="00577915" w:rsidRPr="001A400B">
        <w:rPr>
          <w:sz w:val="20"/>
          <w:szCs w:val="20"/>
        </w:rPr>
        <w:br/>
        <w:t xml:space="preserve">             </w:t>
      </w:r>
      <w:r w:rsidRPr="001A400B">
        <w:rPr>
          <w:sz w:val="20"/>
          <w:szCs w:val="20"/>
        </w:rPr>
        <w:t>oferty ……………… i zostały opatrzone napisem „POUFNE”.</w:t>
      </w:r>
    </w:p>
    <w:p w14:paraId="715E8124"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Nazwisko i imię osoby upoważnionej do kontaktów ………………………………………………………………</w:t>
      </w:r>
    </w:p>
    <w:p w14:paraId="518D37CA"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Numer telefonu ………………………………………………………………..</w:t>
      </w:r>
    </w:p>
    <w:p w14:paraId="31A22803"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Numer faksu ……………………………………………………………………..</w:t>
      </w:r>
    </w:p>
    <w:p w14:paraId="34E5B695"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Poczta elektroniczna (e-mail) …………………………………………….</w:t>
      </w:r>
    </w:p>
    <w:p w14:paraId="6B9A5482"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Adres internetowy (www) …………………………………………………</w:t>
      </w:r>
    </w:p>
    <w:p w14:paraId="1AA8EC06" w14:textId="77777777" w:rsidR="00E55D39" w:rsidRPr="001A400B" w:rsidRDefault="00E55D39" w:rsidP="007B194E">
      <w:pPr>
        <w:pStyle w:val="Akapitzlist"/>
        <w:numPr>
          <w:ilvl w:val="1"/>
          <w:numId w:val="1"/>
        </w:numPr>
        <w:spacing w:line="240" w:lineRule="auto"/>
        <w:rPr>
          <w:sz w:val="20"/>
          <w:szCs w:val="20"/>
        </w:rPr>
      </w:pPr>
      <w:r w:rsidRPr="001A400B">
        <w:rPr>
          <w:sz w:val="20"/>
          <w:szCs w:val="20"/>
        </w:rPr>
        <w:t>NIP: …………………………………………………..</w:t>
      </w:r>
    </w:p>
    <w:p w14:paraId="5D737220" w14:textId="77777777" w:rsidR="00C7534D" w:rsidRPr="001A400B" w:rsidRDefault="000B138C" w:rsidP="007B194E">
      <w:pPr>
        <w:pStyle w:val="Akapitzlist"/>
        <w:spacing w:line="240" w:lineRule="auto"/>
        <w:ind w:left="7080" w:firstLine="708"/>
        <w:rPr>
          <w:b/>
          <w:sz w:val="20"/>
          <w:szCs w:val="20"/>
        </w:rPr>
      </w:pPr>
      <w:r w:rsidRPr="001A400B">
        <w:rPr>
          <w:b/>
          <w:sz w:val="20"/>
          <w:szCs w:val="20"/>
        </w:rPr>
        <w:t xml:space="preserve"> </w:t>
      </w:r>
      <w:r w:rsidR="00C7534D" w:rsidRPr="001A400B">
        <w:rPr>
          <w:b/>
          <w:sz w:val="20"/>
          <w:szCs w:val="20"/>
        </w:rPr>
        <w:t>----------</w:t>
      </w:r>
      <w:r w:rsidRPr="001A400B">
        <w:rPr>
          <w:b/>
          <w:sz w:val="20"/>
          <w:szCs w:val="20"/>
        </w:rPr>
        <w:t>--------------</w:t>
      </w:r>
      <w:r w:rsidR="00C7534D" w:rsidRPr="001A400B">
        <w:rPr>
          <w:b/>
          <w:sz w:val="20"/>
          <w:szCs w:val="20"/>
        </w:rPr>
        <w:t>--------------</w:t>
      </w:r>
      <w:r w:rsidRPr="001A400B">
        <w:rPr>
          <w:b/>
          <w:sz w:val="20"/>
          <w:szCs w:val="20"/>
        </w:rPr>
        <w:t>-------------------</w:t>
      </w:r>
      <w:r w:rsidR="00C7534D" w:rsidRPr="001A400B">
        <w:rPr>
          <w:b/>
          <w:sz w:val="20"/>
          <w:szCs w:val="20"/>
        </w:rPr>
        <w:t>------------------------------</w:t>
      </w:r>
    </w:p>
    <w:p w14:paraId="30EE2E8F" w14:textId="77777777" w:rsidR="00793C96" w:rsidRPr="00B51E9A" w:rsidRDefault="00C7534D" w:rsidP="007B194E">
      <w:pPr>
        <w:pStyle w:val="Akapitzlist"/>
        <w:spacing w:line="240" w:lineRule="auto"/>
        <w:ind w:left="7872"/>
        <w:rPr>
          <w:sz w:val="16"/>
          <w:szCs w:val="16"/>
        </w:rPr>
      </w:pPr>
      <w:r>
        <w:rPr>
          <w:sz w:val="16"/>
          <w:szCs w:val="16"/>
        </w:rPr>
        <w:t>(Pieczęć i podpis osoby uprawnionej do składania oświadczeń woli w imieni</w:t>
      </w:r>
      <w:r w:rsidR="00B51E9A">
        <w:rPr>
          <w:sz w:val="16"/>
          <w:szCs w:val="16"/>
        </w:rPr>
        <w:t xml:space="preserve">u Wykonawcy)                   </w:t>
      </w:r>
    </w:p>
    <w:sectPr w:rsidR="00793C96" w:rsidRPr="00B51E9A" w:rsidSect="00C6342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A2B3" w14:textId="77777777" w:rsidR="00B31D10" w:rsidRDefault="00B31D10" w:rsidP="00793C96">
      <w:pPr>
        <w:spacing w:after="0" w:line="240" w:lineRule="auto"/>
      </w:pPr>
      <w:r>
        <w:separator/>
      </w:r>
    </w:p>
  </w:endnote>
  <w:endnote w:type="continuationSeparator" w:id="0">
    <w:p w14:paraId="20FFA94F" w14:textId="77777777" w:rsidR="00B31D10" w:rsidRDefault="00B31D10"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6AD3" w14:textId="77777777" w:rsidR="00B31D10" w:rsidRDefault="00B31D10" w:rsidP="00793C96">
      <w:pPr>
        <w:spacing w:after="0" w:line="240" w:lineRule="auto"/>
      </w:pPr>
      <w:r>
        <w:separator/>
      </w:r>
    </w:p>
  </w:footnote>
  <w:footnote w:type="continuationSeparator" w:id="0">
    <w:p w14:paraId="1A7AE3C4" w14:textId="77777777" w:rsidR="00B31D10" w:rsidRDefault="00B31D10"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08E7" w14:textId="3D240C30" w:rsidR="008E5E1A" w:rsidRDefault="006B3366" w:rsidP="008E5E1A">
    <w:pPr>
      <w:pStyle w:val="Akapitzlist"/>
      <w:spacing w:line="240" w:lineRule="auto"/>
      <w:ind w:left="360"/>
      <w:rPr>
        <w:b/>
        <w:bCs/>
        <w:sz w:val="20"/>
        <w:szCs w:val="20"/>
      </w:rPr>
    </w:pPr>
    <w:r>
      <w:rPr>
        <w:rFonts w:ascii="Arial" w:hAnsi="Arial" w:cs="Arial"/>
        <w:b/>
        <w:spacing w:val="-4"/>
        <w:sz w:val="18"/>
        <w:szCs w:val="18"/>
      </w:rPr>
      <w:t xml:space="preserve">Postępowanie </w:t>
    </w:r>
    <w:r w:rsidR="00F70F80" w:rsidRPr="00563E7B">
      <w:rPr>
        <w:rFonts w:ascii="Arial" w:hAnsi="Arial" w:cs="Arial"/>
        <w:b/>
        <w:spacing w:val="-4"/>
        <w:sz w:val="18"/>
        <w:szCs w:val="18"/>
      </w:rPr>
      <w:t>0</w:t>
    </w:r>
    <w:r w:rsidR="006D4352">
      <w:rPr>
        <w:rFonts w:ascii="Arial" w:hAnsi="Arial" w:cs="Arial"/>
        <w:b/>
        <w:spacing w:val="-4"/>
        <w:sz w:val="18"/>
        <w:szCs w:val="18"/>
      </w:rPr>
      <w:t>6</w:t>
    </w:r>
    <w:r w:rsidR="00536284">
      <w:rPr>
        <w:rFonts w:ascii="Arial" w:hAnsi="Arial" w:cs="Arial"/>
        <w:b/>
        <w:spacing w:val="-4"/>
        <w:sz w:val="18"/>
        <w:szCs w:val="18"/>
      </w:rPr>
      <w:t>/MTEL/</w:t>
    </w:r>
    <w:r w:rsidR="00352118">
      <w:rPr>
        <w:rFonts w:ascii="Arial" w:hAnsi="Arial" w:cs="Arial"/>
        <w:b/>
        <w:spacing w:val="-4"/>
        <w:sz w:val="18"/>
        <w:szCs w:val="18"/>
      </w:rPr>
      <w:t>T</w:t>
    </w:r>
    <w:r w:rsidR="006D4352">
      <w:rPr>
        <w:rFonts w:ascii="Arial" w:hAnsi="Arial" w:cs="Arial"/>
        <w:b/>
        <w:spacing w:val="-4"/>
        <w:sz w:val="18"/>
        <w:szCs w:val="18"/>
      </w:rPr>
      <w:t>M</w:t>
    </w:r>
    <w:r w:rsidR="00536284">
      <w:rPr>
        <w:rFonts w:ascii="Arial" w:hAnsi="Arial" w:cs="Arial"/>
        <w:b/>
        <w:spacing w:val="-4"/>
        <w:sz w:val="18"/>
        <w:szCs w:val="18"/>
      </w:rPr>
      <w:t xml:space="preserve">/2023 </w:t>
    </w:r>
    <w:r w:rsidR="001A400B">
      <w:rPr>
        <w:rFonts w:ascii="Arial" w:hAnsi="Arial" w:cs="Arial"/>
        <w:b/>
        <w:spacing w:val="-4"/>
        <w:sz w:val="18"/>
        <w:szCs w:val="18"/>
      </w:rPr>
      <w:t xml:space="preserve">- </w:t>
    </w:r>
    <w:r w:rsidR="008E5E1A" w:rsidRPr="008E5E1A">
      <w:rPr>
        <w:b/>
        <w:bCs/>
        <w:sz w:val="20"/>
        <w:szCs w:val="20"/>
      </w:rPr>
      <w:t>ZAKUP WÓZKA WIDŁOWEGO</w:t>
    </w:r>
    <w:r w:rsidR="00352118">
      <w:rPr>
        <w:b/>
        <w:bCs/>
        <w:sz w:val="20"/>
        <w:szCs w:val="20"/>
      </w:rPr>
      <w:t xml:space="preserve"> ELEKTRYCZNEGO DLA WYDZIAŁU T</w:t>
    </w:r>
    <w:r w:rsidR="006D4352">
      <w:rPr>
        <w:b/>
        <w:bCs/>
        <w:sz w:val="20"/>
        <w:szCs w:val="20"/>
      </w:rPr>
      <w:t>M</w:t>
    </w:r>
  </w:p>
  <w:p w14:paraId="05FC6A87" w14:textId="77777777" w:rsidR="00B04F52" w:rsidRPr="008E5E1A" w:rsidRDefault="00B04F52" w:rsidP="008E5E1A">
    <w:pPr>
      <w:pStyle w:val="Akapitzlist"/>
      <w:spacing w:line="240" w:lineRule="auto"/>
      <w:ind w:left="360"/>
      <w:rPr>
        <w:b/>
        <w:bCs/>
        <w:sz w:val="20"/>
        <w:szCs w:val="20"/>
      </w:rPr>
    </w:pPr>
  </w:p>
  <w:p w14:paraId="4806EB57" w14:textId="49CE66BA" w:rsidR="00F70F80" w:rsidRPr="00563E7B" w:rsidRDefault="00F70F80" w:rsidP="00F70F80">
    <w:pPr>
      <w:pStyle w:val="Nagwek"/>
      <w:rPr>
        <w:sz w:val="18"/>
        <w:szCs w:val="18"/>
      </w:rPr>
    </w:pPr>
  </w:p>
  <w:p w14:paraId="508DCA6E" w14:textId="429EEF11" w:rsidR="00793C96" w:rsidRPr="00F70F80" w:rsidRDefault="00793C96" w:rsidP="00F70F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783575632">
    <w:abstractNumId w:val="13"/>
  </w:num>
  <w:num w:numId="2" w16cid:durableId="1549223927">
    <w:abstractNumId w:val="14"/>
  </w:num>
  <w:num w:numId="3" w16cid:durableId="1710908165">
    <w:abstractNumId w:val="12"/>
  </w:num>
  <w:num w:numId="4" w16cid:durableId="2034530150">
    <w:abstractNumId w:val="15"/>
  </w:num>
  <w:num w:numId="5" w16cid:durableId="2014601438">
    <w:abstractNumId w:val="16"/>
  </w:num>
  <w:num w:numId="6" w16cid:durableId="1949770154">
    <w:abstractNumId w:val="11"/>
  </w:num>
  <w:num w:numId="7" w16cid:durableId="1924992451">
    <w:abstractNumId w:val="16"/>
  </w:num>
  <w:num w:numId="8" w16cid:durableId="1121221039">
    <w:abstractNumId w:val="18"/>
  </w:num>
  <w:num w:numId="9" w16cid:durableId="1307127602">
    <w:abstractNumId w:val="10"/>
  </w:num>
  <w:num w:numId="10" w16cid:durableId="1191577242">
    <w:abstractNumId w:val="10"/>
  </w:num>
  <w:num w:numId="11" w16cid:durableId="466122470">
    <w:abstractNumId w:val="1"/>
  </w:num>
  <w:num w:numId="12" w16cid:durableId="759646183">
    <w:abstractNumId w:val="2"/>
  </w:num>
  <w:num w:numId="13" w16cid:durableId="842428841">
    <w:abstractNumId w:val="3"/>
  </w:num>
  <w:num w:numId="14" w16cid:durableId="653415400">
    <w:abstractNumId w:val="4"/>
  </w:num>
  <w:num w:numId="15" w16cid:durableId="1337879598">
    <w:abstractNumId w:val="0"/>
  </w:num>
  <w:num w:numId="16" w16cid:durableId="573973386">
    <w:abstractNumId w:val="5"/>
  </w:num>
  <w:num w:numId="17" w16cid:durableId="1944997021">
    <w:abstractNumId w:val="6"/>
  </w:num>
  <w:num w:numId="18" w16cid:durableId="411395023">
    <w:abstractNumId w:val="7"/>
  </w:num>
  <w:num w:numId="19" w16cid:durableId="1148279676">
    <w:abstractNumId w:val="8"/>
  </w:num>
  <w:num w:numId="20" w16cid:durableId="1352991751">
    <w:abstractNumId w:val="9"/>
  </w:num>
  <w:num w:numId="21" w16cid:durableId="11633963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30FA"/>
    <w:rsid w:val="000355EE"/>
    <w:rsid w:val="0004506E"/>
    <w:rsid w:val="00055AFF"/>
    <w:rsid w:val="00074E11"/>
    <w:rsid w:val="000857A3"/>
    <w:rsid w:val="00085AEC"/>
    <w:rsid w:val="00086B93"/>
    <w:rsid w:val="00090AF9"/>
    <w:rsid w:val="000B138C"/>
    <w:rsid w:val="000B2F0F"/>
    <w:rsid w:val="000D37AB"/>
    <w:rsid w:val="000D6806"/>
    <w:rsid w:val="000E3D2A"/>
    <w:rsid w:val="000F5AB2"/>
    <w:rsid w:val="000F7173"/>
    <w:rsid w:val="00105C88"/>
    <w:rsid w:val="001070F6"/>
    <w:rsid w:val="001142AD"/>
    <w:rsid w:val="00133BA8"/>
    <w:rsid w:val="001352DE"/>
    <w:rsid w:val="001411A0"/>
    <w:rsid w:val="00147B94"/>
    <w:rsid w:val="001506F5"/>
    <w:rsid w:val="001518B6"/>
    <w:rsid w:val="0015231E"/>
    <w:rsid w:val="00152CB8"/>
    <w:rsid w:val="001541A1"/>
    <w:rsid w:val="00174835"/>
    <w:rsid w:val="00176DDD"/>
    <w:rsid w:val="00186C7C"/>
    <w:rsid w:val="00190F60"/>
    <w:rsid w:val="001A400B"/>
    <w:rsid w:val="001B3DEF"/>
    <w:rsid w:val="001C68FE"/>
    <w:rsid w:val="001E73CA"/>
    <w:rsid w:val="0020747A"/>
    <w:rsid w:val="00211A4F"/>
    <w:rsid w:val="002400F2"/>
    <w:rsid w:val="00242108"/>
    <w:rsid w:val="0024513A"/>
    <w:rsid w:val="00253452"/>
    <w:rsid w:val="00262149"/>
    <w:rsid w:val="00265ADD"/>
    <w:rsid w:val="00290B28"/>
    <w:rsid w:val="002B1734"/>
    <w:rsid w:val="002C66CB"/>
    <w:rsid w:val="002D29FE"/>
    <w:rsid w:val="002D4178"/>
    <w:rsid w:val="002D7293"/>
    <w:rsid w:val="002F7794"/>
    <w:rsid w:val="00303C8C"/>
    <w:rsid w:val="00312B62"/>
    <w:rsid w:val="00313180"/>
    <w:rsid w:val="003310F0"/>
    <w:rsid w:val="00352118"/>
    <w:rsid w:val="00362556"/>
    <w:rsid w:val="00370369"/>
    <w:rsid w:val="00381687"/>
    <w:rsid w:val="00394055"/>
    <w:rsid w:val="003A10BD"/>
    <w:rsid w:val="003A6D8B"/>
    <w:rsid w:val="003C472D"/>
    <w:rsid w:val="003D668F"/>
    <w:rsid w:val="003E09D6"/>
    <w:rsid w:val="003E1F21"/>
    <w:rsid w:val="003E5509"/>
    <w:rsid w:val="003F3226"/>
    <w:rsid w:val="004100F0"/>
    <w:rsid w:val="00421C88"/>
    <w:rsid w:val="00435673"/>
    <w:rsid w:val="004368B4"/>
    <w:rsid w:val="00471616"/>
    <w:rsid w:val="00481BAE"/>
    <w:rsid w:val="0048242E"/>
    <w:rsid w:val="0048404F"/>
    <w:rsid w:val="004B1A42"/>
    <w:rsid w:val="004B356D"/>
    <w:rsid w:val="004B6A96"/>
    <w:rsid w:val="004B6C86"/>
    <w:rsid w:val="004C063C"/>
    <w:rsid w:val="004E1093"/>
    <w:rsid w:val="004F1FBC"/>
    <w:rsid w:val="005144F7"/>
    <w:rsid w:val="00527259"/>
    <w:rsid w:val="00527488"/>
    <w:rsid w:val="00536284"/>
    <w:rsid w:val="0054088C"/>
    <w:rsid w:val="00560DEA"/>
    <w:rsid w:val="00561024"/>
    <w:rsid w:val="00564C0F"/>
    <w:rsid w:val="00566235"/>
    <w:rsid w:val="00567C68"/>
    <w:rsid w:val="005725AA"/>
    <w:rsid w:val="0057611F"/>
    <w:rsid w:val="00577915"/>
    <w:rsid w:val="00582C2B"/>
    <w:rsid w:val="00583705"/>
    <w:rsid w:val="00590BF0"/>
    <w:rsid w:val="00597811"/>
    <w:rsid w:val="005A1CA5"/>
    <w:rsid w:val="005A3B41"/>
    <w:rsid w:val="005B2293"/>
    <w:rsid w:val="005B7AB6"/>
    <w:rsid w:val="005C010F"/>
    <w:rsid w:val="005C20C2"/>
    <w:rsid w:val="005C2339"/>
    <w:rsid w:val="005E3D1C"/>
    <w:rsid w:val="005F15A6"/>
    <w:rsid w:val="005F1953"/>
    <w:rsid w:val="005F1B99"/>
    <w:rsid w:val="006339F1"/>
    <w:rsid w:val="00633DE9"/>
    <w:rsid w:val="00654FBF"/>
    <w:rsid w:val="00656CD8"/>
    <w:rsid w:val="006579AE"/>
    <w:rsid w:val="00665302"/>
    <w:rsid w:val="006750C8"/>
    <w:rsid w:val="00685247"/>
    <w:rsid w:val="006870E5"/>
    <w:rsid w:val="006900AD"/>
    <w:rsid w:val="006965DA"/>
    <w:rsid w:val="006B3366"/>
    <w:rsid w:val="006B4BDC"/>
    <w:rsid w:val="006C12D5"/>
    <w:rsid w:val="006C1C7C"/>
    <w:rsid w:val="006C37F1"/>
    <w:rsid w:val="006D4352"/>
    <w:rsid w:val="006F173E"/>
    <w:rsid w:val="006F25DA"/>
    <w:rsid w:val="006F2611"/>
    <w:rsid w:val="00722FA2"/>
    <w:rsid w:val="00792E50"/>
    <w:rsid w:val="00793655"/>
    <w:rsid w:val="00793C96"/>
    <w:rsid w:val="00795987"/>
    <w:rsid w:val="007B194E"/>
    <w:rsid w:val="007B7843"/>
    <w:rsid w:val="007D79F7"/>
    <w:rsid w:val="007E1DAF"/>
    <w:rsid w:val="007E597B"/>
    <w:rsid w:val="007E739D"/>
    <w:rsid w:val="007F7B90"/>
    <w:rsid w:val="00820DE2"/>
    <w:rsid w:val="0083299F"/>
    <w:rsid w:val="00842A06"/>
    <w:rsid w:val="00853798"/>
    <w:rsid w:val="0086029E"/>
    <w:rsid w:val="00866D00"/>
    <w:rsid w:val="008A2640"/>
    <w:rsid w:val="008C0737"/>
    <w:rsid w:val="008C6A65"/>
    <w:rsid w:val="008E3BE0"/>
    <w:rsid w:val="008E5E1A"/>
    <w:rsid w:val="00915CC2"/>
    <w:rsid w:val="0093397F"/>
    <w:rsid w:val="00935C82"/>
    <w:rsid w:val="0095772E"/>
    <w:rsid w:val="0096794E"/>
    <w:rsid w:val="0098430A"/>
    <w:rsid w:val="009B23BD"/>
    <w:rsid w:val="009B26C2"/>
    <w:rsid w:val="009C1098"/>
    <w:rsid w:val="009C6FE5"/>
    <w:rsid w:val="009D2FC0"/>
    <w:rsid w:val="009E194D"/>
    <w:rsid w:val="009E3C27"/>
    <w:rsid w:val="009E4BAD"/>
    <w:rsid w:val="00A11625"/>
    <w:rsid w:val="00A17960"/>
    <w:rsid w:val="00A21A14"/>
    <w:rsid w:val="00A51FFE"/>
    <w:rsid w:val="00A731B6"/>
    <w:rsid w:val="00A765D8"/>
    <w:rsid w:val="00A81B3A"/>
    <w:rsid w:val="00A906CE"/>
    <w:rsid w:val="00A90DBC"/>
    <w:rsid w:val="00A94EE6"/>
    <w:rsid w:val="00AC5AC5"/>
    <w:rsid w:val="00AD3F65"/>
    <w:rsid w:val="00AF5C93"/>
    <w:rsid w:val="00B00AFA"/>
    <w:rsid w:val="00B04F52"/>
    <w:rsid w:val="00B22830"/>
    <w:rsid w:val="00B31D10"/>
    <w:rsid w:val="00B51E9A"/>
    <w:rsid w:val="00B652F6"/>
    <w:rsid w:val="00B76B67"/>
    <w:rsid w:val="00B945FD"/>
    <w:rsid w:val="00BA5E27"/>
    <w:rsid w:val="00BB4D8C"/>
    <w:rsid w:val="00BB6E67"/>
    <w:rsid w:val="00BD2595"/>
    <w:rsid w:val="00BD330C"/>
    <w:rsid w:val="00BE33E3"/>
    <w:rsid w:val="00BE69B7"/>
    <w:rsid w:val="00BF3261"/>
    <w:rsid w:val="00BF4BB7"/>
    <w:rsid w:val="00C36F9B"/>
    <w:rsid w:val="00C57B57"/>
    <w:rsid w:val="00C6342A"/>
    <w:rsid w:val="00C7534D"/>
    <w:rsid w:val="00C76EC7"/>
    <w:rsid w:val="00C77D67"/>
    <w:rsid w:val="00C80291"/>
    <w:rsid w:val="00CA4BE4"/>
    <w:rsid w:val="00CD5990"/>
    <w:rsid w:val="00CF1355"/>
    <w:rsid w:val="00CF34CB"/>
    <w:rsid w:val="00CF4FBF"/>
    <w:rsid w:val="00D11759"/>
    <w:rsid w:val="00D11DE2"/>
    <w:rsid w:val="00D2628A"/>
    <w:rsid w:val="00D268B6"/>
    <w:rsid w:val="00D34FA8"/>
    <w:rsid w:val="00D507C2"/>
    <w:rsid w:val="00D56215"/>
    <w:rsid w:val="00D6584D"/>
    <w:rsid w:val="00D9073A"/>
    <w:rsid w:val="00DA357C"/>
    <w:rsid w:val="00DC11C8"/>
    <w:rsid w:val="00DC20A0"/>
    <w:rsid w:val="00DC571C"/>
    <w:rsid w:val="00DE2A8D"/>
    <w:rsid w:val="00DF1EE4"/>
    <w:rsid w:val="00DF4AEC"/>
    <w:rsid w:val="00E03841"/>
    <w:rsid w:val="00E03B87"/>
    <w:rsid w:val="00E12D2B"/>
    <w:rsid w:val="00E163F5"/>
    <w:rsid w:val="00E368B6"/>
    <w:rsid w:val="00E373C9"/>
    <w:rsid w:val="00E46171"/>
    <w:rsid w:val="00E508EE"/>
    <w:rsid w:val="00E554FB"/>
    <w:rsid w:val="00E55D39"/>
    <w:rsid w:val="00E66046"/>
    <w:rsid w:val="00E71F42"/>
    <w:rsid w:val="00E75248"/>
    <w:rsid w:val="00E91B1D"/>
    <w:rsid w:val="00EA4CB6"/>
    <w:rsid w:val="00EA7673"/>
    <w:rsid w:val="00ED3C49"/>
    <w:rsid w:val="00ED7850"/>
    <w:rsid w:val="00EF651B"/>
    <w:rsid w:val="00F06C50"/>
    <w:rsid w:val="00F11F1B"/>
    <w:rsid w:val="00F1282C"/>
    <w:rsid w:val="00F407B3"/>
    <w:rsid w:val="00F5218E"/>
    <w:rsid w:val="00F55B16"/>
    <w:rsid w:val="00F5622B"/>
    <w:rsid w:val="00F70F80"/>
    <w:rsid w:val="00FC1491"/>
    <w:rsid w:val="00FC4777"/>
    <w:rsid w:val="00FD3FA4"/>
    <w:rsid w:val="00FE2D12"/>
    <w:rsid w:val="00FF1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A295"/>
  <w15:chartTrackingRefBased/>
  <w15:docId w15:val="{C06137FE-6F39-4F2F-82E1-FB25B950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uiPriority w:val="34"/>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16F4-B43F-4CB9-A3BF-F14CE399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391</Words>
  <Characters>2352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Monika Telenga</cp:lastModifiedBy>
  <cp:revision>23</cp:revision>
  <dcterms:created xsi:type="dcterms:W3CDTF">2021-02-17T08:42:00Z</dcterms:created>
  <dcterms:modified xsi:type="dcterms:W3CDTF">2023-05-22T05:40:00Z</dcterms:modified>
</cp:coreProperties>
</file>