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F487" w14:textId="77777777" w:rsidR="00D16526" w:rsidRDefault="00D16526">
      <w:pPr>
        <w:rPr>
          <w:b/>
          <w:sz w:val="20"/>
          <w:szCs w:val="20"/>
        </w:rPr>
      </w:pPr>
    </w:p>
    <w:p w14:paraId="26FDE0F8" w14:textId="77777777" w:rsidR="00E71848" w:rsidRDefault="00E71848">
      <w:pPr>
        <w:rPr>
          <w:b/>
          <w:sz w:val="20"/>
          <w:szCs w:val="20"/>
        </w:rPr>
      </w:pPr>
    </w:p>
    <w:p w14:paraId="449A1CBC" w14:textId="77777777" w:rsidR="00E508EE" w:rsidRDefault="00793C96">
      <w:r w:rsidRPr="00370369">
        <w:rPr>
          <w:b/>
          <w:sz w:val="20"/>
          <w:szCs w:val="20"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</w:p>
    <w:p w14:paraId="16FF4099" w14:textId="77777777" w:rsidR="007B194E" w:rsidRDefault="007B194E"/>
    <w:p w14:paraId="2EF832A0" w14:textId="77777777" w:rsidR="00D16526" w:rsidRDefault="00D16526"/>
    <w:p w14:paraId="595DE69A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35ED5A42" w14:textId="77777777" w:rsidR="00BE22E1" w:rsidRDefault="00793C96" w:rsidP="00B51E9A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  <w:r w:rsidR="00B51E9A">
        <w:rPr>
          <w:sz w:val="16"/>
          <w:szCs w:val="16"/>
        </w:rPr>
        <w:tab/>
      </w:r>
      <w:r w:rsidR="00B51E9A">
        <w:rPr>
          <w:sz w:val="16"/>
          <w:szCs w:val="16"/>
        </w:rPr>
        <w:tab/>
      </w:r>
    </w:p>
    <w:p w14:paraId="0A16E470" w14:textId="77777777" w:rsidR="00BE22E1" w:rsidRDefault="00BE22E1" w:rsidP="00B51E9A">
      <w:pPr>
        <w:rPr>
          <w:sz w:val="16"/>
          <w:szCs w:val="16"/>
        </w:rPr>
      </w:pPr>
    </w:p>
    <w:p w14:paraId="653DF08F" w14:textId="6DAC67CC" w:rsidR="007B194E" w:rsidRDefault="00B51E9A" w:rsidP="00B51E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4287E7" w14:textId="77777777" w:rsidR="00793C96" w:rsidRDefault="00793C96" w:rsidP="004100F0">
      <w:pPr>
        <w:jc w:val="center"/>
        <w:rPr>
          <w:b/>
          <w:sz w:val="28"/>
          <w:szCs w:val="28"/>
        </w:rPr>
      </w:pPr>
      <w:r w:rsidRPr="00370369">
        <w:rPr>
          <w:b/>
          <w:sz w:val="28"/>
          <w:szCs w:val="28"/>
        </w:rPr>
        <w:t>FORMULARZ OFERTOWY</w:t>
      </w:r>
    </w:p>
    <w:p w14:paraId="0BB7D89E" w14:textId="77777777" w:rsidR="00E71848" w:rsidRDefault="00E71848" w:rsidP="004100F0">
      <w:pPr>
        <w:jc w:val="center"/>
        <w:rPr>
          <w:b/>
          <w:sz w:val="28"/>
          <w:szCs w:val="28"/>
        </w:rPr>
      </w:pPr>
    </w:p>
    <w:p w14:paraId="6015BA92" w14:textId="77777777" w:rsidR="00793C96" w:rsidRPr="00370369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70369">
        <w:rPr>
          <w:sz w:val="20"/>
          <w:szCs w:val="20"/>
        </w:rPr>
        <w:t>Dane dotyczące Wykonawcy</w:t>
      </w:r>
    </w:p>
    <w:p w14:paraId="3CA36F32" w14:textId="77777777" w:rsidR="00793C96" w:rsidRPr="00370369" w:rsidRDefault="00793C96" w:rsidP="00C7534D">
      <w:pPr>
        <w:spacing w:line="240" w:lineRule="auto"/>
        <w:ind w:left="360"/>
        <w:rPr>
          <w:sz w:val="20"/>
          <w:szCs w:val="20"/>
        </w:rPr>
      </w:pPr>
      <w:r w:rsidRPr="00370369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</w:p>
    <w:p w14:paraId="64EDAA2D" w14:textId="77777777" w:rsidR="00793C96" w:rsidRPr="00370369" w:rsidRDefault="00793C96" w:rsidP="00C7534D">
      <w:pPr>
        <w:spacing w:line="240" w:lineRule="auto"/>
        <w:ind w:left="360"/>
        <w:rPr>
          <w:sz w:val="20"/>
          <w:szCs w:val="20"/>
        </w:rPr>
      </w:pPr>
      <w:r w:rsidRPr="00370369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</w:p>
    <w:p w14:paraId="0CA67876" w14:textId="77777777" w:rsidR="00793C96" w:rsidRPr="00370369" w:rsidRDefault="00793C96" w:rsidP="00C7534D">
      <w:pPr>
        <w:spacing w:line="240" w:lineRule="auto"/>
        <w:ind w:left="360"/>
        <w:rPr>
          <w:sz w:val="20"/>
          <w:szCs w:val="20"/>
        </w:rPr>
      </w:pPr>
      <w:r w:rsidRPr="00370369">
        <w:rPr>
          <w:sz w:val="20"/>
          <w:szCs w:val="20"/>
        </w:rPr>
        <w:t>NIP ………………………………………………………………..  REGON …………………………………….………………………….</w:t>
      </w:r>
    </w:p>
    <w:p w14:paraId="696800DC" w14:textId="77777777" w:rsidR="00793C96" w:rsidRPr="00370369" w:rsidRDefault="00793C96" w:rsidP="00C7534D">
      <w:pPr>
        <w:spacing w:line="240" w:lineRule="auto"/>
        <w:ind w:left="360"/>
        <w:rPr>
          <w:sz w:val="20"/>
          <w:szCs w:val="20"/>
        </w:rPr>
      </w:pPr>
      <w:r w:rsidRPr="00370369">
        <w:rPr>
          <w:sz w:val="20"/>
          <w:szCs w:val="20"/>
        </w:rPr>
        <w:t>Nr telefonu/faksu ………………………………………………………………………………………………………………………….</w:t>
      </w:r>
    </w:p>
    <w:p w14:paraId="55F5E863" w14:textId="77777777" w:rsidR="00793C96" w:rsidRPr="00370369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70369">
        <w:rPr>
          <w:sz w:val="20"/>
          <w:szCs w:val="20"/>
        </w:rPr>
        <w:t>Przedmiot zamówienia</w:t>
      </w:r>
    </w:p>
    <w:p w14:paraId="55E11074" w14:textId="77777777" w:rsidR="00793C96" w:rsidRPr="00370369" w:rsidRDefault="00793C96" w:rsidP="00C7534D">
      <w:pPr>
        <w:spacing w:line="240" w:lineRule="auto"/>
        <w:ind w:left="360"/>
        <w:rPr>
          <w:sz w:val="20"/>
          <w:szCs w:val="20"/>
        </w:rPr>
      </w:pPr>
      <w:r w:rsidRPr="00370369">
        <w:rPr>
          <w:sz w:val="20"/>
          <w:szCs w:val="20"/>
        </w:rPr>
        <w:t xml:space="preserve">Przedmiotem zamówienia jest: </w:t>
      </w:r>
    </w:p>
    <w:p w14:paraId="364120F6" w14:textId="334D245E" w:rsidR="00AC5AC5" w:rsidRPr="00703595" w:rsidRDefault="00AC5AC5" w:rsidP="00C7534D">
      <w:pPr>
        <w:spacing w:line="240" w:lineRule="auto"/>
        <w:ind w:left="360"/>
        <w:rPr>
          <w:b/>
          <w:bCs/>
          <w:sz w:val="20"/>
          <w:szCs w:val="20"/>
        </w:rPr>
      </w:pPr>
      <w:r w:rsidRPr="00AF2129">
        <w:rPr>
          <w:sz w:val="20"/>
          <w:szCs w:val="20"/>
        </w:rPr>
        <w:t xml:space="preserve"> </w:t>
      </w:r>
      <w:r w:rsidR="00466F77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Dzierżawa </w:t>
      </w:r>
      <w:r w:rsidR="00283EDC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>myjek z zamkniętym obiegiem</w:t>
      </w:r>
    </w:p>
    <w:p w14:paraId="69081555" w14:textId="0DD4ACCF" w:rsidR="00152CB8" w:rsidRDefault="00152CB8" w:rsidP="00E71848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70369">
        <w:rPr>
          <w:sz w:val="20"/>
          <w:szCs w:val="20"/>
        </w:rPr>
        <w:t>Cena oferty</w:t>
      </w:r>
      <w:r w:rsidR="00E71848">
        <w:rPr>
          <w:sz w:val="20"/>
          <w:szCs w:val="20"/>
        </w:rPr>
        <w:t xml:space="preserve"> na dzierżawę myjek z zamkniętym obiegiem za okres 24 miesięcy: </w:t>
      </w:r>
    </w:p>
    <w:p w14:paraId="0D4F0D2E" w14:textId="77777777" w:rsidR="00E71848" w:rsidRPr="00E71848" w:rsidRDefault="00E71848" w:rsidP="00E71848">
      <w:pPr>
        <w:pStyle w:val="Akapitzlist"/>
        <w:spacing w:line="240" w:lineRule="auto"/>
        <w:ind w:left="360"/>
        <w:rPr>
          <w:sz w:val="20"/>
          <w:szCs w:val="20"/>
        </w:rPr>
      </w:pPr>
    </w:p>
    <w:p w14:paraId="76274859" w14:textId="77777777" w:rsidR="00152CB8" w:rsidRPr="00370369" w:rsidRDefault="00152CB8" w:rsidP="00C7534D">
      <w:pPr>
        <w:spacing w:line="240" w:lineRule="auto"/>
        <w:ind w:left="708"/>
        <w:rPr>
          <w:sz w:val="20"/>
          <w:szCs w:val="20"/>
        </w:rPr>
      </w:pPr>
      <w:r w:rsidRPr="00370369">
        <w:rPr>
          <w:sz w:val="20"/>
          <w:szCs w:val="20"/>
        </w:rPr>
        <w:tab/>
        <w:t>- cena netto ………</w:t>
      </w:r>
      <w:r w:rsidR="0020747A" w:rsidRPr="00370369">
        <w:rPr>
          <w:sz w:val="20"/>
          <w:szCs w:val="20"/>
        </w:rPr>
        <w:t>………</w:t>
      </w:r>
      <w:r w:rsidR="00435673" w:rsidRPr="00370369">
        <w:rPr>
          <w:sz w:val="20"/>
          <w:szCs w:val="20"/>
        </w:rPr>
        <w:t>……</w:t>
      </w:r>
      <w:r w:rsidR="000D6806" w:rsidRPr="00370369">
        <w:rPr>
          <w:sz w:val="20"/>
          <w:szCs w:val="20"/>
        </w:rPr>
        <w:t>…..</w:t>
      </w:r>
      <w:r w:rsidR="00435673" w:rsidRPr="00370369">
        <w:rPr>
          <w:sz w:val="20"/>
          <w:szCs w:val="20"/>
        </w:rPr>
        <w:t>…</w:t>
      </w:r>
      <w:r w:rsidR="0020747A" w:rsidRPr="00370369">
        <w:rPr>
          <w:sz w:val="20"/>
          <w:szCs w:val="20"/>
        </w:rPr>
        <w:t>.</w:t>
      </w:r>
      <w:r w:rsidRPr="00370369">
        <w:rPr>
          <w:sz w:val="20"/>
          <w:szCs w:val="20"/>
        </w:rPr>
        <w:t xml:space="preserve">……………… </w:t>
      </w:r>
      <w:proofErr w:type="gramStart"/>
      <w:r w:rsidRPr="00370369">
        <w:rPr>
          <w:sz w:val="20"/>
          <w:szCs w:val="20"/>
        </w:rPr>
        <w:t>zł</w:t>
      </w:r>
      <w:proofErr w:type="gramEnd"/>
    </w:p>
    <w:p w14:paraId="5C0F82CE" w14:textId="77777777" w:rsidR="00152CB8" w:rsidRPr="00370369" w:rsidRDefault="00152CB8" w:rsidP="00C7534D">
      <w:pPr>
        <w:spacing w:line="240" w:lineRule="auto"/>
        <w:ind w:left="708"/>
        <w:rPr>
          <w:sz w:val="20"/>
          <w:szCs w:val="20"/>
        </w:rPr>
      </w:pPr>
      <w:r w:rsidRPr="00370369">
        <w:rPr>
          <w:sz w:val="20"/>
          <w:szCs w:val="20"/>
        </w:rPr>
        <w:tab/>
        <w:t>- podatek VAT ……</w:t>
      </w:r>
      <w:r w:rsidR="00435673" w:rsidRPr="00370369">
        <w:rPr>
          <w:sz w:val="20"/>
          <w:szCs w:val="20"/>
        </w:rPr>
        <w:t>……</w:t>
      </w:r>
      <w:r w:rsidR="000D6806" w:rsidRPr="00370369">
        <w:rPr>
          <w:sz w:val="20"/>
          <w:szCs w:val="20"/>
        </w:rPr>
        <w:t>………</w:t>
      </w:r>
      <w:r w:rsidR="00435673" w:rsidRPr="00370369">
        <w:rPr>
          <w:sz w:val="20"/>
          <w:szCs w:val="20"/>
        </w:rPr>
        <w:t>….</w:t>
      </w:r>
      <w:r w:rsidRPr="00370369">
        <w:rPr>
          <w:sz w:val="20"/>
          <w:szCs w:val="20"/>
        </w:rPr>
        <w:t xml:space="preserve">………. </w:t>
      </w:r>
      <w:proofErr w:type="gramStart"/>
      <w:r w:rsidRPr="00370369">
        <w:rPr>
          <w:sz w:val="20"/>
          <w:szCs w:val="20"/>
        </w:rPr>
        <w:t>zł</w:t>
      </w:r>
      <w:proofErr w:type="gramEnd"/>
      <w:r w:rsidRPr="00370369">
        <w:rPr>
          <w:sz w:val="20"/>
          <w:szCs w:val="20"/>
        </w:rPr>
        <w:t>, wg stawki ……</w:t>
      </w:r>
      <w:r w:rsidR="000D6806" w:rsidRPr="00370369">
        <w:rPr>
          <w:sz w:val="20"/>
          <w:szCs w:val="20"/>
        </w:rPr>
        <w:t>….</w:t>
      </w:r>
      <w:r w:rsidRPr="00370369">
        <w:rPr>
          <w:sz w:val="20"/>
          <w:szCs w:val="20"/>
        </w:rPr>
        <w:t>……%</w:t>
      </w:r>
    </w:p>
    <w:p w14:paraId="5A19F812" w14:textId="77777777" w:rsidR="00152CB8" w:rsidRDefault="00152CB8" w:rsidP="00C7534D">
      <w:pPr>
        <w:spacing w:line="240" w:lineRule="auto"/>
        <w:ind w:left="708"/>
        <w:rPr>
          <w:sz w:val="20"/>
          <w:szCs w:val="20"/>
        </w:rPr>
      </w:pPr>
      <w:r w:rsidRPr="00370369">
        <w:rPr>
          <w:sz w:val="20"/>
          <w:szCs w:val="20"/>
        </w:rPr>
        <w:tab/>
        <w:t>- cena brutto ………</w:t>
      </w:r>
      <w:r w:rsidR="0020747A" w:rsidRPr="00370369">
        <w:rPr>
          <w:sz w:val="20"/>
          <w:szCs w:val="20"/>
        </w:rPr>
        <w:t>……..</w:t>
      </w:r>
      <w:r w:rsidRPr="00370369">
        <w:rPr>
          <w:sz w:val="20"/>
          <w:szCs w:val="20"/>
        </w:rPr>
        <w:t>…</w:t>
      </w:r>
      <w:r w:rsidR="000D6806" w:rsidRPr="00370369">
        <w:rPr>
          <w:sz w:val="20"/>
          <w:szCs w:val="20"/>
        </w:rPr>
        <w:t>……</w:t>
      </w:r>
      <w:r w:rsidR="00435673" w:rsidRPr="00370369">
        <w:rPr>
          <w:sz w:val="20"/>
          <w:szCs w:val="20"/>
        </w:rPr>
        <w:t>……..</w:t>
      </w:r>
      <w:r w:rsidRPr="00370369">
        <w:rPr>
          <w:sz w:val="20"/>
          <w:szCs w:val="20"/>
        </w:rPr>
        <w:t xml:space="preserve">…………… </w:t>
      </w:r>
      <w:proofErr w:type="gramStart"/>
      <w:r w:rsidRPr="00370369">
        <w:rPr>
          <w:sz w:val="20"/>
          <w:szCs w:val="20"/>
        </w:rPr>
        <w:t>zł</w:t>
      </w:r>
      <w:proofErr w:type="gramEnd"/>
    </w:p>
    <w:p w14:paraId="2CB95CCD" w14:textId="77777777" w:rsidR="00E71848" w:rsidRPr="00370369" w:rsidRDefault="00E71848" w:rsidP="00C7534D">
      <w:pPr>
        <w:spacing w:line="240" w:lineRule="auto"/>
        <w:ind w:left="708"/>
        <w:rPr>
          <w:sz w:val="20"/>
          <w:szCs w:val="20"/>
        </w:rPr>
      </w:pPr>
    </w:p>
    <w:p w14:paraId="314E9F36" w14:textId="6666DAFA" w:rsidR="00F55B16" w:rsidRDefault="00F55B16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70369">
        <w:rPr>
          <w:sz w:val="20"/>
          <w:szCs w:val="20"/>
        </w:rPr>
        <w:lastRenderedPageBreak/>
        <w:t>Oferowaną</w:t>
      </w:r>
      <w:r w:rsidR="00D2628A" w:rsidRPr="00370369">
        <w:rPr>
          <w:sz w:val="20"/>
          <w:szCs w:val="20"/>
        </w:rPr>
        <w:t xml:space="preserve"> cenę</w:t>
      </w:r>
      <w:r w:rsidR="000D6806" w:rsidRPr="00370369">
        <w:rPr>
          <w:sz w:val="20"/>
          <w:szCs w:val="20"/>
        </w:rPr>
        <w:t xml:space="preserve"> jednostkową oraz łączną </w:t>
      </w:r>
      <w:r w:rsidR="00D2628A" w:rsidRPr="00370369">
        <w:rPr>
          <w:sz w:val="20"/>
          <w:szCs w:val="20"/>
        </w:rPr>
        <w:t>netto</w:t>
      </w:r>
      <w:r w:rsidR="00E71848">
        <w:rPr>
          <w:sz w:val="20"/>
          <w:szCs w:val="20"/>
        </w:rPr>
        <w:t xml:space="preserve"> </w:t>
      </w:r>
      <w:proofErr w:type="gramStart"/>
      <w:r w:rsidR="00E71848">
        <w:rPr>
          <w:sz w:val="20"/>
          <w:szCs w:val="20"/>
        </w:rPr>
        <w:t>za  miesiąc</w:t>
      </w:r>
      <w:proofErr w:type="gramEnd"/>
      <w:r w:rsidR="00E71848">
        <w:rPr>
          <w:sz w:val="20"/>
          <w:szCs w:val="20"/>
        </w:rPr>
        <w:t xml:space="preserve"> dzierżawy</w:t>
      </w:r>
      <w:r w:rsidRPr="00370369">
        <w:rPr>
          <w:sz w:val="20"/>
          <w:szCs w:val="20"/>
        </w:rPr>
        <w:t xml:space="preserve"> przedstawia poniższy formularz cenowy:</w:t>
      </w:r>
    </w:p>
    <w:p w14:paraId="2387B4A0" w14:textId="77777777" w:rsidR="00BE22E1" w:rsidRDefault="00BE22E1" w:rsidP="00BE22E1">
      <w:pPr>
        <w:spacing w:line="240" w:lineRule="auto"/>
        <w:rPr>
          <w:sz w:val="20"/>
          <w:szCs w:val="20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1115"/>
        <w:gridCol w:w="1582"/>
        <w:gridCol w:w="2889"/>
      </w:tblGrid>
      <w:tr w:rsidR="00D16526" w14:paraId="18E374B7" w14:textId="77777777" w:rsidTr="00E71848">
        <w:trPr>
          <w:trHeight w:val="111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41D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9C39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1FB0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4268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Cena jednostkowa netto</w:t>
            </w:r>
          </w:p>
        </w:tc>
      </w:tr>
      <w:tr w:rsidR="00D16526" w14:paraId="45191D96" w14:textId="77777777" w:rsidTr="00E71848">
        <w:trPr>
          <w:trHeight w:val="111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44EE" w14:textId="77777777" w:rsidR="00D16526" w:rsidRDefault="00D165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Myjka wolno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stojąca :</w:t>
            </w:r>
            <w:proofErr w:type="gramEnd"/>
          </w:p>
          <w:p w14:paraId="70BE3DFE" w14:textId="25829966" w:rsidR="00D16526" w:rsidRDefault="00E71848" w:rsidP="00D1652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56" w:lineRule="auto"/>
              <w:ind w:left="316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Wysokość min: 80</w:t>
            </w:r>
            <w:r w:rsidR="00D16526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0 mm</w:t>
            </w:r>
            <w:r w:rsidR="005967E0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– 1200 mm</w:t>
            </w:r>
          </w:p>
          <w:p w14:paraId="4D5D29D1" w14:textId="25DC7A3E" w:rsidR="00D16526" w:rsidRDefault="00D16526" w:rsidP="00D1652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56" w:lineRule="auto"/>
              <w:ind w:left="316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Wymi</w:t>
            </w:r>
            <w:r w:rsidR="00E71848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="005967E0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ry wanny myjącej min.</w:t>
            </w:r>
            <w:r w:rsidR="005967E0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br/>
              <w:t xml:space="preserve"> 500 x 100</w:t>
            </w:r>
            <w:r w:rsidR="008B736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mm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0A2D" w14:textId="3E6CE4D5" w:rsidR="00D16526" w:rsidRDefault="005967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0C42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Szt.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0462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D16526" w14:paraId="2EF4BDFB" w14:textId="77777777" w:rsidTr="00E71848">
        <w:trPr>
          <w:trHeight w:val="111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D23D" w14:textId="77777777" w:rsidR="00D16526" w:rsidRDefault="00D165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Myjka wolno </w:t>
            </w:r>
            <w:proofErr w:type="gramStart"/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stojąca :</w:t>
            </w:r>
            <w:proofErr w:type="gramEnd"/>
          </w:p>
          <w:p w14:paraId="21DE6AB1" w14:textId="239AA8D2" w:rsidR="00D16526" w:rsidRDefault="00D16526" w:rsidP="00D16526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56" w:lineRule="auto"/>
              <w:ind w:left="174" w:hanging="174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Wysokość </w:t>
            </w:r>
            <w:proofErr w:type="gramStart"/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min. : </w:t>
            </w:r>
            <w:r w:rsidR="005967E0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350-1100 </w:t>
            </w:r>
            <w:proofErr w:type="gramEnd"/>
            <w:r w:rsidR="005967E0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mm</w:t>
            </w:r>
          </w:p>
          <w:p w14:paraId="6CAFDDF1" w14:textId="0EBF7164" w:rsidR="00D16526" w:rsidRDefault="005967E0" w:rsidP="00D16526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56" w:lineRule="auto"/>
              <w:ind w:left="174" w:hanging="174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Wymiary wanny myjącej min. 400 x 15</w:t>
            </w:r>
            <w:bookmarkStart w:id="0" w:name="_GoBack"/>
            <w:bookmarkEnd w:id="0"/>
            <w:r w:rsidR="00D16526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00 mm</w:t>
            </w:r>
          </w:p>
          <w:p w14:paraId="31E257FE" w14:textId="77777777" w:rsidR="00D16526" w:rsidRDefault="00D16526" w:rsidP="00D1652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N w:val="0"/>
              <w:spacing w:line="256" w:lineRule="auto"/>
              <w:ind w:left="-110" w:right="1703" w:hanging="1949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8569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FAB1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2135" w14:textId="77777777" w:rsidR="00D16526" w:rsidRDefault="00D165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71848" w14:paraId="4F4A3198" w14:textId="77777777" w:rsidTr="00E71848">
        <w:trPr>
          <w:trHeight w:val="111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6131" w14:textId="47029E3C" w:rsidR="00E71848" w:rsidRPr="00E71848" w:rsidRDefault="00E718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7184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Łączna miesięczna wartość netto dzierżawy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87ED" w14:textId="74B51320" w:rsidR="00E71848" w:rsidRPr="00E71848" w:rsidRDefault="005967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6B7C" w14:textId="44364AEB" w:rsidR="00E71848" w:rsidRPr="00E71848" w:rsidRDefault="00E718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E7184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proofErr w:type="gram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4C77" w14:textId="77777777" w:rsidR="00E71848" w:rsidRPr="00E71848" w:rsidRDefault="00E718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F0264D2" w14:textId="77777777" w:rsidR="00C6680B" w:rsidRPr="00E71848" w:rsidRDefault="00C6680B" w:rsidP="00E71848">
      <w:pPr>
        <w:spacing w:line="240" w:lineRule="auto"/>
        <w:rPr>
          <w:sz w:val="20"/>
          <w:szCs w:val="20"/>
        </w:rPr>
      </w:pPr>
    </w:p>
    <w:p w14:paraId="42C17D3E" w14:textId="0FF7EFAC" w:rsidR="00152CB8" w:rsidRPr="002C24A6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B0AF6">
        <w:rPr>
          <w:sz w:val="20"/>
          <w:szCs w:val="20"/>
        </w:rPr>
        <w:t>Ter</w:t>
      </w:r>
      <w:r w:rsidR="003C472D" w:rsidRPr="000B0AF6">
        <w:rPr>
          <w:sz w:val="20"/>
          <w:szCs w:val="20"/>
        </w:rPr>
        <w:t>min realizacji zamówienia:</w:t>
      </w:r>
      <w:r w:rsidR="00146B38">
        <w:rPr>
          <w:sz w:val="20"/>
          <w:szCs w:val="20"/>
        </w:rPr>
        <w:t xml:space="preserve"> </w:t>
      </w:r>
      <w:r w:rsidR="00E71848">
        <w:rPr>
          <w:b/>
          <w:bCs/>
          <w:sz w:val="20"/>
          <w:szCs w:val="20"/>
        </w:rPr>
        <w:t>przez okres 24 miesięcy od daty zawarcia umowy</w:t>
      </w:r>
    </w:p>
    <w:p w14:paraId="3FA3F220" w14:textId="77777777" w:rsidR="00152CB8" w:rsidRPr="00471616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Termin związania złożoną ofertą: 90 dni od ostatecznego terminu składania ofert.</w:t>
      </w:r>
    </w:p>
    <w:p w14:paraId="0F8C81E8" w14:textId="41570087" w:rsidR="00152CB8" w:rsidRPr="00471616" w:rsidRDefault="00583705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 xml:space="preserve">Termin płatności: </w:t>
      </w:r>
      <w:r w:rsidR="0083299F" w:rsidRPr="00471616">
        <w:rPr>
          <w:sz w:val="20"/>
          <w:szCs w:val="20"/>
        </w:rPr>
        <w:t>…</w:t>
      </w:r>
      <w:r w:rsidR="006B096F">
        <w:rPr>
          <w:sz w:val="20"/>
          <w:szCs w:val="20"/>
        </w:rPr>
        <w:t>….</w:t>
      </w:r>
      <w:r w:rsidR="0083299F" w:rsidRPr="00471616">
        <w:rPr>
          <w:sz w:val="20"/>
          <w:szCs w:val="20"/>
        </w:rPr>
        <w:t>…. (</w:t>
      </w:r>
      <w:proofErr w:type="gramStart"/>
      <w:r w:rsidR="0083299F" w:rsidRPr="00471616">
        <w:rPr>
          <w:sz w:val="20"/>
          <w:szCs w:val="20"/>
        </w:rPr>
        <w:t>min</w:t>
      </w:r>
      <w:proofErr w:type="gramEnd"/>
      <w:r w:rsidR="0083299F" w:rsidRPr="00471616">
        <w:rPr>
          <w:sz w:val="20"/>
          <w:szCs w:val="20"/>
        </w:rPr>
        <w:t xml:space="preserve">.30 </w:t>
      </w:r>
      <w:r w:rsidR="00152CB8" w:rsidRPr="00471616">
        <w:rPr>
          <w:sz w:val="20"/>
          <w:szCs w:val="20"/>
        </w:rPr>
        <w:t>dni</w:t>
      </w:r>
      <w:r w:rsidR="0083299F" w:rsidRPr="00471616">
        <w:rPr>
          <w:sz w:val="20"/>
          <w:szCs w:val="20"/>
        </w:rPr>
        <w:t>)</w:t>
      </w:r>
      <w:r w:rsidR="00152CB8" w:rsidRPr="00471616">
        <w:rPr>
          <w:sz w:val="20"/>
          <w:szCs w:val="20"/>
        </w:rPr>
        <w:t xml:space="preserve"> od daty otrzymania prawidłowo wystawionej faktury VAT przez Zamawiającego za zrealizowaną usługę.</w:t>
      </w:r>
    </w:p>
    <w:p w14:paraId="1C605150" w14:textId="77777777" w:rsidR="00152CB8" w:rsidRPr="00471616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gramStart"/>
      <w:r w:rsidRPr="00471616">
        <w:rPr>
          <w:sz w:val="20"/>
          <w:szCs w:val="20"/>
        </w:rPr>
        <w:t>Oświadczamy że</w:t>
      </w:r>
      <w:proofErr w:type="gramEnd"/>
      <w:r w:rsidRPr="00471616">
        <w:rPr>
          <w:sz w:val="20"/>
          <w:szCs w:val="20"/>
        </w:rPr>
        <w:t>:</w:t>
      </w:r>
    </w:p>
    <w:p w14:paraId="361C2E19" w14:textId="3427992A" w:rsidR="00152CB8" w:rsidRPr="00471616" w:rsidRDefault="004B6A96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Zapoznaliśmy się z</w:t>
      </w:r>
      <w:r w:rsidR="00152CB8" w:rsidRPr="00471616">
        <w:rPr>
          <w:sz w:val="20"/>
          <w:szCs w:val="20"/>
        </w:rPr>
        <w:t xml:space="preserve"> </w:t>
      </w:r>
      <w:r w:rsidRPr="00471616">
        <w:rPr>
          <w:sz w:val="20"/>
          <w:szCs w:val="20"/>
        </w:rPr>
        <w:t>opisem przedmiotu zamówienia</w:t>
      </w:r>
      <w:r w:rsidR="007807D8">
        <w:rPr>
          <w:sz w:val="20"/>
          <w:szCs w:val="20"/>
        </w:rPr>
        <w:t xml:space="preserve"> i akceptujemy,</w:t>
      </w:r>
    </w:p>
    <w:p w14:paraId="2200FD06" w14:textId="77777777" w:rsidR="00986599" w:rsidRDefault="00152CB8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86599">
        <w:rPr>
          <w:sz w:val="20"/>
          <w:szCs w:val="20"/>
        </w:rPr>
        <w:t xml:space="preserve">Nie wnosimy zastrzeżeń do </w:t>
      </w:r>
      <w:r w:rsidR="004B6A96" w:rsidRPr="00986599">
        <w:rPr>
          <w:sz w:val="20"/>
          <w:szCs w:val="20"/>
        </w:rPr>
        <w:t xml:space="preserve">przedmiotu </w:t>
      </w:r>
      <w:proofErr w:type="gramStart"/>
      <w:r w:rsidR="004B6A96" w:rsidRPr="00986599">
        <w:rPr>
          <w:sz w:val="20"/>
          <w:szCs w:val="20"/>
        </w:rPr>
        <w:t xml:space="preserve">zamówienia </w:t>
      </w:r>
      <w:r w:rsidR="00986599">
        <w:rPr>
          <w:sz w:val="20"/>
          <w:szCs w:val="20"/>
        </w:rPr>
        <w:t>.</w:t>
      </w:r>
      <w:proofErr w:type="gramEnd"/>
    </w:p>
    <w:p w14:paraId="056CDC43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Zrealizujemy przedmiot zamówienia zgodnie z normami i wymaganiami</w:t>
      </w:r>
      <w:r w:rsidR="004B6A96" w:rsidRPr="00471616">
        <w:rPr>
          <w:sz w:val="20"/>
          <w:szCs w:val="20"/>
        </w:rPr>
        <w:t xml:space="preserve"> określonymi przez Zamawiającego,</w:t>
      </w:r>
    </w:p>
    <w:p w14:paraId="3C4A9EA7" w14:textId="4A01850C" w:rsidR="00E55D39" w:rsidRPr="00471616" w:rsidRDefault="004B6A96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 xml:space="preserve">Zrealizujemy zamówienie zgodnie z terminem określonym w </w:t>
      </w:r>
      <w:r w:rsidR="00987E68">
        <w:rPr>
          <w:sz w:val="20"/>
          <w:szCs w:val="20"/>
        </w:rPr>
        <w:t>Zamówieniu</w:t>
      </w:r>
      <w:r w:rsidR="00E55D39" w:rsidRPr="00471616">
        <w:rPr>
          <w:sz w:val="20"/>
          <w:szCs w:val="20"/>
        </w:rPr>
        <w:t>,</w:t>
      </w:r>
    </w:p>
    <w:p w14:paraId="15B552DD" w14:textId="77777777" w:rsidR="00E55D39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Akceptujemy warunki płatności określone prze</w:t>
      </w:r>
      <w:r w:rsidR="004B6A96" w:rsidRPr="00471616">
        <w:rPr>
          <w:sz w:val="20"/>
          <w:szCs w:val="20"/>
        </w:rPr>
        <w:t>z</w:t>
      </w:r>
      <w:r w:rsidRPr="00471616">
        <w:rPr>
          <w:sz w:val="20"/>
          <w:szCs w:val="20"/>
        </w:rPr>
        <w:t xml:space="preserve"> Zamawiającego,</w:t>
      </w:r>
    </w:p>
    <w:p w14:paraId="60CD41B7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 xml:space="preserve">Cena ofertowa uwzględnia wszelkie koszty niezbędne do realizacji przedmiotu zamówienia </w:t>
      </w:r>
      <w:r w:rsidR="00E66046" w:rsidRPr="00471616">
        <w:rPr>
          <w:sz w:val="20"/>
          <w:szCs w:val="20"/>
        </w:rPr>
        <w:t>w tym transport</w:t>
      </w:r>
      <w:r w:rsidR="00AC5AC5" w:rsidRPr="00471616">
        <w:rPr>
          <w:sz w:val="20"/>
          <w:szCs w:val="20"/>
        </w:rPr>
        <w:t xml:space="preserve"> </w:t>
      </w:r>
      <w:r w:rsidR="00E66046" w:rsidRPr="00471616">
        <w:rPr>
          <w:sz w:val="20"/>
          <w:szCs w:val="20"/>
        </w:rPr>
        <w:t>oraz VAT.</w:t>
      </w:r>
    </w:p>
    <w:p w14:paraId="3D5EEBDD" w14:textId="77777777" w:rsidR="00BA5E27" w:rsidRPr="00471616" w:rsidRDefault="00BA5E27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 xml:space="preserve">Zapoznaliśmy się z zasadami określonymi w Kodeksie </w:t>
      </w:r>
      <w:r w:rsidR="00B51E9A" w:rsidRPr="00471616">
        <w:rPr>
          <w:sz w:val="20"/>
          <w:szCs w:val="20"/>
        </w:rPr>
        <w:t>Postepowań dla Partnerów Biznesowych Spółek</w:t>
      </w:r>
      <w:r w:rsidRPr="00471616">
        <w:rPr>
          <w:sz w:val="20"/>
          <w:szCs w:val="20"/>
        </w:rPr>
        <w:t xml:space="preserve"> Grupy Kapitałowej PGE oraz Dobrych praktykach zakupowych. W przypadku wyboru naszej Oferty ostatecznej zapewniamy, że my, nasi pracownicy, współpracownicy, osoby, przy </w:t>
      </w:r>
      <w:proofErr w:type="gramStart"/>
      <w:r w:rsidRPr="00471616">
        <w:rPr>
          <w:sz w:val="20"/>
          <w:szCs w:val="20"/>
        </w:rPr>
        <w:t>pomocy których</w:t>
      </w:r>
      <w:proofErr w:type="gramEnd"/>
      <w:r w:rsidRPr="00471616">
        <w:rPr>
          <w:sz w:val="20"/>
          <w:szCs w:val="20"/>
        </w:rPr>
        <w:t xml:space="preserve"> będziemy świadczyć usługi lub podwykonawcy, będziemy przestrzegać wszystkich obowiązujących przepisów prawa oraz postanowień wyżej wymienionych dokumentów.</w:t>
      </w:r>
    </w:p>
    <w:p w14:paraId="7D8B43B7" w14:textId="77777777" w:rsidR="00E55D39" w:rsidRPr="00471616" w:rsidRDefault="00E55D39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Informacje dodatkowe Wykonawcy:</w:t>
      </w:r>
    </w:p>
    <w:p w14:paraId="62B1B9CA" w14:textId="71D94150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 xml:space="preserve">Oferta nie zawiera/zawiera informacje stanowiące tajemnicę przedsiębiorstwa. Informacje poufne zawarte są na następujących </w:t>
      </w:r>
      <w:proofErr w:type="gramStart"/>
      <w:r w:rsidRPr="00471616">
        <w:rPr>
          <w:sz w:val="20"/>
          <w:szCs w:val="20"/>
        </w:rPr>
        <w:t xml:space="preserve">stronach </w:t>
      </w:r>
      <w:r w:rsidR="00577915" w:rsidRPr="00471616">
        <w:rPr>
          <w:sz w:val="20"/>
          <w:szCs w:val="20"/>
        </w:rPr>
        <w:t xml:space="preserve"> </w:t>
      </w:r>
      <w:r w:rsidR="00577915" w:rsidRPr="00471616">
        <w:rPr>
          <w:sz w:val="20"/>
          <w:szCs w:val="20"/>
        </w:rPr>
        <w:br/>
        <w:t xml:space="preserve"> </w:t>
      </w:r>
      <w:r w:rsidRPr="00471616">
        <w:rPr>
          <w:sz w:val="20"/>
          <w:szCs w:val="20"/>
        </w:rPr>
        <w:t>oferty</w:t>
      </w:r>
      <w:proofErr w:type="gramEnd"/>
      <w:r w:rsidRPr="00471616">
        <w:rPr>
          <w:sz w:val="20"/>
          <w:szCs w:val="20"/>
        </w:rPr>
        <w:t xml:space="preserve"> ……………… i zostały opatrzone napisem „POUFNE”.</w:t>
      </w:r>
    </w:p>
    <w:p w14:paraId="57317364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Nazwisko i imię osoby upoważnionej do kontaktów ………………………………………………………………</w:t>
      </w:r>
    </w:p>
    <w:p w14:paraId="1F24AA95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Numer telefonu ………………………………………………………………..</w:t>
      </w:r>
    </w:p>
    <w:p w14:paraId="5CB0D524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Numer faksu ……………………………………………………………………..</w:t>
      </w:r>
    </w:p>
    <w:p w14:paraId="06EDBD11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Poczta elektroniczna (e-mail) …………………………………………….</w:t>
      </w:r>
    </w:p>
    <w:p w14:paraId="697AF9BC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Adres internetowy (www) …………………………………………………</w:t>
      </w:r>
    </w:p>
    <w:p w14:paraId="2DCB82DB" w14:textId="77777777" w:rsidR="00E55D39" w:rsidRPr="00471616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71616">
        <w:rPr>
          <w:sz w:val="20"/>
          <w:szCs w:val="20"/>
        </w:rPr>
        <w:t>NIP: …………………………………………………..</w:t>
      </w:r>
    </w:p>
    <w:p w14:paraId="7367D210" w14:textId="77777777" w:rsidR="00C7534D" w:rsidRPr="00C7534D" w:rsidRDefault="000B138C" w:rsidP="007B194E">
      <w:pPr>
        <w:pStyle w:val="Akapitzlist"/>
        <w:spacing w:line="240" w:lineRule="auto"/>
        <w:ind w:left="7080" w:firstLine="708"/>
        <w:rPr>
          <w:b/>
        </w:rPr>
      </w:pPr>
      <w:r>
        <w:rPr>
          <w:b/>
        </w:rPr>
        <w:lastRenderedPageBreak/>
        <w:t xml:space="preserve">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70F2AD17" w14:textId="77777777" w:rsidR="00793C96" w:rsidRPr="00B51E9A" w:rsidRDefault="00C7534D" w:rsidP="007B194E">
      <w:pPr>
        <w:pStyle w:val="Akapitzlist"/>
        <w:spacing w:line="240" w:lineRule="auto"/>
        <w:ind w:left="7872"/>
        <w:rPr>
          <w:sz w:val="16"/>
          <w:szCs w:val="16"/>
        </w:rPr>
      </w:pPr>
      <w:r>
        <w:rPr>
          <w:sz w:val="16"/>
          <w:szCs w:val="16"/>
        </w:rPr>
        <w:t>(Pieczęć i podpis osoby uprawnionej do składania oświadczeń woli w imieni</w:t>
      </w:r>
      <w:r w:rsidR="00B51E9A">
        <w:rPr>
          <w:sz w:val="16"/>
          <w:szCs w:val="16"/>
        </w:rPr>
        <w:t xml:space="preserve">u Wykonawcy)                   </w:t>
      </w:r>
    </w:p>
    <w:sectPr w:rsidR="00793C96" w:rsidRPr="00B51E9A" w:rsidSect="00BE22E1">
      <w:headerReference w:type="default" r:id="rId8"/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344F" w14:textId="77777777" w:rsidR="00F37343" w:rsidRDefault="00F37343" w:rsidP="00793C96">
      <w:pPr>
        <w:spacing w:after="0" w:line="240" w:lineRule="auto"/>
      </w:pPr>
      <w:r>
        <w:separator/>
      </w:r>
    </w:p>
  </w:endnote>
  <w:endnote w:type="continuationSeparator" w:id="0">
    <w:p w14:paraId="3F01AFA1" w14:textId="77777777" w:rsidR="00F37343" w:rsidRDefault="00F37343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0470" w14:textId="77777777" w:rsidR="00F37343" w:rsidRDefault="00F37343" w:rsidP="00793C96">
      <w:pPr>
        <w:spacing w:after="0" w:line="240" w:lineRule="auto"/>
      </w:pPr>
      <w:r>
        <w:separator/>
      </w:r>
    </w:p>
  </w:footnote>
  <w:footnote w:type="continuationSeparator" w:id="0">
    <w:p w14:paraId="37BE521B" w14:textId="77777777" w:rsidR="00F37343" w:rsidRDefault="00F37343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3538" w14:textId="0151FD34" w:rsidR="00793C96" w:rsidRPr="00AF2129" w:rsidRDefault="00D16526" w:rsidP="001E13D4">
    <w:pPr>
      <w:keepNext/>
      <w:widowControl w:val="0"/>
      <w:spacing w:before="100" w:beforeAutospacing="1" w:after="100" w:afterAutospacing="1"/>
      <w:outlineLvl w:val="0"/>
      <w:rPr>
        <w:bCs/>
        <w:sz w:val="18"/>
        <w:szCs w:val="18"/>
      </w:rPr>
    </w:pPr>
    <w:bookmarkStart w:id="1" w:name="_Hlk161224003"/>
    <w:bookmarkStart w:id="2" w:name="_Hlk161224004"/>
    <w:r>
      <w:rPr>
        <w:rFonts w:ascii="Arial" w:hAnsi="Arial" w:cs="Arial"/>
        <w:kern w:val="2"/>
        <w:sz w:val="16"/>
        <w:szCs w:val="16"/>
      </w:rPr>
      <w:t>Postępowanie nr: 26/BGOS/</w:t>
    </w:r>
    <w:proofErr w:type="gramStart"/>
    <w:r>
      <w:rPr>
        <w:rFonts w:ascii="Arial" w:hAnsi="Arial" w:cs="Arial"/>
        <w:kern w:val="2"/>
        <w:sz w:val="16"/>
        <w:szCs w:val="16"/>
      </w:rPr>
      <w:t>TE</w:t>
    </w:r>
    <w:r w:rsidR="001E13D4">
      <w:rPr>
        <w:rFonts w:ascii="Arial" w:hAnsi="Arial" w:cs="Arial"/>
        <w:kern w:val="2"/>
        <w:sz w:val="16"/>
        <w:szCs w:val="16"/>
      </w:rPr>
      <w:t xml:space="preserve">/2024 –  </w:t>
    </w:r>
    <w:bookmarkEnd w:id="1"/>
    <w:bookmarkEnd w:id="2"/>
    <w:r>
      <w:rPr>
        <w:rFonts w:ascii="Arial" w:hAnsi="Arial" w:cs="Arial"/>
        <w:kern w:val="2"/>
        <w:sz w:val="16"/>
        <w:szCs w:val="16"/>
      </w:rPr>
      <w:t>Dzier</w:t>
    </w:r>
    <w:r w:rsidR="00466F77">
      <w:rPr>
        <w:rFonts w:ascii="Arial" w:hAnsi="Arial" w:cs="Arial"/>
        <w:kern w:val="2"/>
        <w:sz w:val="16"/>
        <w:szCs w:val="16"/>
      </w:rPr>
      <w:t>żawa</w:t>
    </w:r>
    <w:proofErr w:type="gramEnd"/>
    <w:r w:rsidR="00466F77">
      <w:rPr>
        <w:rFonts w:ascii="Arial" w:hAnsi="Arial" w:cs="Arial"/>
        <w:kern w:val="2"/>
        <w:sz w:val="16"/>
        <w:szCs w:val="16"/>
      </w:rPr>
      <w:t xml:space="preserve"> myjek z zamkniętym obiegiem                                                                                 </w:t>
    </w:r>
    <w:r w:rsidR="004B7630">
      <w:rPr>
        <w:rFonts w:eastAsia="SimSun" w:cs="Mangal"/>
        <w:bCs/>
        <w:kern w:val="3"/>
        <w:sz w:val="18"/>
        <w:szCs w:val="18"/>
        <w:lang w:eastAsia="zh-CN" w:bidi="hi-IN"/>
      </w:rPr>
      <w:tab/>
    </w:r>
    <w:r w:rsidR="004B7630">
      <w:rPr>
        <w:rFonts w:eastAsia="SimSun" w:cs="Mangal"/>
        <w:bCs/>
        <w:kern w:val="3"/>
        <w:sz w:val="18"/>
        <w:szCs w:val="18"/>
        <w:lang w:eastAsia="zh-CN" w:bidi="hi-IN"/>
      </w:rPr>
      <w:tab/>
    </w:r>
    <w:r w:rsidR="004B7630" w:rsidRPr="004B7630">
      <w:rPr>
        <w:sz w:val="18"/>
        <w:szCs w:val="18"/>
      </w:rPr>
      <w:t>Zał. nr 2 do SWZ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lang w:val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lang w:val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color w:val="000000"/>
        <w:lang w:val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C344ED7"/>
    <w:multiLevelType w:val="multilevel"/>
    <w:tmpl w:val="8E2836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1129E9"/>
    <w:multiLevelType w:val="hybridMultilevel"/>
    <w:tmpl w:val="1DE2C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8CE"/>
    <w:multiLevelType w:val="hybridMultilevel"/>
    <w:tmpl w:val="38AA517C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1D0E4A65"/>
    <w:multiLevelType w:val="multilevel"/>
    <w:tmpl w:val="A97A2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41B5EB4"/>
    <w:multiLevelType w:val="multilevel"/>
    <w:tmpl w:val="BE0ED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35"/>
    <w:multiLevelType w:val="multilevel"/>
    <w:tmpl w:val="BB3A32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6A07378"/>
    <w:multiLevelType w:val="multilevel"/>
    <w:tmpl w:val="3468EF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A110BA3"/>
    <w:multiLevelType w:val="multilevel"/>
    <w:tmpl w:val="431AA9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A1B5895"/>
    <w:multiLevelType w:val="hybridMultilevel"/>
    <w:tmpl w:val="FF10A582"/>
    <w:lvl w:ilvl="0" w:tplc="691A86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50F7"/>
    <w:multiLevelType w:val="hybridMultilevel"/>
    <w:tmpl w:val="A2D8AA00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 w15:restartNumberingAfterBreak="0">
    <w:nsid w:val="7E13745E"/>
    <w:multiLevelType w:val="multilevel"/>
    <w:tmpl w:val="F3F6AA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13"/>
  </w:num>
  <w:num w:numId="7">
    <w:abstractNumId w:val="18"/>
  </w:num>
  <w:num w:numId="8">
    <w:abstractNumId w:val="21"/>
  </w:num>
  <w:num w:numId="9">
    <w:abstractNumId w:val="10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0968"/>
    <w:rsid w:val="000030FA"/>
    <w:rsid w:val="000355EE"/>
    <w:rsid w:val="0004506E"/>
    <w:rsid w:val="00055AFF"/>
    <w:rsid w:val="00074E11"/>
    <w:rsid w:val="000857A3"/>
    <w:rsid w:val="00085AEC"/>
    <w:rsid w:val="00086B93"/>
    <w:rsid w:val="00090AF9"/>
    <w:rsid w:val="000973B9"/>
    <w:rsid w:val="000B0AF6"/>
    <w:rsid w:val="000B138C"/>
    <w:rsid w:val="000B2F0F"/>
    <w:rsid w:val="000D37AB"/>
    <w:rsid w:val="000D6806"/>
    <w:rsid w:val="000E3D2A"/>
    <w:rsid w:val="000F5AB2"/>
    <w:rsid w:val="000F7173"/>
    <w:rsid w:val="00105C88"/>
    <w:rsid w:val="001070F6"/>
    <w:rsid w:val="001142AD"/>
    <w:rsid w:val="00133BA8"/>
    <w:rsid w:val="001352DE"/>
    <w:rsid w:val="001411A0"/>
    <w:rsid w:val="00146B38"/>
    <w:rsid w:val="00147B94"/>
    <w:rsid w:val="001506F5"/>
    <w:rsid w:val="001518B6"/>
    <w:rsid w:val="0015231E"/>
    <w:rsid w:val="00152CB8"/>
    <w:rsid w:val="00174835"/>
    <w:rsid w:val="00176DDD"/>
    <w:rsid w:val="00186C7C"/>
    <w:rsid w:val="00190F60"/>
    <w:rsid w:val="001B3DEF"/>
    <w:rsid w:val="001C38A1"/>
    <w:rsid w:val="001C61C7"/>
    <w:rsid w:val="001C68FE"/>
    <w:rsid w:val="001E13D4"/>
    <w:rsid w:val="001E73CA"/>
    <w:rsid w:val="0020747A"/>
    <w:rsid w:val="00211A4F"/>
    <w:rsid w:val="002267D1"/>
    <w:rsid w:val="002400F2"/>
    <w:rsid w:val="00242108"/>
    <w:rsid w:val="0024513A"/>
    <w:rsid w:val="00250390"/>
    <w:rsid w:val="00253452"/>
    <w:rsid w:val="00262149"/>
    <w:rsid w:val="00265ADD"/>
    <w:rsid w:val="00283EDC"/>
    <w:rsid w:val="00290B28"/>
    <w:rsid w:val="002B1734"/>
    <w:rsid w:val="002C24A6"/>
    <w:rsid w:val="002C5379"/>
    <w:rsid w:val="002C66CB"/>
    <w:rsid w:val="002D29FE"/>
    <w:rsid w:val="002D4178"/>
    <w:rsid w:val="002D61AA"/>
    <w:rsid w:val="002D7293"/>
    <w:rsid w:val="002F7794"/>
    <w:rsid w:val="00303C8C"/>
    <w:rsid w:val="0031033B"/>
    <w:rsid w:val="00312B62"/>
    <w:rsid w:val="00313180"/>
    <w:rsid w:val="00315581"/>
    <w:rsid w:val="003176C8"/>
    <w:rsid w:val="003310F0"/>
    <w:rsid w:val="00362556"/>
    <w:rsid w:val="00370369"/>
    <w:rsid w:val="003827E9"/>
    <w:rsid w:val="00394055"/>
    <w:rsid w:val="00397EA3"/>
    <w:rsid w:val="003A10BD"/>
    <w:rsid w:val="003A1252"/>
    <w:rsid w:val="003A6D8B"/>
    <w:rsid w:val="003C472D"/>
    <w:rsid w:val="003D668F"/>
    <w:rsid w:val="003E09D6"/>
    <w:rsid w:val="003E1F21"/>
    <w:rsid w:val="003E5509"/>
    <w:rsid w:val="004100F0"/>
    <w:rsid w:val="00435673"/>
    <w:rsid w:val="004368B4"/>
    <w:rsid w:val="00462F5C"/>
    <w:rsid w:val="00466F77"/>
    <w:rsid w:val="004712A6"/>
    <w:rsid w:val="00471616"/>
    <w:rsid w:val="00481BAE"/>
    <w:rsid w:val="0048242E"/>
    <w:rsid w:val="0048404F"/>
    <w:rsid w:val="004B1A42"/>
    <w:rsid w:val="004B356D"/>
    <w:rsid w:val="004B6A96"/>
    <w:rsid w:val="004B6C86"/>
    <w:rsid w:val="004B7630"/>
    <w:rsid w:val="004C063C"/>
    <w:rsid w:val="004E77B6"/>
    <w:rsid w:val="004F1FBC"/>
    <w:rsid w:val="00510D0E"/>
    <w:rsid w:val="005144F7"/>
    <w:rsid w:val="00527259"/>
    <w:rsid w:val="00527488"/>
    <w:rsid w:val="0054088C"/>
    <w:rsid w:val="00556DB9"/>
    <w:rsid w:val="00560DEA"/>
    <w:rsid w:val="00561024"/>
    <w:rsid w:val="00566235"/>
    <w:rsid w:val="00567C68"/>
    <w:rsid w:val="005725AA"/>
    <w:rsid w:val="0057611F"/>
    <w:rsid w:val="00577915"/>
    <w:rsid w:val="00582C2B"/>
    <w:rsid w:val="00583705"/>
    <w:rsid w:val="00590BF0"/>
    <w:rsid w:val="005967E0"/>
    <w:rsid w:val="00597811"/>
    <w:rsid w:val="005A1CA5"/>
    <w:rsid w:val="005A3B41"/>
    <w:rsid w:val="005B2293"/>
    <w:rsid w:val="005C010F"/>
    <w:rsid w:val="005C20C2"/>
    <w:rsid w:val="005C2339"/>
    <w:rsid w:val="005C2B2C"/>
    <w:rsid w:val="005D4DE0"/>
    <w:rsid w:val="005E3D1C"/>
    <w:rsid w:val="005F15A6"/>
    <w:rsid w:val="005F1953"/>
    <w:rsid w:val="005F1B99"/>
    <w:rsid w:val="0060695F"/>
    <w:rsid w:val="006339F1"/>
    <w:rsid w:val="00633DE9"/>
    <w:rsid w:val="00654FBF"/>
    <w:rsid w:val="00656CD8"/>
    <w:rsid w:val="006579AE"/>
    <w:rsid w:val="00665302"/>
    <w:rsid w:val="006727FE"/>
    <w:rsid w:val="006750C8"/>
    <w:rsid w:val="00685247"/>
    <w:rsid w:val="006900AD"/>
    <w:rsid w:val="006965DA"/>
    <w:rsid w:val="006B096F"/>
    <w:rsid w:val="006B4BDC"/>
    <w:rsid w:val="006C12D5"/>
    <w:rsid w:val="006C1C7C"/>
    <w:rsid w:val="006C37F1"/>
    <w:rsid w:val="006F173E"/>
    <w:rsid w:val="006F25DA"/>
    <w:rsid w:val="006F2611"/>
    <w:rsid w:val="00703595"/>
    <w:rsid w:val="007374A3"/>
    <w:rsid w:val="00741899"/>
    <w:rsid w:val="007807D8"/>
    <w:rsid w:val="00792E50"/>
    <w:rsid w:val="00793C96"/>
    <w:rsid w:val="007B194E"/>
    <w:rsid w:val="007B2335"/>
    <w:rsid w:val="007B7843"/>
    <w:rsid w:val="007D611A"/>
    <w:rsid w:val="007D79F7"/>
    <w:rsid w:val="007E1DAF"/>
    <w:rsid w:val="007E597B"/>
    <w:rsid w:val="007E739D"/>
    <w:rsid w:val="007F7B90"/>
    <w:rsid w:val="00816EF4"/>
    <w:rsid w:val="00820DE2"/>
    <w:rsid w:val="0083299F"/>
    <w:rsid w:val="00842A06"/>
    <w:rsid w:val="00853798"/>
    <w:rsid w:val="0086029E"/>
    <w:rsid w:val="008620F7"/>
    <w:rsid w:val="008655EF"/>
    <w:rsid w:val="00866D00"/>
    <w:rsid w:val="008A2640"/>
    <w:rsid w:val="008B736E"/>
    <w:rsid w:val="008C0737"/>
    <w:rsid w:val="008C17CA"/>
    <w:rsid w:val="008C5013"/>
    <w:rsid w:val="008D5F16"/>
    <w:rsid w:val="008E3BE0"/>
    <w:rsid w:val="00915CC2"/>
    <w:rsid w:val="0093397F"/>
    <w:rsid w:val="00935C82"/>
    <w:rsid w:val="00956028"/>
    <w:rsid w:val="009578F4"/>
    <w:rsid w:val="0096794E"/>
    <w:rsid w:val="0098430A"/>
    <w:rsid w:val="00986599"/>
    <w:rsid w:val="00987E68"/>
    <w:rsid w:val="009B26C2"/>
    <w:rsid w:val="009C6FE5"/>
    <w:rsid w:val="009D2E11"/>
    <w:rsid w:val="009D2FC0"/>
    <w:rsid w:val="009E194D"/>
    <w:rsid w:val="009E3C27"/>
    <w:rsid w:val="009E43F9"/>
    <w:rsid w:val="009E4BAD"/>
    <w:rsid w:val="009F4812"/>
    <w:rsid w:val="00A11625"/>
    <w:rsid w:val="00A17960"/>
    <w:rsid w:val="00A21A14"/>
    <w:rsid w:val="00A2341A"/>
    <w:rsid w:val="00A454DF"/>
    <w:rsid w:val="00A51FFE"/>
    <w:rsid w:val="00A731B6"/>
    <w:rsid w:val="00A765D8"/>
    <w:rsid w:val="00A81B3A"/>
    <w:rsid w:val="00A84ECA"/>
    <w:rsid w:val="00A90DBC"/>
    <w:rsid w:val="00A92F5E"/>
    <w:rsid w:val="00AB1C80"/>
    <w:rsid w:val="00AC4302"/>
    <w:rsid w:val="00AC5AC5"/>
    <w:rsid w:val="00AC6E13"/>
    <w:rsid w:val="00AF2129"/>
    <w:rsid w:val="00AF5C93"/>
    <w:rsid w:val="00B00AFA"/>
    <w:rsid w:val="00B22830"/>
    <w:rsid w:val="00B51E9A"/>
    <w:rsid w:val="00B6617D"/>
    <w:rsid w:val="00B71B2B"/>
    <w:rsid w:val="00B76B67"/>
    <w:rsid w:val="00B945FD"/>
    <w:rsid w:val="00BA5E27"/>
    <w:rsid w:val="00BB4D8C"/>
    <w:rsid w:val="00BB6E67"/>
    <w:rsid w:val="00BD2595"/>
    <w:rsid w:val="00BD330C"/>
    <w:rsid w:val="00BE22E1"/>
    <w:rsid w:val="00BE33E3"/>
    <w:rsid w:val="00BE69B7"/>
    <w:rsid w:val="00BF3261"/>
    <w:rsid w:val="00BF4BB7"/>
    <w:rsid w:val="00C07B60"/>
    <w:rsid w:val="00C36F9B"/>
    <w:rsid w:val="00C57B57"/>
    <w:rsid w:val="00C6342A"/>
    <w:rsid w:val="00C6680B"/>
    <w:rsid w:val="00C7310C"/>
    <w:rsid w:val="00C74F40"/>
    <w:rsid w:val="00C7534D"/>
    <w:rsid w:val="00C76EC7"/>
    <w:rsid w:val="00C77D67"/>
    <w:rsid w:val="00C80291"/>
    <w:rsid w:val="00CD5990"/>
    <w:rsid w:val="00CE4730"/>
    <w:rsid w:val="00CF1355"/>
    <w:rsid w:val="00CF34CB"/>
    <w:rsid w:val="00CF3942"/>
    <w:rsid w:val="00CF4FBF"/>
    <w:rsid w:val="00D11759"/>
    <w:rsid w:val="00D16526"/>
    <w:rsid w:val="00D2628A"/>
    <w:rsid w:val="00D268B6"/>
    <w:rsid w:val="00D26F51"/>
    <w:rsid w:val="00D34FA8"/>
    <w:rsid w:val="00D4236E"/>
    <w:rsid w:val="00D507C2"/>
    <w:rsid w:val="00D56215"/>
    <w:rsid w:val="00D6584D"/>
    <w:rsid w:val="00D67B35"/>
    <w:rsid w:val="00D9073A"/>
    <w:rsid w:val="00DA2B17"/>
    <w:rsid w:val="00DA357C"/>
    <w:rsid w:val="00DA6C1A"/>
    <w:rsid w:val="00DB2F0F"/>
    <w:rsid w:val="00DC11C8"/>
    <w:rsid w:val="00DC20A0"/>
    <w:rsid w:val="00DC571C"/>
    <w:rsid w:val="00DD0DE4"/>
    <w:rsid w:val="00DD14E4"/>
    <w:rsid w:val="00DE2A8D"/>
    <w:rsid w:val="00DE3AA7"/>
    <w:rsid w:val="00DF1EE4"/>
    <w:rsid w:val="00DF4AEC"/>
    <w:rsid w:val="00E03841"/>
    <w:rsid w:val="00E03B87"/>
    <w:rsid w:val="00E12D2B"/>
    <w:rsid w:val="00E368B6"/>
    <w:rsid w:val="00E373C9"/>
    <w:rsid w:val="00E415A9"/>
    <w:rsid w:val="00E46171"/>
    <w:rsid w:val="00E508EE"/>
    <w:rsid w:val="00E554FB"/>
    <w:rsid w:val="00E55D39"/>
    <w:rsid w:val="00E66046"/>
    <w:rsid w:val="00E66C6F"/>
    <w:rsid w:val="00E71848"/>
    <w:rsid w:val="00E71F42"/>
    <w:rsid w:val="00E75248"/>
    <w:rsid w:val="00E91B1D"/>
    <w:rsid w:val="00EA4CB6"/>
    <w:rsid w:val="00EA7673"/>
    <w:rsid w:val="00EC114A"/>
    <w:rsid w:val="00ED3C49"/>
    <w:rsid w:val="00ED7850"/>
    <w:rsid w:val="00EF651B"/>
    <w:rsid w:val="00F06C50"/>
    <w:rsid w:val="00F11F1B"/>
    <w:rsid w:val="00F1282C"/>
    <w:rsid w:val="00F13493"/>
    <w:rsid w:val="00F205EB"/>
    <w:rsid w:val="00F37343"/>
    <w:rsid w:val="00F407B3"/>
    <w:rsid w:val="00F51D3F"/>
    <w:rsid w:val="00F5218E"/>
    <w:rsid w:val="00F55B16"/>
    <w:rsid w:val="00F5622B"/>
    <w:rsid w:val="00F668A2"/>
    <w:rsid w:val="00FC4777"/>
    <w:rsid w:val="00FD3FA4"/>
    <w:rsid w:val="00FE2D1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E8E"/>
  <w15:chartTrackingRefBased/>
  <w15:docId w15:val="{C06137FE-6F39-4F2F-82E1-FB25B95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E2A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E2A8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F21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2129"/>
    <w:rPr>
      <w:color w:val="800080"/>
      <w:u w:val="single"/>
    </w:rPr>
  </w:style>
  <w:style w:type="paragraph" w:customStyle="1" w:styleId="msonormal0">
    <w:name w:val="msonormal"/>
    <w:basedOn w:val="Normalny"/>
    <w:rsid w:val="00AF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pl-PL"/>
    </w:rPr>
  </w:style>
  <w:style w:type="paragraph" w:customStyle="1" w:styleId="xl71">
    <w:name w:val="xl71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pl-PL"/>
    </w:rPr>
  </w:style>
  <w:style w:type="paragraph" w:customStyle="1" w:styleId="xl72">
    <w:name w:val="xl72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pl-PL"/>
    </w:rPr>
  </w:style>
  <w:style w:type="paragraph" w:customStyle="1" w:styleId="xl73">
    <w:name w:val="xl73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AF21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F2129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F212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F21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F2129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21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F2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pl-PL"/>
    </w:rPr>
  </w:style>
  <w:style w:type="paragraph" w:customStyle="1" w:styleId="xl87">
    <w:name w:val="xl87"/>
    <w:basedOn w:val="Normalny"/>
    <w:rsid w:val="00AF2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pl-PL"/>
    </w:rPr>
  </w:style>
  <w:style w:type="paragraph" w:customStyle="1" w:styleId="xl88">
    <w:name w:val="xl88"/>
    <w:basedOn w:val="Normalny"/>
    <w:rsid w:val="00AF2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F2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AF21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AF212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2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eastAsia="pl-PL"/>
    </w:rPr>
  </w:style>
  <w:style w:type="paragraph" w:customStyle="1" w:styleId="xl94">
    <w:name w:val="xl94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eastAsia="pl-PL"/>
    </w:rPr>
  </w:style>
  <w:style w:type="paragraph" w:customStyle="1" w:styleId="xl95">
    <w:name w:val="xl95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8"/>
      <w:szCs w:val="28"/>
      <w:lang w:eastAsia="pl-PL"/>
    </w:rPr>
  </w:style>
  <w:style w:type="paragraph" w:customStyle="1" w:styleId="xl96">
    <w:name w:val="xl96"/>
    <w:basedOn w:val="Normalny"/>
    <w:rsid w:val="00AF2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73A-9011-4922-8087-75B7B149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43</cp:revision>
  <dcterms:created xsi:type="dcterms:W3CDTF">2022-05-19T11:16:00Z</dcterms:created>
  <dcterms:modified xsi:type="dcterms:W3CDTF">2024-05-24T08:07:00Z</dcterms:modified>
</cp:coreProperties>
</file>