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1CBC" w14:textId="77777777"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16FF4099" w14:textId="77777777" w:rsidR="007B194E" w:rsidRDefault="007B194E"/>
    <w:p w14:paraId="595DE69A" w14:textId="77777777" w:rsidR="00793C96" w:rsidRDefault="00793C96">
      <w:pPr>
        <w:rPr>
          <w:sz w:val="16"/>
          <w:szCs w:val="16"/>
        </w:rPr>
      </w:pPr>
      <w:r>
        <w:rPr>
          <w:sz w:val="16"/>
          <w:szCs w:val="16"/>
        </w:rPr>
        <w:t>…………………………………………………………………..</w:t>
      </w:r>
    </w:p>
    <w:p w14:paraId="35ED5A42" w14:textId="77777777" w:rsidR="00BE22E1"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p>
    <w:p w14:paraId="653DF08F" w14:textId="6DAC67CC" w:rsidR="007B194E" w:rsidRDefault="00B51E9A" w:rsidP="00B51E9A">
      <w:pPr>
        <w:rPr>
          <w:sz w:val="16"/>
          <w:szCs w:val="16"/>
        </w:rPr>
      </w:pPr>
      <w:r>
        <w:rPr>
          <w:sz w:val="16"/>
          <w:szCs w:val="16"/>
        </w:rPr>
        <w:tab/>
      </w:r>
      <w:r>
        <w:rPr>
          <w:sz w:val="16"/>
          <w:szCs w:val="16"/>
        </w:rPr>
        <w:tab/>
      </w:r>
    </w:p>
    <w:p w14:paraId="144287E7" w14:textId="01457591" w:rsidR="00793C96" w:rsidRDefault="00793C96" w:rsidP="004100F0">
      <w:pPr>
        <w:jc w:val="center"/>
        <w:rPr>
          <w:b/>
          <w:sz w:val="28"/>
          <w:szCs w:val="28"/>
        </w:rPr>
      </w:pPr>
      <w:r w:rsidRPr="00370369">
        <w:rPr>
          <w:b/>
          <w:sz w:val="28"/>
          <w:szCs w:val="28"/>
        </w:rPr>
        <w:t>FORMULARZ OFERTOWY</w:t>
      </w:r>
      <w:r w:rsidR="00347D9B">
        <w:rPr>
          <w:b/>
          <w:sz w:val="28"/>
          <w:szCs w:val="28"/>
        </w:rPr>
        <w:t xml:space="preserve"> </w:t>
      </w:r>
    </w:p>
    <w:p w14:paraId="6015BA92" w14:textId="77777777" w:rsidR="00793C96" w:rsidRPr="00370369" w:rsidRDefault="00793C96" w:rsidP="00C7534D">
      <w:pPr>
        <w:pStyle w:val="Akapitzlist"/>
        <w:numPr>
          <w:ilvl w:val="0"/>
          <w:numId w:val="1"/>
        </w:numPr>
        <w:spacing w:line="240" w:lineRule="auto"/>
        <w:rPr>
          <w:sz w:val="20"/>
          <w:szCs w:val="20"/>
        </w:rPr>
      </w:pPr>
      <w:r w:rsidRPr="00370369">
        <w:rPr>
          <w:sz w:val="20"/>
          <w:szCs w:val="20"/>
        </w:rPr>
        <w:t>Dane dotyczące Wykonawcy</w:t>
      </w:r>
    </w:p>
    <w:p w14:paraId="3CA36F32" w14:textId="77777777" w:rsidR="00793C96" w:rsidRPr="00370369" w:rsidRDefault="00793C96" w:rsidP="00C7534D">
      <w:pPr>
        <w:spacing w:line="240" w:lineRule="auto"/>
        <w:ind w:left="360"/>
        <w:rPr>
          <w:sz w:val="20"/>
          <w:szCs w:val="20"/>
        </w:rPr>
      </w:pPr>
      <w:r w:rsidRPr="00370369">
        <w:rPr>
          <w:sz w:val="20"/>
          <w:szCs w:val="20"/>
        </w:rPr>
        <w:t>Nazwa ……………………………………………………………………………………………………………………………………………</w:t>
      </w:r>
    </w:p>
    <w:p w14:paraId="64EDAA2D" w14:textId="77777777" w:rsidR="00793C96" w:rsidRPr="00370369" w:rsidRDefault="00793C96" w:rsidP="00C7534D">
      <w:pPr>
        <w:spacing w:line="240" w:lineRule="auto"/>
        <w:ind w:left="360"/>
        <w:rPr>
          <w:sz w:val="20"/>
          <w:szCs w:val="20"/>
        </w:rPr>
      </w:pPr>
      <w:r w:rsidRPr="00370369">
        <w:rPr>
          <w:sz w:val="20"/>
          <w:szCs w:val="20"/>
        </w:rPr>
        <w:t>Siedziba …………………………………………………………………………………………………………………………………………</w:t>
      </w:r>
    </w:p>
    <w:p w14:paraId="0CA67876" w14:textId="77777777" w:rsidR="00793C96" w:rsidRPr="00370369" w:rsidRDefault="00793C96" w:rsidP="00C7534D">
      <w:pPr>
        <w:spacing w:line="240" w:lineRule="auto"/>
        <w:ind w:left="360"/>
        <w:rPr>
          <w:sz w:val="20"/>
          <w:szCs w:val="20"/>
        </w:rPr>
      </w:pPr>
      <w:r w:rsidRPr="00370369">
        <w:rPr>
          <w:sz w:val="20"/>
          <w:szCs w:val="20"/>
        </w:rPr>
        <w:t>NIP ………………………………………………………………..  REGON …………………………………….………………………….</w:t>
      </w:r>
    </w:p>
    <w:p w14:paraId="696800DC" w14:textId="77777777" w:rsidR="00793C96" w:rsidRPr="00370369" w:rsidRDefault="00793C96" w:rsidP="00C7534D">
      <w:pPr>
        <w:spacing w:line="240" w:lineRule="auto"/>
        <w:ind w:left="360"/>
        <w:rPr>
          <w:sz w:val="20"/>
          <w:szCs w:val="20"/>
        </w:rPr>
      </w:pPr>
      <w:r w:rsidRPr="00370369">
        <w:rPr>
          <w:sz w:val="20"/>
          <w:szCs w:val="20"/>
        </w:rPr>
        <w:t>Nr telefonu/faksu ………………………………………………………………………………………………………………………….</w:t>
      </w:r>
    </w:p>
    <w:p w14:paraId="55F5E863" w14:textId="77777777" w:rsidR="00793C96" w:rsidRPr="00370369" w:rsidRDefault="00793C96" w:rsidP="00C7534D">
      <w:pPr>
        <w:pStyle w:val="Akapitzlist"/>
        <w:numPr>
          <w:ilvl w:val="0"/>
          <w:numId w:val="1"/>
        </w:numPr>
        <w:spacing w:line="240" w:lineRule="auto"/>
        <w:rPr>
          <w:sz w:val="20"/>
          <w:szCs w:val="20"/>
        </w:rPr>
      </w:pPr>
      <w:r w:rsidRPr="00370369">
        <w:rPr>
          <w:sz w:val="20"/>
          <w:szCs w:val="20"/>
        </w:rPr>
        <w:t>Przedmiot zamówienia</w:t>
      </w:r>
    </w:p>
    <w:p w14:paraId="55E11074" w14:textId="77777777" w:rsidR="00793C96" w:rsidRPr="00370369" w:rsidRDefault="00793C96" w:rsidP="00C7534D">
      <w:pPr>
        <w:spacing w:line="240" w:lineRule="auto"/>
        <w:ind w:left="360"/>
        <w:rPr>
          <w:sz w:val="20"/>
          <w:szCs w:val="20"/>
        </w:rPr>
      </w:pPr>
      <w:r w:rsidRPr="00370369">
        <w:rPr>
          <w:sz w:val="20"/>
          <w:szCs w:val="20"/>
        </w:rPr>
        <w:t xml:space="preserve">Przedmiotem zamówienia jest: </w:t>
      </w:r>
    </w:p>
    <w:p w14:paraId="364120F6" w14:textId="78210292" w:rsidR="00AC5AC5" w:rsidRPr="00703595" w:rsidRDefault="00AC5AC5" w:rsidP="00C7534D">
      <w:pPr>
        <w:spacing w:line="240" w:lineRule="auto"/>
        <w:ind w:left="360"/>
        <w:rPr>
          <w:b/>
          <w:bCs/>
          <w:sz w:val="20"/>
          <w:szCs w:val="20"/>
        </w:rPr>
      </w:pPr>
      <w:r w:rsidRPr="00AF2129">
        <w:rPr>
          <w:sz w:val="20"/>
          <w:szCs w:val="20"/>
        </w:rPr>
        <w:t xml:space="preserve"> </w:t>
      </w:r>
      <w:r w:rsidR="00024BEC">
        <w:rPr>
          <w:rFonts w:eastAsia="SimSun" w:cs="Mangal"/>
          <w:b/>
          <w:bCs/>
          <w:kern w:val="3"/>
          <w:sz w:val="20"/>
          <w:szCs w:val="20"/>
          <w:lang w:eastAsia="zh-CN" w:bidi="hi-IN"/>
        </w:rPr>
        <w:t>WYKONANIE SIŁOWNIKÓW HYDRAULICZNYCH I STOPEK DOCISKOWYCH DO PRASY WULKANIZACYJNEJ POLTEGOR B -2250</w:t>
      </w:r>
      <w:r w:rsidR="008655EF">
        <w:rPr>
          <w:rFonts w:eastAsia="SimSun" w:cs="Mangal"/>
          <w:b/>
          <w:bCs/>
          <w:kern w:val="3"/>
          <w:sz w:val="20"/>
          <w:szCs w:val="20"/>
          <w:lang w:eastAsia="zh-CN" w:bidi="hi-IN"/>
        </w:rPr>
        <w:t xml:space="preserve"> – ZGODNIE Z OPISEM PRZEDMIOTU ZAMÓWIENIA</w:t>
      </w:r>
      <w:r w:rsidR="00146B38">
        <w:rPr>
          <w:rFonts w:eastAsia="SimSun" w:cs="Mangal"/>
          <w:b/>
          <w:bCs/>
          <w:kern w:val="3"/>
          <w:sz w:val="20"/>
          <w:szCs w:val="20"/>
          <w:lang w:eastAsia="zh-CN" w:bidi="hi-IN"/>
        </w:rPr>
        <w:t xml:space="preserve"> – ZAŁĄCZNIK NR 1</w:t>
      </w:r>
      <w:r w:rsidR="00ED704B">
        <w:rPr>
          <w:rFonts w:eastAsia="SimSun" w:cs="Mangal"/>
          <w:b/>
          <w:bCs/>
          <w:kern w:val="3"/>
          <w:sz w:val="20"/>
          <w:szCs w:val="20"/>
          <w:lang w:eastAsia="zh-CN" w:bidi="hi-IN"/>
        </w:rPr>
        <w:t>, 1a,1b,1c,1d,1e.</w:t>
      </w:r>
    </w:p>
    <w:p w14:paraId="7B9A49A4" w14:textId="77777777" w:rsidR="00152CB8" w:rsidRPr="00370369" w:rsidRDefault="00152CB8" w:rsidP="00C7534D">
      <w:pPr>
        <w:pStyle w:val="Akapitzlist"/>
        <w:numPr>
          <w:ilvl w:val="0"/>
          <w:numId w:val="1"/>
        </w:numPr>
        <w:spacing w:line="240" w:lineRule="auto"/>
        <w:rPr>
          <w:sz w:val="20"/>
          <w:szCs w:val="20"/>
        </w:rPr>
      </w:pPr>
      <w:r w:rsidRPr="00370369">
        <w:rPr>
          <w:sz w:val="20"/>
          <w:szCs w:val="20"/>
        </w:rPr>
        <w:t>Cena oferty</w:t>
      </w:r>
    </w:p>
    <w:p w14:paraId="69081555" w14:textId="77777777" w:rsidR="00152CB8" w:rsidRPr="00370369" w:rsidRDefault="00152CB8" w:rsidP="00C7534D">
      <w:pPr>
        <w:spacing w:line="240" w:lineRule="auto"/>
        <w:ind w:left="708"/>
        <w:rPr>
          <w:sz w:val="20"/>
          <w:szCs w:val="20"/>
        </w:rPr>
      </w:pPr>
      <w:r w:rsidRPr="00370369">
        <w:rPr>
          <w:sz w:val="20"/>
          <w:szCs w:val="20"/>
        </w:rPr>
        <w:t xml:space="preserve">- oferujemy wykonanie </w:t>
      </w:r>
      <w:r w:rsidR="00D2628A" w:rsidRPr="00370369">
        <w:rPr>
          <w:sz w:val="20"/>
          <w:szCs w:val="20"/>
        </w:rPr>
        <w:t>usługi</w:t>
      </w:r>
      <w:r w:rsidRPr="00370369">
        <w:rPr>
          <w:sz w:val="20"/>
          <w:szCs w:val="20"/>
        </w:rPr>
        <w:t xml:space="preserve"> objętej za</w:t>
      </w:r>
      <w:r w:rsidR="004B6A96" w:rsidRPr="00370369">
        <w:rPr>
          <w:sz w:val="20"/>
          <w:szCs w:val="20"/>
        </w:rPr>
        <w:t>mówieniem, zgodnie z wymogami za cenę</w:t>
      </w:r>
      <w:r w:rsidRPr="00370369">
        <w:rPr>
          <w:sz w:val="20"/>
          <w:szCs w:val="20"/>
        </w:rPr>
        <w:t>:</w:t>
      </w:r>
    </w:p>
    <w:p w14:paraId="76274859" w14:textId="77777777" w:rsidR="00152CB8" w:rsidRPr="00370369" w:rsidRDefault="00152CB8" w:rsidP="00C7534D">
      <w:pPr>
        <w:spacing w:line="240" w:lineRule="auto"/>
        <w:ind w:left="708"/>
        <w:rPr>
          <w:sz w:val="20"/>
          <w:szCs w:val="20"/>
        </w:rPr>
      </w:pPr>
      <w:r w:rsidRPr="00370369">
        <w:rPr>
          <w:sz w:val="20"/>
          <w:szCs w:val="20"/>
        </w:rPr>
        <w:tab/>
        <w:t>- cena netto ………</w:t>
      </w:r>
      <w:r w:rsidR="0020747A" w:rsidRPr="00370369">
        <w:rPr>
          <w:sz w:val="20"/>
          <w:szCs w:val="20"/>
        </w:rPr>
        <w:t>………</w:t>
      </w:r>
      <w:r w:rsidR="00435673" w:rsidRPr="00370369">
        <w:rPr>
          <w:sz w:val="20"/>
          <w:szCs w:val="20"/>
        </w:rPr>
        <w:t>……</w:t>
      </w:r>
      <w:r w:rsidR="000D6806" w:rsidRPr="00370369">
        <w:rPr>
          <w:sz w:val="20"/>
          <w:szCs w:val="20"/>
        </w:rPr>
        <w:t>…..</w:t>
      </w:r>
      <w:r w:rsidR="00435673" w:rsidRPr="00370369">
        <w:rPr>
          <w:sz w:val="20"/>
          <w:szCs w:val="20"/>
        </w:rPr>
        <w:t>…</w:t>
      </w:r>
      <w:r w:rsidR="0020747A" w:rsidRPr="00370369">
        <w:rPr>
          <w:sz w:val="20"/>
          <w:szCs w:val="20"/>
        </w:rPr>
        <w:t>.</w:t>
      </w:r>
      <w:r w:rsidRPr="00370369">
        <w:rPr>
          <w:sz w:val="20"/>
          <w:szCs w:val="20"/>
        </w:rPr>
        <w:t>……………… zł</w:t>
      </w:r>
    </w:p>
    <w:p w14:paraId="5C0F82CE" w14:textId="77777777" w:rsidR="00152CB8" w:rsidRPr="00370369" w:rsidRDefault="00152CB8" w:rsidP="00C7534D">
      <w:pPr>
        <w:spacing w:line="240" w:lineRule="auto"/>
        <w:ind w:left="708"/>
        <w:rPr>
          <w:sz w:val="20"/>
          <w:szCs w:val="20"/>
        </w:rPr>
      </w:pPr>
      <w:r w:rsidRPr="00370369">
        <w:rPr>
          <w:sz w:val="20"/>
          <w:szCs w:val="20"/>
        </w:rPr>
        <w:tab/>
        <w:t>- podatek VAT ……</w:t>
      </w:r>
      <w:r w:rsidR="00435673" w:rsidRPr="00370369">
        <w:rPr>
          <w:sz w:val="20"/>
          <w:szCs w:val="20"/>
        </w:rPr>
        <w:t>……</w:t>
      </w:r>
      <w:r w:rsidR="000D6806" w:rsidRPr="00370369">
        <w:rPr>
          <w:sz w:val="20"/>
          <w:szCs w:val="20"/>
        </w:rPr>
        <w:t>………</w:t>
      </w:r>
      <w:r w:rsidR="00435673" w:rsidRPr="00370369">
        <w:rPr>
          <w:sz w:val="20"/>
          <w:szCs w:val="20"/>
        </w:rPr>
        <w:t>….</w:t>
      </w:r>
      <w:r w:rsidRPr="00370369">
        <w:rPr>
          <w:sz w:val="20"/>
          <w:szCs w:val="20"/>
        </w:rPr>
        <w:t>………. zł, wg stawki ……</w:t>
      </w:r>
      <w:r w:rsidR="000D6806" w:rsidRPr="00370369">
        <w:rPr>
          <w:sz w:val="20"/>
          <w:szCs w:val="20"/>
        </w:rPr>
        <w:t>….</w:t>
      </w:r>
      <w:r w:rsidRPr="00370369">
        <w:rPr>
          <w:sz w:val="20"/>
          <w:szCs w:val="20"/>
        </w:rPr>
        <w:t>……%</w:t>
      </w:r>
    </w:p>
    <w:p w14:paraId="5A19F812" w14:textId="77777777" w:rsidR="00152CB8" w:rsidRPr="00370369" w:rsidRDefault="00152CB8" w:rsidP="00C7534D">
      <w:pPr>
        <w:spacing w:line="240" w:lineRule="auto"/>
        <w:ind w:left="708"/>
        <w:rPr>
          <w:sz w:val="20"/>
          <w:szCs w:val="20"/>
        </w:rPr>
      </w:pPr>
      <w:r w:rsidRPr="00370369">
        <w:rPr>
          <w:sz w:val="20"/>
          <w:szCs w:val="20"/>
        </w:rPr>
        <w:tab/>
        <w:t>- cena brutto ………</w:t>
      </w:r>
      <w:r w:rsidR="0020747A" w:rsidRPr="00370369">
        <w:rPr>
          <w:sz w:val="20"/>
          <w:szCs w:val="20"/>
        </w:rPr>
        <w:t>……..</w:t>
      </w:r>
      <w:r w:rsidRPr="00370369">
        <w:rPr>
          <w:sz w:val="20"/>
          <w:szCs w:val="20"/>
        </w:rPr>
        <w:t>…</w:t>
      </w:r>
      <w:r w:rsidR="000D6806" w:rsidRPr="00370369">
        <w:rPr>
          <w:sz w:val="20"/>
          <w:szCs w:val="20"/>
        </w:rPr>
        <w:t>……</w:t>
      </w:r>
      <w:r w:rsidR="00435673" w:rsidRPr="00370369">
        <w:rPr>
          <w:sz w:val="20"/>
          <w:szCs w:val="20"/>
        </w:rPr>
        <w:t>……..</w:t>
      </w:r>
      <w:r w:rsidRPr="00370369">
        <w:rPr>
          <w:sz w:val="20"/>
          <w:szCs w:val="20"/>
        </w:rPr>
        <w:t>…………… zł</w:t>
      </w:r>
    </w:p>
    <w:p w14:paraId="314E9F36" w14:textId="473DD53A" w:rsidR="00F55B16" w:rsidRDefault="00F55B16" w:rsidP="00F55B16">
      <w:pPr>
        <w:numPr>
          <w:ilvl w:val="0"/>
          <w:numId w:val="1"/>
        </w:numPr>
        <w:spacing w:line="240" w:lineRule="auto"/>
        <w:rPr>
          <w:sz w:val="20"/>
          <w:szCs w:val="20"/>
        </w:rPr>
      </w:pPr>
      <w:r w:rsidRPr="00370369">
        <w:rPr>
          <w:sz w:val="20"/>
          <w:szCs w:val="20"/>
        </w:rPr>
        <w:t>Oferowaną</w:t>
      </w:r>
      <w:r w:rsidR="00D2628A" w:rsidRPr="00370369">
        <w:rPr>
          <w:sz w:val="20"/>
          <w:szCs w:val="20"/>
        </w:rPr>
        <w:t xml:space="preserve"> cenę</w:t>
      </w:r>
      <w:r w:rsidR="000D6806" w:rsidRPr="00370369">
        <w:rPr>
          <w:sz w:val="20"/>
          <w:szCs w:val="20"/>
        </w:rPr>
        <w:t xml:space="preserve"> jednostkową oraz łączną </w:t>
      </w:r>
      <w:r w:rsidR="00D2628A" w:rsidRPr="00370369">
        <w:rPr>
          <w:sz w:val="20"/>
          <w:szCs w:val="20"/>
        </w:rPr>
        <w:t>netto</w:t>
      </w:r>
      <w:r w:rsidRPr="00370369">
        <w:rPr>
          <w:sz w:val="20"/>
          <w:szCs w:val="20"/>
        </w:rPr>
        <w:t xml:space="preserve"> przedstawia poniższy formularz cenowy:</w:t>
      </w:r>
    </w:p>
    <w:p w14:paraId="2387B4A0" w14:textId="77777777" w:rsidR="00BE22E1" w:rsidRDefault="00BE22E1" w:rsidP="00BE22E1">
      <w:pPr>
        <w:spacing w:line="240" w:lineRule="auto"/>
        <w:rPr>
          <w:sz w:val="20"/>
          <w:szCs w:val="20"/>
        </w:rPr>
      </w:pPr>
    </w:p>
    <w:p w14:paraId="4FC7F6BD" w14:textId="77777777" w:rsidR="00BE22E1" w:rsidRDefault="00BE22E1" w:rsidP="00BE22E1">
      <w:pPr>
        <w:spacing w:line="240" w:lineRule="auto"/>
        <w:rPr>
          <w:sz w:val="20"/>
          <w:szCs w:val="20"/>
        </w:rPr>
      </w:pPr>
    </w:p>
    <w:p w14:paraId="65ADF17D" w14:textId="77777777" w:rsidR="00BE22E1" w:rsidRDefault="00BE22E1" w:rsidP="00BE22E1">
      <w:pPr>
        <w:spacing w:line="240" w:lineRule="auto"/>
        <w:rPr>
          <w:sz w:val="20"/>
          <w:szCs w:val="20"/>
        </w:rPr>
      </w:pPr>
    </w:p>
    <w:tbl>
      <w:tblPr>
        <w:tblStyle w:val="Tabela-Siatka"/>
        <w:tblW w:w="0" w:type="auto"/>
        <w:tblInd w:w="360" w:type="dxa"/>
        <w:tblLook w:val="04A0" w:firstRow="1" w:lastRow="0" w:firstColumn="1" w:lastColumn="0" w:noHBand="0" w:noVBand="1"/>
      </w:tblPr>
      <w:tblGrid>
        <w:gridCol w:w="462"/>
        <w:gridCol w:w="5980"/>
        <w:gridCol w:w="851"/>
        <w:gridCol w:w="3117"/>
        <w:gridCol w:w="3224"/>
      </w:tblGrid>
      <w:tr w:rsidR="00024BEC" w14:paraId="0F14983F" w14:textId="77777777" w:rsidTr="00235D1E">
        <w:tc>
          <w:tcPr>
            <w:tcW w:w="456" w:type="dxa"/>
          </w:tcPr>
          <w:p w14:paraId="0F4DE332" w14:textId="1CDA416C" w:rsidR="00024BEC" w:rsidRPr="00235D1E" w:rsidRDefault="00024BEC" w:rsidP="00C6680B">
            <w:pPr>
              <w:pStyle w:val="Akapitzlist"/>
              <w:spacing w:line="240" w:lineRule="auto"/>
              <w:ind w:left="0"/>
              <w:rPr>
                <w:b/>
                <w:bCs/>
                <w:sz w:val="20"/>
                <w:szCs w:val="20"/>
              </w:rPr>
            </w:pPr>
            <w:r w:rsidRPr="00235D1E">
              <w:rPr>
                <w:b/>
                <w:bCs/>
                <w:sz w:val="20"/>
                <w:szCs w:val="20"/>
              </w:rPr>
              <w:lastRenderedPageBreak/>
              <w:t>Lp.</w:t>
            </w:r>
          </w:p>
        </w:tc>
        <w:tc>
          <w:tcPr>
            <w:tcW w:w="5983" w:type="dxa"/>
          </w:tcPr>
          <w:p w14:paraId="3A11AF16" w14:textId="44A99625" w:rsidR="00024BEC" w:rsidRPr="00235D1E" w:rsidRDefault="00024BEC" w:rsidP="00C6680B">
            <w:pPr>
              <w:pStyle w:val="Akapitzlist"/>
              <w:spacing w:line="240" w:lineRule="auto"/>
              <w:ind w:left="0"/>
              <w:rPr>
                <w:b/>
                <w:bCs/>
                <w:sz w:val="20"/>
                <w:szCs w:val="20"/>
              </w:rPr>
            </w:pPr>
            <w:r w:rsidRPr="00235D1E">
              <w:rPr>
                <w:b/>
                <w:bCs/>
                <w:sz w:val="20"/>
                <w:szCs w:val="20"/>
              </w:rPr>
              <w:t>Opis przedmiotu zamówienia</w:t>
            </w:r>
          </w:p>
        </w:tc>
        <w:tc>
          <w:tcPr>
            <w:tcW w:w="851" w:type="dxa"/>
          </w:tcPr>
          <w:p w14:paraId="5376A221" w14:textId="210EE15C" w:rsidR="00024BEC" w:rsidRPr="00235D1E" w:rsidRDefault="00235D1E" w:rsidP="00C6680B">
            <w:pPr>
              <w:pStyle w:val="Akapitzlist"/>
              <w:spacing w:line="240" w:lineRule="auto"/>
              <w:ind w:left="0"/>
              <w:rPr>
                <w:b/>
                <w:bCs/>
                <w:sz w:val="20"/>
                <w:szCs w:val="20"/>
              </w:rPr>
            </w:pPr>
            <w:r w:rsidRPr="00235D1E">
              <w:rPr>
                <w:b/>
                <w:bCs/>
                <w:sz w:val="20"/>
                <w:szCs w:val="20"/>
              </w:rPr>
              <w:t>Ilość</w:t>
            </w:r>
          </w:p>
        </w:tc>
        <w:tc>
          <w:tcPr>
            <w:tcW w:w="3118" w:type="dxa"/>
          </w:tcPr>
          <w:p w14:paraId="69636D7B" w14:textId="1DE5A008" w:rsidR="00024BEC" w:rsidRPr="00235D1E" w:rsidRDefault="00235D1E" w:rsidP="00C6680B">
            <w:pPr>
              <w:pStyle w:val="Akapitzlist"/>
              <w:spacing w:line="240" w:lineRule="auto"/>
              <w:ind w:left="0"/>
              <w:rPr>
                <w:b/>
                <w:bCs/>
                <w:sz w:val="20"/>
                <w:szCs w:val="20"/>
              </w:rPr>
            </w:pPr>
            <w:r w:rsidRPr="00235D1E">
              <w:rPr>
                <w:b/>
                <w:bCs/>
                <w:sz w:val="20"/>
                <w:szCs w:val="20"/>
              </w:rPr>
              <w:t>Cena jednostkowa netto</w:t>
            </w:r>
            <w:r>
              <w:rPr>
                <w:b/>
                <w:bCs/>
                <w:sz w:val="20"/>
                <w:szCs w:val="20"/>
              </w:rPr>
              <w:t xml:space="preserve"> </w:t>
            </w:r>
            <w:r w:rsidRPr="00235D1E">
              <w:rPr>
                <w:b/>
                <w:bCs/>
              </w:rPr>
              <w:t>[PLN]</w:t>
            </w:r>
          </w:p>
        </w:tc>
        <w:tc>
          <w:tcPr>
            <w:tcW w:w="3226" w:type="dxa"/>
          </w:tcPr>
          <w:p w14:paraId="09369C3D" w14:textId="29914A47" w:rsidR="00024BEC" w:rsidRPr="00235D1E" w:rsidRDefault="00235D1E" w:rsidP="00C6680B">
            <w:pPr>
              <w:pStyle w:val="Akapitzlist"/>
              <w:spacing w:line="240" w:lineRule="auto"/>
              <w:ind w:left="0"/>
              <w:rPr>
                <w:b/>
                <w:bCs/>
                <w:sz w:val="20"/>
                <w:szCs w:val="20"/>
              </w:rPr>
            </w:pPr>
            <w:r w:rsidRPr="00235D1E">
              <w:rPr>
                <w:b/>
                <w:bCs/>
              </w:rPr>
              <w:t>Wartość netto [PLN]</w:t>
            </w:r>
          </w:p>
        </w:tc>
      </w:tr>
      <w:tr w:rsidR="00024BEC" w14:paraId="57E9F456" w14:textId="77777777" w:rsidTr="00235D1E">
        <w:tc>
          <w:tcPr>
            <w:tcW w:w="456" w:type="dxa"/>
          </w:tcPr>
          <w:p w14:paraId="0B8210F8" w14:textId="06781BB3" w:rsidR="00024BEC" w:rsidRDefault="00024BEC" w:rsidP="00C6680B">
            <w:pPr>
              <w:pStyle w:val="Akapitzlist"/>
              <w:spacing w:line="240" w:lineRule="auto"/>
              <w:ind w:left="0"/>
              <w:rPr>
                <w:sz w:val="20"/>
                <w:szCs w:val="20"/>
              </w:rPr>
            </w:pPr>
            <w:r>
              <w:rPr>
                <w:sz w:val="20"/>
                <w:szCs w:val="20"/>
              </w:rPr>
              <w:t>1.</w:t>
            </w:r>
          </w:p>
        </w:tc>
        <w:tc>
          <w:tcPr>
            <w:tcW w:w="5983" w:type="dxa"/>
          </w:tcPr>
          <w:p w14:paraId="17D1B54A" w14:textId="3603B229" w:rsidR="00024BEC" w:rsidRDefault="00235D1E" w:rsidP="00C6680B">
            <w:pPr>
              <w:pStyle w:val="Akapitzlist"/>
              <w:spacing w:line="240" w:lineRule="auto"/>
              <w:ind w:left="0"/>
              <w:rPr>
                <w:sz w:val="20"/>
                <w:szCs w:val="20"/>
              </w:rPr>
            </w:pPr>
            <w:r>
              <w:rPr>
                <w:sz w:val="20"/>
                <w:szCs w:val="20"/>
              </w:rPr>
              <w:t>Siłownik hydrauliczny do prasy wulkanizacyjnej POLTEGOR B-2250</w:t>
            </w:r>
            <w:r w:rsidR="00B214B9">
              <w:rPr>
                <w:sz w:val="20"/>
                <w:szCs w:val="20"/>
              </w:rPr>
              <w:t xml:space="preserve">     wg rysunków</w:t>
            </w:r>
          </w:p>
        </w:tc>
        <w:tc>
          <w:tcPr>
            <w:tcW w:w="851" w:type="dxa"/>
          </w:tcPr>
          <w:p w14:paraId="63249E63" w14:textId="68DE96B5" w:rsidR="00024BEC" w:rsidRDefault="00235D1E" w:rsidP="00C6680B">
            <w:pPr>
              <w:pStyle w:val="Akapitzlist"/>
              <w:spacing w:line="240" w:lineRule="auto"/>
              <w:ind w:left="0"/>
              <w:rPr>
                <w:sz w:val="20"/>
                <w:szCs w:val="20"/>
              </w:rPr>
            </w:pPr>
            <w:r>
              <w:rPr>
                <w:sz w:val="20"/>
                <w:szCs w:val="20"/>
              </w:rPr>
              <w:t>70 szt.</w:t>
            </w:r>
          </w:p>
        </w:tc>
        <w:tc>
          <w:tcPr>
            <w:tcW w:w="3118" w:type="dxa"/>
          </w:tcPr>
          <w:p w14:paraId="621533FC" w14:textId="77777777" w:rsidR="00024BEC" w:rsidRDefault="00024BEC" w:rsidP="00C6680B">
            <w:pPr>
              <w:pStyle w:val="Akapitzlist"/>
              <w:spacing w:line="240" w:lineRule="auto"/>
              <w:ind w:left="0"/>
              <w:rPr>
                <w:sz w:val="20"/>
                <w:szCs w:val="20"/>
              </w:rPr>
            </w:pPr>
          </w:p>
          <w:p w14:paraId="196621EA" w14:textId="77777777" w:rsidR="00235D1E" w:rsidRDefault="00235D1E" w:rsidP="00C6680B">
            <w:pPr>
              <w:pStyle w:val="Akapitzlist"/>
              <w:spacing w:line="240" w:lineRule="auto"/>
              <w:ind w:left="0"/>
              <w:rPr>
                <w:sz w:val="20"/>
                <w:szCs w:val="20"/>
              </w:rPr>
            </w:pPr>
          </w:p>
        </w:tc>
        <w:tc>
          <w:tcPr>
            <w:tcW w:w="3226" w:type="dxa"/>
          </w:tcPr>
          <w:p w14:paraId="0EDD3940" w14:textId="266C0770" w:rsidR="00024BEC" w:rsidRDefault="00024BEC" w:rsidP="00C6680B">
            <w:pPr>
              <w:pStyle w:val="Akapitzlist"/>
              <w:spacing w:line="240" w:lineRule="auto"/>
              <w:ind w:left="0"/>
              <w:rPr>
                <w:sz w:val="20"/>
                <w:szCs w:val="20"/>
              </w:rPr>
            </w:pPr>
          </w:p>
        </w:tc>
      </w:tr>
      <w:tr w:rsidR="00024BEC" w14:paraId="267E926C" w14:textId="77777777" w:rsidTr="00235D1E">
        <w:tc>
          <w:tcPr>
            <w:tcW w:w="456" w:type="dxa"/>
          </w:tcPr>
          <w:p w14:paraId="454F67E6" w14:textId="3A20989B" w:rsidR="00024BEC" w:rsidRDefault="00024BEC" w:rsidP="00C6680B">
            <w:pPr>
              <w:pStyle w:val="Akapitzlist"/>
              <w:spacing w:line="240" w:lineRule="auto"/>
              <w:ind w:left="0"/>
              <w:rPr>
                <w:sz w:val="20"/>
                <w:szCs w:val="20"/>
              </w:rPr>
            </w:pPr>
            <w:r>
              <w:rPr>
                <w:sz w:val="20"/>
                <w:szCs w:val="20"/>
              </w:rPr>
              <w:t>2.</w:t>
            </w:r>
          </w:p>
        </w:tc>
        <w:tc>
          <w:tcPr>
            <w:tcW w:w="5983" w:type="dxa"/>
          </w:tcPr>
          <w:p w14:paraId="1251C889" w14:textId="13E92023" w:rsidR="00024BEC" w:rsidRDefault="00235D1E" w:rsidP="00C6680B">
            <w:pPr>
              <w:pStyle w:val="Akapitzlist"/>
              <w:spacing w:line="240" w:lineRule="auto"/>
              <w:ind w:left="0"/>
              <w:rPr>
                <w:sz w:val="20"/>
                <w:szCs w:val="20"/>
              </w:rPr>
            </w:pPr>
            <w:r>
              <w:rPr>
                <w:sz w:val="20"/>
                <w:szCs w:val="20"/>
              </w:rPr>
              <w:t>Stopka dociskowa do prasy wulkanizacyjnej POLTEGOR B-2250</w:t>
            </w:r>
            <w:r w:rsidR="00B214B9">
              <w:rPr>
                <w:sz w:val="20"/>
                <w:szCs w:val="20"/>
              </w:rPr>
              <w:t xml:space="preserve">           wg rysunków</w:t>
            </w:r>
          </w:p>
        </w:tc>
        <w:tc>
          <w:tcPr>
            <w:tcW w:w="851" w:type="dxa"/>
          </w:tcPr>
          <w:p w14:paraId="6686EB69" w14:textId="2C6B0C2A" w:rsidR="00024BEC" w:rsidRDefault="00235D1E" w:rsidP="00C6680B">
            <w:pPr>
              <w:pStyle w:val="Akapitzlist"/>
              <w:spacing w:line="240" w:lineRule="auto"/>
              <w:ind w:left="0"/>
              <w:rPr>
                <w:sz w:val="20"/>
                <w:szCs w:val="20"/>
              </w:rPr>
            </w:pPr>
            <w:r>
              <w:rPr>
                <w:sz w:val="20"/>
                <w:szCs w:val="20"/>
              </w:rPr>
              <w:t>70 szt.</w:t>
            </w:r>
          </w:p>
        </w:tc>
        <w:tc>
          <w:tcPr>
            <w:tcW w:w="3118" w:type="dxa"/>
          </w:tcPr>
          <w:p w14:paraId="37F3064C" w14:textId="77777777" w:rsidR="00024BEC" w:rsidRDefault="00024BEC" w:rsidP="00C6680B">
            <w:pPr>
              <w:pStyle w:val="Akapitzlist"/>
              <w:spacing w:line="240" w:lineRule="auto"/>
              <w:ind w:left="0"/>
              <w:rPr>
                <w:sz w:val="20"/>
                <w:szCs w:val="20"/>
              </w:rPr>
            </w:pPr>
          </w:p>
          <w:p w14:paraId="0CC1D9D2" w14:textId="77777777" w:rsidR="00235D1E" w:rsidRDefault="00235D1E" w:rsidP="00C6680B">
            <w:pPr>
              <w:pStyle w:val="Akapitzlist"/>
              <w:spacing w:line="240" w:lineRule="auto"/>
              <w:ind w:left="0"/>
              <w:rPr>
                <w:sz w:val="20"/>
                <w:szCs w:val="20"/>
              </w:rPr>
            </w:pPr>
          </w:p>
        </w:tc>
        <w:tc>
          <w:tcPr>
            <w:tcW w:w="3226" w:type="dxa"/>
          </w:tcPr>
          <w:p w14:paraId="61020B76" w14:textId="7E2FD9C2" w:rsidR="00024BEC" w:rsidRDefault="00024BEC" w:rsidP="00C6680B">
            <w:pPr>
              <w:pStyle w:val="Akapitzlist"/>
              <w:spacing w:line="240" w:lineRule="auto"/>
              <w:ind w:left="0"/>
              <w:rPr>
                <w:sz w:val="20"/>
                <w:szCs w:val="20"/>
              </w:rPr>
            </w:pPr>
          </w:p>
        </w:tc>
      </w:tr>
    </w:tbl>
    <w:p w14:paraId="5F0264D2" w14:textId="77777777" w:rsidR="00C6680B" w:rsidRDefault="00C6680B" w:rsidP="00C6680B">
      <w:pPr>
        <w:pStyle w:val="Akapitzlist"/>
        <w:spacing w:line="240" w:lineRule="auto"/>
        <w:ind w:left="360"/>
        <w:rPr>
          <w:sz w:val="20"/>
          <w:szCs w:val="20"/>
        </w:rPr>
      </w:pPr>
    </w:p>
    <w:p w14:paraId="42C17D3E" w14:textId="436A2F51" w:rsidR="00152CB8" w:rsidRPr="000B0AF6" w:rsidRDefault="00152CB8" w:rsidP="007B194E">
      <w:pPr>
        <w:pStyle w:val="Akapitzlist"/>
        <w:numPr>
          <w:ilvl w:val="0"/>
          <w:numId w:val="1"/>
        </w:numPr>
        <w:spacing w:line="240" w:lineRule="auto"/>
        <w:rPr>
          <w:sz w:val="20"/>
          <w:szCs w:val="20"/>
        </w:rPr>
      </w:pPr>
      <w:r w:rsidRPr="000B0AF6">
        <w:rPr>
          <w:sz w:val="20"/>
          <w:szCs w:val="20"/>
        </w:rPr>
        <w:t>Ter</w:t>
      </w:r>
      <w:r w:rsidR="003C472D" w:rsidRPr="000B0AF6">
        <w:rPr>
          <w:sz w:val="20"/>
          <w:szCs w:val="20"/>
        </w:rPr>
        <w:t>min realizacji zamówienia:</w:t>
      </w:r>
      <w:r w:rsidR="00146B38">
        <w:rPr>
          <w:sz w:val="20"/>
          <w:szCs w:val="20"/>
        </w:rPr>
        <w:t xml:space="preserve"> </w:t>
      </w:r>
      <w:r w:rsidR="00146B38" w:rsidRPr="00146B38">
        <w:rPr>
          <w:b/>
          <w:bCs/>
          <w:sz w:val="20"/>
          <w:szCs w:val="20"/>
        </w:rPr>
        <w:t>do</w:t>
      </w:r>
      <w:r w:rsidR="003827E9">
        <w:rPr>
          <w:sz w:val="20"/>
          <w:szCs w:val="20"/>
        </w:rPr>
        <w:t xml:space="preserve"> </w:t>
      </w:r>
      <w:r w:rsidR="00235D1E">
        <w:rPr>
          <w:b/>
          <w:bCs/>
          <w:sz w:val="20"/>
          <w:szCs w:val="20"/>
        </w:rPr>
        <w:t>01</w:t>
      </w:r>
      <w:r w:rsidR="00C07B60" w:rsidRPr="00146B38">
        <w:rPr>
          <w:b/>
          <w:bCs/>
          <w:sz w:val="20"/>
          <w:szCs w:val="20"/>
        </w:rPr>
        <w:t>.</w:t>
      </w:r>
      <w:r w:rsidR="00235D1E">
        <w:rPr>
          <w:b/>
          <w:bCs/>
          <w:sz w:val="20"/>
          <w:szCs w:val="20"/>
        </w:rPr>
        <w:t>07</w:t>
      </w:r>
      <w:r w:rsidR="00C07B60" w:rsidRPr="00146B38">
        <w:rPr>
          <w:b/>
          <w:bCs/>
          <w:sz w:val="20"/>
          <w:szCs w:val="20"/>
        </w:rPr>
        <w:t>.202</w:t>
      </w:r>
      <w:r w:rsidR="00146B38" w:rsidRPr="00146B38">
        <w:rPr>
          <w:b/>
          <w:bCs/>
          <w:sz w:val="20"/>
          <w:szCs w:val="20"/>
        </w:rPr>
        <w:t>4</w:t>
      </w:r>
      <w:r w:rsidR="00C07B60" w:rsidRPr="00146B38">
        <w:rPr>
          <w:b/>
          <w:bCs/>
          <w:sz w:val="20"/>
          <w:szCs w:val="20"/>
        </w:rPr>
        <w:t>r.</w:t>
      </w:r>
    </w:p>
    <w:p w14:paraId="3FA3F220" w14:textId="77777777" w:rsidR="00152CB8" w:rsidRPr="00471616" w:rsidRDefault="00152CB8" w:rsidP="007B194E">
      <w:pPr>
        <w:pStyle w:val="Akapitzlist"/>
        <w:numPr>
          <w:ilvl w:val="0"/>
          <w:numId w:val="1"/>
        </w:numPr>
        <w:spacing w:line="240" w:lineRule="auto"/>
        <w:rPr>
          <w:sz w:val="20"/>
          <w:szCs w:val="20"/>
        </w:rPr>
      </w:pPr>
      <w:r w:rsidRPr="00471616">
        <w:rPr>
          <w:sz w:val="20"/>
          <w:szCs w:val="20"/>
        </w:rPr>
        <w:t>Termin związania złożoną ofertą: 90 dni od ostatecznego terminu składania ofert.</w:t>
      </w:r>
    </w:p>
    <w:p w14:paraId="0F8C81E8" w14:textId="41570087" w:rsidR="00152CB8" w:rsidRPr="00471616" w:rsidRDefault="00583705" w:rsidP="007B194E">
      <w:pPr>
        <w:pStyle w:val="Akapitzlist"/>
        <w:numPr>
          <w:ilvl w:val="0"/>
          <w:numId w:val="1"/>
        </w:numPr>
        <w:spacing w:line="240" w:lineRule="auto"/>
        <w:rPr>
          <w:sz w:val="20"/>
          <w:szCs w:val="20"/>
        </w:rPr>
      </w:pPr>
      <w:r w:rsidRPr="00471616">
        <w:rPr>
          <w:sz w:val="20"/>
          <w:szCs w:val="20"/>
        </w:rPr>
        <w:t xml:space="preserve">Termin płatności: </w:t>
      </w:r>
      <w:r w:rsidR="0083299F" w:rsidRPr="00471616">
        <w:rPr>
          <w:sz w:val="20"/>
          <w:szCs w:val="20"/>
        </w:rPr>
        <w:t>…</w:t>
      </w:r>
      <w:r w:rsidR="006B096F">
        <w:rPr>
          <w:sz w:val="20"/>
          <w:szCs w:val="20"/>
        </w:rPr>
        <w:t>….</w:t>
      </w:r>
      <w:r w:rsidR="0083299F" w:rsidRPr="00471616">
        <w:rPr>
          <w:sz w:val="20"/>
          <w:szCs w:val="20"/>
        </w:rPr>
        <w:t xml:space="preserve">…. (min.30 </w:t>
      </w:r>
      <w:r w:rsidR="00152CB8" w:rsidRPr="00471616">
        <w:rPr>
          <w:sz w:val="20"/>
          <w:szCs w:val="20"/>
        </w:rPr>
        <w:t>dni</w:t>
      </w:r>
      <w:r w:rsidR="0083299F" w:rsidRPr="00471616">
        <w:rPr>
          <w:sz w:val="20"/>
          <w:szCs w:val="20"/>
        </w:rPr>
        <w:t>)</w:t>
      </w:r>
      <w:r w:rsidR="00152CB8" w:rsidRPr="00471616">
        <w:rPr>
          <w:sz w:val="20"/>
          <w:szCs w:val="20"/>
        </w:rPr>
        <w:t xml:space="preserve"> od daty otrzymania prawidłowo wystawionej faktury VAT przez Zamawiającego za zrealizowaną usługę.</w:t>
      </w:r>
    </w:p>
    <w:p w14:paraId="1C605150" w14:textId="77777777" w:rsidR="00152CB8" w:rsidRPr="00471616" w:rsidRDefault="00152CB8" w:rsidP="007B194E">
      <w:pPr>
        <w:pStyle w:val="Akapitzlist"/>
        <w:numPr>
          <w:ilvl w:val="0"/>
          <w:numId w:val="1"/>
        </w:numPr>
        <w:spacing w:line="240" w:lineRule="auto"/>
        <w:rPr>
          <w:sz w:val="20"/>
          <w:szCs w:val="20"/>
        </w:rPr>
      </w:pPr>
      <w:r w:rsidRPr="00471616">
        <w:rPr>
          <w:sz w:val="20"/>
          <w:szCs w:val="20"/>
        </w:rPr>
        <w:t>Oświadczamy że:</w:t>
      </w:r>
    </w:p>
    <w:p w14:paraId="361C2E19" w14:textId="3427992A" w:rsidR="00152CB8" w:rsidRPr="00471616" w:rsidRDefault="004B6A96" w:rsidP="007B194E">
      <w:pPr>
        <w:pStyle w:val="Akapitzlist"/>
        <w:numPr>
          <w:ilvl w:val="1"/>
          <w:numId w:val="1"/>
        </w:numPr>
        <w:spacing w:line="240" w:lineRule="auto"/>
        <w:rPr>
          <w:sz w:val="20"/>
          <w:szCs w:val="20"/>
        </w:rPr>
      </w:pPr>
      <w:r w:rsidRPr="00471616">
        <w:rPr>
          <w:sz w:val="20"/>
          <w:szCs w:val="20"/>
        </w:rPr>
        <w:t>Zapoznaliśmy się z</w:t>
      </w:r>
      <w:r w:rsidR="00152CB8" w:rsidRPr="00471616">
        <w:rPr>
          <w:sz w:val="20"/>
          <w:szCs w:val="20"/>
        </w:rPr>
        <w:t xml:space="preserve"> </w:t>
      </w:r>
      <w:r w:rsidRPr="00471616">
        <w:rPr>
          <w:sz w:val="20"/>
          <w:szCs w:val="20"/>
        </w:rPr>
        <w:t>opisem przedmiotu zamówienia</w:t>
      </w:r>
      <w:r w:rsidR="007807D8">
        <w:rPr>
          <w:sz w:val="20"/>
          <w:szCs w:val="20"/>
        </w:rPr>
        <w:t xml:space="preserve"> i akceptujemy,</w:t>
      </w:r>
    </w:p>
    <w:p w14:paraId="2200FD06" w14:textId="77777777" w:rsidR="00986599" w:rsidRDefault="00152CB8" w:rsidP="007B194E">
      <w:pPr>
        <w:pStyle w:val="Akapitzlist"/>
        <w:numPr>
          <w:ilvl w:val="1"/>
          <w:numId w:val="1"/>
        </w:numPr>
        <w:spacing w:line="240" w:lineRule="auto"/>
        <w:rPr>
          <w:sz w:val="20"/>
          <w:szCs w:val="20"/>
        </w:rPr>
      </w:pPr>
      <w:r w:rsidRPr="00986599">
        <w:rPr>
          <w:sz w:val="20"/>
          <w:szCs w:val="20"/>
        </w:rPr>
        <w:t xml:space="preserve">Nie wnosimy zastrzeżeń do </w:t>
      </w:r>
      <w:r w:rsidR="004B6A96" w:rsidRPr="00986599">
        <w:rPr>
          <w:sz w:val="20"/>
          <w:szCs w:val="20"/>
        </w:rPr>
        <w:t xml:space="preserve">przedmiotu zamówienia </w:t>
      </w:r>
      <w:r w:rsidR="00986599">
        <w:rPr>
          <w:sz w:val="20"/>
          <w:szCs w:val="20"/>
        </w:rPr>
        <w:t>.</w:t>
      </w:r>
    </w:p>
    <w:p w14:paraId="056CDC43"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Zrealizujemy przedmiot zamówienia zgodnie z normami i wymaganiami</w:t>
      </w:r>
      <w:r w:rsidR="004B6A96" w:rsidRPr="00471616">
        <w:rPr>
          <w:sz w:val="20"/>
          <w:szCs w:val="20"/>
        </w:rPr>
        <w:t xml:space="preserve"> określonymi przez Zamawiającego,</w:t>
      </w:r>
    </w:p>
    <w:p w14:paraId="3C4A9EA7" w14:textId="4A01850C" w:rsidR="00E55D39" w:rsidRPr="00471616" w:rsidRDefault="004B6A96" w:rsidP="007B194E">
      <w:pPr>
        <w:pStyle w:val="Akapitzlist"/>
        <w:numPr>
          <w:ilvl w:val="1"/>
          <w:numId w:val="1"/>
        </w:numPr>
        <w:spacing w:line="240" w:lineRule="auto"/>
        <w:rPr>
          <w:sz w:val="20"/>
          <w:szCs w:val="20"/>
        </w:rPr>
      </w:pPr>
      <w:r w:rsidRPr="00471616">
        <w:rPr>
          <w:sz w:val="20"/>
          <w:szCs w:val="20"/>
        </w:rPr>
        <w:t xml:space="preserve">Zrealizujemy zamówienie zgodnie z terminem określonym w </w:t>
      </w:r>
      <w:r w:rsidR="00987E68">
        <w:rPr>
          <w:sz w:val="20"/>
          <w:szCs w:val="20"/>
        </w:rPr>
        <w:t>Zamówieniu</w:t>
      </w:r>
      <w:r w:rsidR="00E55D39" w:rsidRPr="00471616">
        <w:rPr>
          <w:sz w:val="20"/>
          <w:szCs w:val="20"/>
        </w:rPr>
        <w:t>,</w:t>
      </w:r>
    </w:p>
    <w:p w14:paraId="15B552DD" w14:textId="77777777" w:rsidR="00E55D39" w:rsidRDefault="00E55D39" w:rsidP="007B194E">
      <w:pPr>
        <w:pStyle w:val="Akapitzlist"/>
        <w:numPr>
          <w:ilvl w:val="1"/>
          <w:numId w:val="1"/>
        </w:numPr>
        <w:spacing w:line="240" w:lineRule="auto"/>
        <w:rPr>
          <w:sz w:val="20"/>
          <w:szCs w:val="20"/>
        </w:rPr>
      </w:pPr>
      <w:r w:rsidRPr="00471616">
        <w:rPr>
          <w:sz w:val="20"/>
          <w:szCs w:val="20"/>
        </w:rPr>
        <w:t>Akceptujemy warunki płatności określone prze</w:t>
      </w:r>
      <w:r w:rsidR="004B6A96" w:rsidRPr="00471616">
        <w:rPr>
          <w:sz w:val="20"/>
          <w:szCs w:val="20"/>
        </w:rPr>
        <w:t>z</w:t>
      </w:r>
      <w:r w:rsidRPr="00471616">
        <w:rPr>
          <w:sz w:val="20"/>
          <w:szCs w:val="20"/>
        </w:rPr>
        <w:t xml:space="preserve"> Zamawiającego,</w:t>
      </w:r>
    </w:p>
    <w:p w14:paraId="60CD41B7"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 xml:space="preserve">Cena ofertowa uwzględnia wszelkie koszty niezbędne do realizacji przedmiotu zamówienia </w:t>
      </w:r>
      <w:r w:rsidR="00E66046" w:rsidRPr="00471616">
        <w:rPr>
          <w:sz w:val="20"/>
          <w:szCs w:val="20"/>
        </w:rPr>
        <w:t>w tym transport</w:t>
      </w:r>
      <w:r w:rsidR="00AC5AC5" w:rsidRPr="00471616">
        <w:rPr>
          <w:sz w:val="20"/>
          <w:szCs w:val="20"/>
        </w:rPr>
        <w:t xml:space="preserve"> </w:t>
      </w:r>
      <w:r w:rsidR="00E66046" w:rsidRPr="00471616">
        <w:rPr>
          <w:sz w:val="20"/>
          <w:szCs w:val="20"/>
        </w:rPr>
        <w:t>oraz VAT.</w:t>
      </w:r>
    </w:p>
    <w:p w14:paraId="3D5EEBDD" w14:textId="77777777" w:rsidR="00BA5E27" w:rsidRPr="00471616" w:rsidRDefault="00BA5E27" w:rsidP="007B194E">
      <w:pPr>
        <w:pStyle w:val="Akapitzlist"/>
        <w:numPr>
          <w:ilvl w:val="1"/>
          <w:numId w:val="1"/>
        </w:numPr>
        <w:spacing w:line="240" w:lineRule="auto"/>
        <w:rPr>
          <w:sz w:val="20"/>
          <w:szCs w:val="20"/>
        </w:rPr>
      </w:pPr>
      <w:r w:rsidRPr="00471616">
        <w:rPr>
          <w:sz w:val="20"/>
          <w:szCs w:val="20"/>
        </w:rPr>
        <w:t xml:space="preserve">Zapoznaliśmy się z zasadami określonymi w Kodeksie </w:t>
      </w:r>
      <w:r w:rsidR="00B51E9A" w:rsidRPr="00471616">
        <w:rPr>
          <w:sz w:val="20"/>
          <w:szCs w:val="20"/>
        </w:rPr>
        <w:t>Postepowań dla Partnerów Biznesowych Spółek</w:t>
      </w:r>
      <w:r w:rsidRPr="00471616">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7D8B43B7" w14:textId="77777777" w:rsidR="00E55D39" w:rsidRPr="00471616" w:rsidRDefault="00E55D39" w:rsidP="007B194E">
      <w:pPr>
        <w:pStyle w:val="Akapitzlist"/>
        <w:numPr>
          <w:ilvl w:val="0"/>
          <w:numId w:val="1"/>
        </w:numPr>
        <w:spacing w:line="240" w:lineRule="auto"/>
        <w:rPr>
          <w:sz w:val="20"/>
          <w:szCs w:val="20"/>
        </w:rPr>
      </w:pPr>
      <w:r w:rsidRPr="00471616">
        <w:rPr>
          <w:sz w:val="20"/>
          <w:szCs w:val="20"/>
        </w:rPr>
        <w:t>Informacje dodatkowe Wykonawcy:</w:t>
      </w:r>
    </w:p>
    <w:p w14:paraId="62B1B9CA" w14:textId="71D94150" w:rsidR="00E55D39" w:rsidRPr="00471616" w:rsidRDefault="00E55D39" w:rsidP="007B194E">
      <w:pPr>
        <w:pStyle w:val="Akapitzlist"/>
        <w:numPr>
          <w:ilvl w:val="1"/>
          <w:numId w:val="1"/>
        </w:numPr>
        <w:spacing w:line="240" w:lineRule="auto"/>
        <w:rPr>
          <w:sz w:val="20"/>
          <w:szCs w:val="20"/>
        </w:rPr>
      </w:pPr>
      <w:r w:rsidRPr="00471616">
        <w:rPr>
          <w:sz w:val="20"/>
          <w:szCs w:val="20"/>
        </w:rPr>
        <w:t xml:space="preserve">Oferta nie zawiera/zawiera informacje stanowiące tajemnicę przedsiębiorstwa. Informacje poufne zawarte są na następujących stronach </w:t>
      </w:r>
      <w:r w:rsidR="00577915" w:rsidRPr="00471616">
        <w:rPr>
          <w:sz w:val="20"/>
          <w:szCs w:val="20"/>
        </w:rPr>
        <w:t xml:space="preserve"> </w:t>
      </w:r>
      <w:r w:rsidR="00577915" w:rsidRPr="00471616">
        <w:rPr>
          <w:sz w:val="20"/>
          <w:szCs w:val="20"/>
        </w:rPr>
        <w:br/>
        <w:t xml:space="preserve"> </w:t>
      </w:r>
      <w:r w:rsidRPr="00471616">
        <w:rPr>
          <w:sz w:val="20"/>
          <w:szCs w:val="20"/>
        </w:rPr>
        <w:t>oferty ……………… i zostały opatrzone napisem „POUFNE”.</w:t>
      </w:r>
    </w:p>
    <w:p w14:paraId="57317364"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Nazwisko i imię osoby upoważnionej do kontaktów ………………………………………………………………</w:t>
      </w:r>
    </w:p>
    <w:p w14:paraId="1F24AA95"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Numer telefonu ………………………………………………………………..</w:t>
      </w:r>
    </w:p>
    <w:p w14:paraId="5CB0D524"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Numer faksu ……………………………………………………………………..</w:t>
      </w:r>
    </w:p>
    <w:p w14:paraId="06EDBD11"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Poczta elektroniczna (e-mail) …………………………………………….</w:t>
      </w:r>
    </w:p>
    <w:p w14:paraId="697AF9BC"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Adres internetowy (www) …………………………………………………</w:t>
      </w:r>
    </w:p>
    <w:p w14:paraId="2DCB82DB"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NIP: …………………………………………………..</w:t>
      </w:r>
    </w:p>
    <w:p w14:paraId="7367D210" w14:textId="77777777" w:rsidR="00C7534D" w:rsidRPr="00C7534D" w:rsidRDefault="000B138C" w:rsidP="007B194E">
      <w:pPr>
        <w:pStyle w:val="Akapitzlist"/>
        <w:spacing w:line="240" w:lineRule="auto"/>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70F2AD17" w14:textId="77777777" w:rsidR="00793C96" w:rsidRPr="00B51E9A" w:rsidRDefault="00C7534D" w:rsidP="007B194E">
      <w:pPr>
        <w:pStyle w:val="Akapitzlist"/>
        <w:spacing w:line="240" w:lineRule="auto"/>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BE22E1">
      <w:headerReference w:type="default" r:id="rId8"/>
      <w:pgSz w:w="16838" w:h="11906" w:orient="landscape"/>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192B" w14:textId="77777777" w:rsidR="0042473B" w:rsidRDefault="0042473B" w:rsidP="00793C96">
      <w:pPr>
        <w:spacing w:after="0" w:line="240" w:lineRule="auto"/>
      </w:pPr>
      <w:r>
        <w:separator/>
      </w:r>
    </w:p>
  </w:endnote>
  <w:endnote w:type="continuationSeparator" w:id="0">
    <w:p w14:paraId="77A7CE6E" w14:textId="77777777" w:rsidR="0042473B" w:rsidRDefault="0042473B"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5401" w14:textId="77777777" w:rsidR="0042473B" w:rsidRDefault="0042473B" w:rsidP="00793C96">
      <w:pPr>
        <w:spacing w:after="0" w:line="240" w:lineRule="auto"/>
      </w:pPr>
      <w:r>
        <w:separator/>
      </w:r>
    </w:p>
  </w:footnote>
  <w:footnote w:type="continuationSeparator" w:id="0">
    <w:p w14:paraId="416A76B3" w14:textId="77777777" w:rsidR="0042473B" w:rsidRDefault="0042473B"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538" w14:textId="04068B65" w:rsidR="00793C96" w:rsidRDefault="00024BEC" w:rsidP="00370369">
    <w:pPr>
      <w:pStyle w:val="Nagwek"/>
      <w:rPr>
        <w:sz w:val="18"/>
        <w:szCs w:val="18"/>
      </w:rPr>
    </w:pPr>
    <w:r>
      <w:rPr>
        <w:rFonts w:eastAsia="SimSun" w:cs="Mangal"/>
        <w:bCs/>
        <w:kern w:val="3"/>
        <w:sz w:val="18"/>
        <w:szCs w:val="18"/>
        <w:lang w:eastAsia="zh-CN" w:bidi="hi-IN"/>
      </w:rPr>
      <w:tab/>
    </w:r>
    <w:r>
      <w:rPr>
        <w:rFonts w:eastAsia="SimSun" w:cs="Mangal"/>
        <w:bCs/>
        <w:kern w:val="3"/>
        <w:sz w:val="18"/>
        <w:szCs w:val="18"/>
        <w:lang w:eastAsia="zh-CN" w:bidi="hi-IN"/>
      </w:rPr>
      <w:tab/>
    </w:r>
    <w:r>
      <w:rPr>
        <w:rFonts w:eastAsia="SimSun" w:cs="Mangal"/>
        <w:bCs/>
        <w:kern w:val="3"/>
        <w:sz w:val="18"/>
        <w:szCs w:val="18"/>
        <w:lang w:eastAsia="zh-CN" w:bidi="hi-IN"/>
      </w:rPr>
      <w:tab/>
    </w:r>
    <w:r w:rsidR="004B7630">
      <w:rPr>
        <w:rFonts w:eastAsia="SimSun" w:cs="Mangal"/>
        <w:bCs/>
        <w:kern w:val="3"/>
        <w:sz w:val="18"/>
        <w:szCs w:val="18"/>
        <w:lang w:eastAsia="zh-CN" w:bidi="hi-IN"/>
      </w:rPr>
      <w:tab/>
    </w:r>
    <w:r w:rsidR="004B7630" w:rsidRPr="004B7630">
      <w:rPr>
        <w:sz w:val="18"/>
        <w:szCs w:val="18"/>
      </w:rPr>
      <w:t>Zał. nr 2 do SWZ – Formularz Ofertowy</w:t>
    </w:r>
  </w:p>
  <w:p w14:paraId="478E119D" w14:textId="51F0C380" w:rsidR="00024BEC" w:rsidRPr="00AF2129" w:rsidRDefault="00024BEC" w:rsidP="00024BEC">
    <w:pPr>
      <w:keepNext/>
      <w:widowControl w:val="0"/>
      <w:spacing w:before="100" w:beforeAutospacing="1" w:after="100" w:afterAutospacing="1"/>
      <w:outlineLvl w:val="0"/>
      <w:rPr>
        <w:bCs/>
        <w:sz w:val="18"/>
        <w:szCs w:val="18"/>
      </w:rPr>
    </w:pPr>
    <w:bookmarkStart w:id="0" w:name="_Hlk161224003"/>
    <w:bookmarkStart w:id="1" w:name="_Hlk161224004"/>
    <w:bookmarkStart w:id="2" w:name="_Hlk161908862"/>
    <w:bookmarkStart w:id="3" w:name="_Hlk161908863"/>
    <w:bookmarkStart w:id="4" w:name="_Hlk161908910"/>
    <w:bookmarkStart w:id="5" w:name="_Hlk161908911"/>
    <w:r>
      <w:rPr>
        <w:rFonts w:ascii="Arial" w:hAnsi="Arial" w:cs="Arial"/>
        <w:kern w:val="2"/>
        <w:sz w:val="16"/>
        <w:szCs w:val="16"/>
      </w:rPr>
      <w:t xml:space="preserve">Postępowanie nr: 33/AGRO/PB/2024 –  </w:t>
    </w:r>
    <w:bookmarkEnd w:id="0"/>
    <w:bookmarkEnd w:id="1"/>
    <w:r>
      <w:rPr>
        <w:rFonts w:ascii="Arial" w:hAnsi="Arial" w:cs="Arial"/>
        <w:kern w:val="2"/>
        <w:sz w:val="16"/>
        <w:szCs w:val="16"/>
      </w:rPr>
      <w:t>Wykonanie siłowników hydraulicznych i stopek dociskowych do prasy wulkanizacyjnej POLTEGOR B-2250</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874151385">
    <w:abstractNumId w:val="13"/>
  </w:num>
  <w:num w:numId="2" w16cid:durableId="2138524699">
    <w:abstractNumId w:val="14"/>
  </w:num>
  <w:num w:numId="3" w16cid:durableId="761725497">
    <w:abstractNumId w:val="12"/>
  </w:num>
  <w:num w:numId="4" w16cid:durableId="388192566">
    <w:abstractNumId w:val="15"/>
  </w:num>
  <w:num w:numId="5" w16cid:durableId="1488475533">
    <w:abstractNumId w:val="16"/>
  </w:num>
  <w:num w:numId="6" w16cid:durableId="1534077538">
    <w:abstractNumId w:val="11"/>
  </w:num>
  <w:num w:numId="7" w16cid:durableId="1320497198">
    <w:abstractNumId w:val="16"/>
  </w:num>
  <w:num w:numId="8" w16cid:durableId="499201387">
    <w:abstractNumId w:val="18"/>
  </w:num>
  <w:num w:numId="9" w16cid:durableId="68041766">
    <w:abstractNumId w:val="10"/>
  </w:num>
  <w:num w:numId="10" w16cid:durableId="1535269163">
    <w:abstractNumId w:val="10"/>
  </w:num>
  <w:num w:numId="11" w16cid:durableId="1709720792">
    <w:abstractNumId w:val="1"/>
  </w:num>
  <w:num w:numId="12" w16cid:durableId="791436193">
    <w:abstractNumId w:val="2"/>
  </w:num>
  <w:num w:numId="13" w16cid:durableId="1913544701">
    <w:abstractNumId w:val="3"/>
  </w:num>
  <w:num w:numId="14" w16cid:durableId="886531653">
    <w:abstractNumId w:val="4"/>
  </w:num>
  <w:num w:numId="15" w16cid:durableId="1668169312">
    <w:abstractNumId w:val="0"/>
  </w:num>
  <w:num w:numId="16" w16cid:durableId="1834637653">
    <w:abstractNumId w:val="5"/>
  </w:num>
  <w:num w:numId="17" w16cid:durableId="1372849501">
    <w:abstractNumId w:val="6"/>
  </w:num>
  <w:num w:numId="18" w16cid:durableId="1223252382">
    <w:abstractNumId w:val="7"/>
  </w:num>
  <w:num w:numId="19" w16cid:durableId="1723823623">
    <w:abstractNumId w:val="8"/>
  </w:num>
  <w:num w:numId="20" w16cid:durableId="648285305">
    <w:abstractNumId w:val="9"/>
  </w:num>
  <w:num w:numId="21" w16cid:durableId="13618598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0968"/>
    <w:rsid w:val="000030FA"/>
    <w:rsid w:val="00024BEC"/>
    <w:rsid w:val="000355EE"/>
    <w:rsid w:val="0004506E"/>
    <w:rsid w:val="00055AFF"/>
    <w:rsid w:val="00074E11"/>
    <w:rsid w:val="000857A3"/>
    <w:rsid w:val="00085AEC"/>
    <w:rsid w:val="00086B93"/>
    <w:rsid w:val="00090AF9"/>
    <w:rsid w:val="000B0AF6"/>
    <w:rsid w:val="000B138C"/>
    <w:rsid w:val="000B2F0F"/>
    <w:rsid w:val="000D37AB"/>
    <w:rsid w:val="000D6806"/>
    <w:rsid w:val="000E3D2A"/>
    <w:rsid w:val="000F5AB2"/>
    <w:rsid w:val="000F7173"/>
    <w:rsid w:val="00105C88"/>
    <w:rsid w:val="001070F6"/>
    <w:rsid w:val="001142AD"/>
    <w:rsid w:val="00133BA8"/>
    <w:rsid w:val="001352DE"/>
    <w:rsid w:val="001411A0"/>
    <w:rsid w:val="00146B38"/>
    <w:rsid w:val="00147B94"/>
    <w:rsid w:val="001506F5"/>
    <w:rsid w:val="001518B6"/>
    <w:rsid w:val="0015231E"/>
    <w:rsid w:val="00152CB8"/>
    <w:rsid w:val="00174835"/>
    <w:rsid w:val="00176DDD"/>
    <w:rsid w:val="00186C7C"/>
    <w:rsid w:val="00190F60"/>
    <w:rsid w:val="001B3DEF"/>
    <w:rsid w:val="001C38A1"/>
    <w:rsid w:val="001C61C7"/>
    <w:rsid w:val="001C68FE"/>
    <w:rsid w:val="001E73CA"/>
    <w:rsid w:val="0020747A"/>
    <w:rsid w:val="00211A4F"/>
    <w:rsid w:val="002267D1"/>
    <w:rsid w:val="00235D1E"/>
    <w:rsid w:val="002400F2"/>
    <w:rsid w:val="00242108"/>
    <w:rsid w:val="0024513A"/>
    <w:rsid w:val="00250390"/>
    <w:rsid w:val="00253452"/>
    <w:rsid w:val="00262149"/>
    <w:rsid w:val="00265ADD"/>
    <w:rsid w:val="00290B28"/>
    <w:rsid w:val="002B1734"/>
    <w:rsid w:val="002C5379"/>
    <w:rsid w:val="002C66CB"/>
    <w:rsid w:val="002D29FE"/>
    <w:rsid w:val="002D4178"/>
    <w:rsid w:val="002D7293"/>
    <w:rsid w:val="002F7794"/>
    <w:rsid w:val="00303C8C"/>
    <w:rsid w:val="0031033B"/>
    <w:rsid w:val="00312B62"/>
    <w:rsid w:val="00313180"/>
    <w:rsid w:val="00315581"/>
    <w:rsid w:val="003176C8"/>
    <w:rsid w:val="003310F0"/>
    <w:rsid w:val="00347D9B"/>
    <w:rsid w:val="00362556"/>
    <w:rsid w:val="00370369"/>
    <w:rsid w:val="003827E9"/>
    <w:rsid w:val="00394055"/>
    <w:rsid w:val="003A10BD"/>
    <w:rsid w:val="003A6D8B"/>
    <w:rsid w:val="003C472D"/>
    <w:rsid w:val="003D668F"/>
    <w:rsid w:val="003E09D6"/>
    <w:rsid w:val="003E1F21"/>
    <w:rsid w:val="003E5509"/>
    <w:rsid w:val="004100F0"/>
    <w:rsid w:val="0042473B"/>
    <w:rsid w:val="00435673"/>
    <w:rsid w:val="004368B4"/>
    <w:rsid w:val="00462F5C"/>
    <w:rsid w:val="004712A6"/>
    <w:rsid w:val="00471616"/>
    <w:rsid w:val="00481BAE"/>
    <w:rsid w:val="0048242E"/>
    <w:rsid w:val="0048404F"/>
    <w:rsid w:val="004B1A42"/>
    <w:rsid w:val="004B356D"/>
    <w:rsid w:val="004B6A96"/>
    <w:rsid w:val="004B6C86"/>
    <w:rsid w:val="004B7630"/>
    <w:rsid w:val="004C063C"/>
    <w:rsid w:val="004E77B6"/>
    <w:rsid w:val="004F1FBC"/>
    <w:rsid w:val="00510D0E"/>
    <w:rsid w:val="005144F7"/>
    <w:rsid w:val="00527259"/>
    <w:rsid w:val="00527488"/>
    <w:rsid w:val="0054088C"/>
    <w:rsid w:val="00556DB9"/>
    <w:rsid w:val="00560DEA"/>
    <w:rsid w:val="00561024"/>
    <w:rsid w:val="00566235"/>
    <w:rsid w:val="00567C68"/>
    <w:rsid w:val="005725AA"/>
    <w:rsid w:val="0057611F"/>
    <w:rsid w:val="00577915"/>
    <w:rsid w:val="00582C2B"/>
    <w:rsid w:val="00583705"/>
    <w:rsid w:val="00590BF0"/>
    <w:rsid w:val="00597811"/>
    <w:rsid w:val="005A1CA5"/>
    <w:rsid w:val="005A3B41"/>
    <w:rsid w:val="005B2293"/>
    <w:rsid w:val="005C010F"/>
    <w:rsid w:val="005C20C2"/>
    <w:rsid w:val="005C2339"/>
    <w:rsid w:val="005C2B2C"/>
    <w:rsid w:val="005D4DE0"/>
    <w:rsid w:val="005E3D1C"/>
    <w:rsid w:val="005F15A6"/>
    <w:rsid w:val="005F1953"/>
    <w:rsid w:val="005F1B99"/>
    <w:rsid w:val="0060695F"/>
    <w:rsid w:val="006339F1"/>
    <w:rsid w:val="00633DE9"/>
    <w:rsid w:val="00654FBF"/>
    <w:rsid w:val="00656CD8"/>
    <w:rsid w:val="006579AE"/>
    <w:rsid w:val="00665302"/>
    <w:rsid w:val="006727FE"/>
    <w:rsid w:val="006750C8"/>
    <w:rsid w:val="00685247"/>
    <w:rsid w:val="006900AD"/>
    <w:rsid w:val="006965DA"/>
    <w:rsid w:val="006B096F"/>
    <w:rsid w:val="006B4BDC"/>
    <w:rsid w:val="006C12D5"/>
    <w:rsid w:val="006C1C7C"/>
    <w:rsid w:val="006C37F1"/>
    <w:rsid w:val="006F173E"/>
    <w:rsid w:val="006F25DA"/>
    <w:rsid w:val="006F2611"/>
    <w:rsid w:val="00703595"/>
    <w:rsid w:val="007374A3"/>
    <w:rsid w:val="00741899"/>
    <w:rsid w:val="007807D8"/>
    <w:rsid w:val="00792E50"/>
    <w:rsid w:val="00793C96"/>
    <w:rsid w:val="007B194E"/>
    <w:rsid w:val="007B2335"/>
    <w:rsid w:val="007B7843"/>
    <w:rsid w:val="007D79F7"/>
    <w:rsid w:val="007E1DAF"/>
    <w:rsid w:val="007E597B"/>
    <w:rsid w:val="007E739D"/>
    <w:rsid w:val="007F7B90"/>
    <w:rsid w:val="00816EF4"/>
    <w:rsid w:val="00820DE2"/>
    <w:rsid w:val="0083299F"/>
    <w:rsid w:val="00842A06"/>
    <w:rsid w:val="00853798"/>
    <w:rsid w:val="0086029E"/>
    <w:rsid w:val="008620F7"/>
    <w:rsid w:val="008655EF"/>
    <w:rsid w:val="00866D00"/>
    <w:rsid w:val="008A2640"/>
    <w:rsid w:val="008C0737"/>
    <w:rsid w:val="008C5013"/>
    <w:rsid w:val="008D5F16"/>
    <w:rsid w:val="008E3BE0"/>
    <w:rsid w:val="00915CC2"/>
    <w:rsid w:val="0093397F"/>
    <w:rsid w:val="00935C82"/>
    <w:rsid w:val="00956028"/>
    <w:rsid w:val="009578F4"/>
    <w:rsid w:val="0096794E"/>
    <w:rsid w:val="0098430A"/>
    <w:rsid w:val="00986599"/>
    <w:rsid w:val="00987E68"/>
    <w:rsid w:val="009B26C2"/>
    <w:rsid w:val="009C6FE5"/>
    <w:rsid w:val="009D2E11"/>
    <w:rsid w:val="009D2FC0"/>
    <w:rsid w:val="009E194D"/>
    <w:rsid w:val="009E3C27"/>
    <w:rsid w:val="009E43F9"/>
    <w:rsid w:val="009E4BAD"/>
    <w:rsid w:val="00A02D4F"/>
    <w:rsid w:val="00A11625"/>
    <w:rsid w:val="00A17960"/>
    <w:rsid w:val="00A21A14"/>
    <w:rsid w:val="00A2341A"/>
    <w:rsid w:val="00A454DF"/>
    <w:rsid w:val="00A51FFE"/>
    <w:rsid w:val="00A731B6"/>
    <w:rsid w:val="00A759C8"/>
    <w:rsid w:val="00A765D8"/>
    <w:rsid w:val="00A81B3A"/>
    <w:rsid w:val="00A84ECA"/>
    <w:rsid w:val="00A90DBC"/>
    <w:rsid w:val="00AB1C80"/>
    <w:rsid w:val="00AC4302"/>
    <w:rsid w:val="00AC5AC5"/>
    <w:rsid w:val="00AC6E13"/>
    <w:rsid w:val="00AF2129"/>
    <w:rsid w:val="00AF5C93"/>
    <w:rsid w:val="00B00AFA"/>
    <w:rsid w:val="00B214B9"/>
    <w:rsid w:val="00B22830"/>
    <w:rsid w:val="00B51E9A"/>
    <w:rsid w:val="00B6617D"/>
    <w:rsid w:val="00B71B2B"/>
    <w:rsid w:val="00B76B67"/>
    <w:rsid w:val="00B945FD"/>
    <w:rsid w:val="00BA5E27"/>
    <w:rsid w:val="00BB4D8C"/>
    <w:rsid w:val="00BB6E67"/>
    <w:rsid w:val="00BD2595"/>
    <w:rsid w:val="00BD330C"/>
    <w:rsid w:val="00BE22E1"/>
    <w:rsid w:val="00BE33E3"/>
    <w:rsid w:val="00BE69B7"/>
    <w:rsid w:val="00BF3261"/>
    <w:rsid w:val="00BF4BB7"/>
    <w:rsid w:val="00C07B60"/>
    <w:rsid w:val="00C36F9B"/>
    <w:rsid w:val="00C57B57"/>
    <w:rsid w:val="00C6342A"/>
    <w:rsid w:val="00C6680B"/>
    <w:rsid w:val="00C7310C"/>
    <w:rsid w:val="00C74F40"/>
    <w:rsid w:val="00C7534D"/>
    <w:rsid w:val="00C76EC7"/>
    <w:rsid w:val="00C77D67"/>
    <w:rsid w:val="00C80291"/>
    <w:rsid w:val="00CD5990"/>
    <w:rsid w:val="00CE4730"/>
    <w:rsid w:val="00CF1355"/>
    <w:rsid w:val="00CF34CB"/>
    <w:rsid w:val="00CF3942"/>
    <w:rsid w:val="00CF4FBF"/>
    <w:rsid w:val="00D11759"/>
    <w:rsid w:val="00D2628A"/>
    <w:rsid w:val="00D268B6"/>
    <w:rsid w:val="00D26F51"/>
    <w:rsid w:val="00D34FA8"/>
    <w:rsid w:val="00D4236E"/>
    <w:rsid w:val="00D507C2"/>
    <w:rsid w:val="00D56215"/>
    <w:rsid w:val="00D6584D"/>
    <w:rsid w:val="00D67B35"/>
    <w:rsid w:val="00D9073A"/>
    <w:rsid w:val="00DA2B17"/>
    <w:rsid w:val="00DA357C"/>
    <w:rsid w:val="00DA6C1A"/>
    <w:rsid w:val="00DC11C8"/>
    <w:rsid w:val="00DC20A0"/>
    <w:rsid w:val="00DC571C"/>
    <w:rsid w:val="00DD0DE4"/>
    <w:rsid w:val="00DE2A8D"/>
    <w:rsid w:val="00DE3AA7"/>
    <w:rsid w:val="00DF1EE4"/>
    <w:rsid w:val="00DF4AEC"/>
    <w:rsid w:val="00E03841"/>
    <w:rsid w:val="00E03B87"/>
    <w:rsid w:val="00E12D2B"/>
    <w:rsid w:val="00E368B6"/>
    <w:rsid w:val="00E373C9"/>
    <w:rsid w:val="00E415A9"/>
    <w:rsid w:val="00E46171"/>
    <w:rsid w:val="00E508EE"/>
    <w:rsid w:val="00E554FB"/>
    <w:rsid w:val="00E55D39"/>
    <w:rsid w:val="00E66046"/>
    <w:rsid w:val="00E71F42"/>
    <w:rsid w:val="00E75248"/>
    <w:rsid w:val="00E91B1D"/>
    <w:rsid w:val="00EA4CB6"/>
    <w:rsid w:val="00EA7673"/>
    <w:rsid w:val="00EC114A"/>
    <w:rsid w:val="00ED3C49"/>
    <w:rsid w:val="00ED704B"/>
    <w:rsid w:val="00ED7850"/>
    <w:rsid w:val="00EF651B"/>
    <w:rsid w:val="00F06C50"/>
    <w:rsid w:val="00F11F1B"/>
    <w:rsid w:val="00F1282C"/>
    <w:rsid w:val="00F205EB"/>
    <w:rsid w:val="00F407B3"/>
    <w:rsid w:val="00F5218E"/>
    <w:rsid w:val="00F55B16"/>
    <w:rsid w:val="00F5622B"/>
    <w:rsid w:val="00F668A2"/>
    <w:rsid w:val="00FB4D43"/>
    <w:rsid w:val="00FC4777"/>
    <w:rsid w:val="00FD3FA4"/>
    <w:rsid w:val="00FE2D1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7E8E"/>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AF2129"/>
    <w:rPr>
      <w:color w:val="0000FF"/>
      <w:u w:val="single"/>
    </w:rPr>
  </w:style>
  <w:style w:type="character" w:styleId="UyteHipercze">
    <w:name w:val="FollowedHyperlink"/>
    <w:basedOn w:val="Domylnaczcionkaakapitu"/>
    <w:uiPriority w:val="99"/>
    <w:semiHidden/>
    <w:unhideWhenUsed/>
    <w:rsid w:val="00AF2129"/>
    <w:rPr>
      <w:color w:val="800080"/>
      <w:u w:val="single"/>
    </w:rPr>
  </w:style>
  <w:style w:type="paragraph" w:customStyle="1" w:styleId="msonormal0">
    <w:name w:val="msonormal"/>
    <w:basedOn w:val="Normalny"/>
    <w:rsid w:val="00AF212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F2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68">
    <w:name w:val="xl68"/>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69">
    <w:name w:val="xl69"/>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71">
    <w:name w:val="xl71"/>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72">
    <w:name w:val="xl72"/>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73">
    <w:name w:val="xl73"/>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75">
    <w:name w:val="xl75"/>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76">
    <w:name w:val="xl76"/>
    <w:basedOn w:val="Normalny"/>
    <w:rsid w:val="00AF212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77">
    <w:name w:val="xl77"/>
    <w:basedOn w:val="Normalny"/>
    <w:rsid w:val="00AF2129"/>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AF2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79">
    <w:name w:val="xl79"/>
    <w:basedOn w:val="Normalny"/>
    <w:rsid w:val="00AF2129"/>
    <w:pPr>
      <w:pBdr>
        <w:top w:val="single" w:sz="8" w:space="0" w:color="auto"/>
        <w:left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AF2129"/>
    <w:pPr>
      <w:pBdr>
        <w:top w:val="single" w:sz="8" w:space="0" w:color="auto"/>
        <w:left w:val="single" w:sz="8"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AF2129"/>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2">
    <w:name w:val="xl82"/>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83">
    <w:name w:val="xl83"/>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color w:val="000000"/>
      <w:sz w:val="24"/>
      <w:szCs w:val="24"/>
      <w:lang w:eastAsia="pl-PL"/>
    </w:rPr>
  </w:style>
  <w:style w:type="paragraph" w:customStyle="1" w:styleId="xl84">
    <w:name w:val="xl84"/>
    <w:basedOn w:val="Normalny"/>
    <w:rsid w:val="00AF2129"/>
    <w:pPr>
      <w:shd w:val="clear" w:color="000000" w:fill="BFBFB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5">
    <w:name w:val="xl85"/>
    <w:basedOn w:val="Normalny"/>
    <w:rsid w:val="00AF2129"/>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86">
    <w:name w:val="xl86"/>
    <w:basedOn w:val="Normalny"/>
    <w:rsid w:val="00AF21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87">
    <w:name w:val="xl87"/>
    <w:basedOn w:val="Normalny"/>
    <w:rsid w:val="00AF21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88">
    <w:name w:val="xl88"/>
    <w:basedOn w:val="Normalny"/>
    <w:rsid w:val="00AF21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89">
    <w:name w:val="xl89"/>
    <w:basedOn w:val="Normalny"/>
    <w:rsid w:val="00AF21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90">
    <w:name w:val="xl90"/>
    <w:basedOn w:val="Normalny"/>
    <w:rsid w:val="00AF2129"/>
    <w:pPr>
      <w:pBdr>
        <w:left w:val="single" w:sz="4" w:space="0" w:color="auto"/>
        <w:bottom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91">
    <w:name w:val="xl91"/>
    <w:basedOn w:val="Normalny"/>
    <w:rsid w:val="00AF2129"/>
    <w:pPr>
      <w:pBdr>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2">
    <w:name w:val="xl92"/>
    <w:basedOn w:val="Normalny"/>
    <w:rsid w:val="00AF21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93">
    <w:name w:val="xl93"/>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8"/>
      <w:szCs w:val="28"/>
      <w:lang w:eastAsia="pl-PL"/>
    </w:rPr>
  </w:style>
  <w:style w:type="paragraph" w:customStyle="1" w:styleId="xl94">
    <w:name w:val="xl94"/>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8"/>
      <w:szCs w:val="28"/>
      <w:lang w:eastAsia="pl-PL"/>
    </w:rPr>
  </w:style>
  <w:style w:type="paragraph" w:customStyle="1" w:styleId="xl95">
    <w:name w:val="xl95"/>
    <w:basedOn w:val="Normalny"/>
    <w:rsid w:val="00AF2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color w:val="000000"/>
      <w:sz w:val="28"/>
      <w:szCs w:val="28"/>
      <w:lang w:eastAsia="pl-PL"/>
    </w:rPr>
  </w:style>
  <w:style w:type="paragraph" w:customStyle="1" w:styleId="xl96">
    <w:name w:val="xl96"/>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57490">
      <w:bodyDiv w:val="1"/>
      <w:marLeft w:val="0"/>
      <w:marRight w:val="0"/>
      <w:marTop w:val="0"/>
      <w:marBottom w:val="0"/>
      <w:divBdr>
        <w:top w:val="none" w:sz="0" w:space="0" w:color="auto"/>
        <w:left w:val="none" w:sz="0" w:space="0" w:color="auto"/>
        <w:bottom w:val="none" w:sz="0" w:space="0" w:color="auto"/>
        <w:right w:val="none" w:sz="0" w:space="0" w:color="auto"/>
      </w:divBdr>
    </w:div>
    <w:div w:id="1378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16F4-B43F-4CB9-A3BF-F14CE39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Agnieszka Grochowiec</cp:lastModifiedBy>
  <cp:revision>7</cp:revision>
  <dcterms:created xsi:type="dcterms:W3CDTF">2024-03-20T10:55:00Z</dcterms:created>
  <dcterms:modified xsi:type="dcterms:W3CDTF">2024-03-21T11:47:00Z</dcterms:modified>
</cp:coreProperties>
</file>