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18AE2A2A" w:rsidR="004100F0" w:rsidRDefault="00793C96" w:rsidP="00B51E9A">
      <w:pPr>
        <w:rPr>
          <w:sz w:val="16"/>
          <w:szCs w:val="16"/>
        </w:rPr>
      </w:pPr>
      <w:r>
        <w:rPr>
          <w:sz w:val="16"/>
          <w:szCs w:val="16"/>
        </w:rPr>
        <w:t xml:space="preserve">           </w:t>
      </w:r>
      <w:r w:rsidR="00793469">
        <w:rPr>
          <w:sz w:val="16"/>
          <w:szCs w:val="16"/>
        </w:rPr>
        <w:t>(</w:t>
      </w:r>
      <w:r>
        <w:rPr>
          <w:sz w:val="16"/>
          <w:szCs w:val="16"/>
        </w:rPr>
        <w:t>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6A34C765" w:rsidR="00793C96" w:rsidRDefault="00793C96" w:rsidP="004100F0">
      <w:pPr>
        <w:jc w:val="center"/>
        <w:rPr>
          <w:b/>
          <w:sz w:val="32"/>
          <w:szCs w:val="32"/>
        </w:rPr>
      </w:pPr>
      <w:r w:rsidRPr="00793C96">
        <w:rPr>
          <w:b/>
          <w:sz w:val="32"/>
          <w:szCs w:val="32"/>
        </w:rPr>
        <w:t>FORMULARZ OFERTOWY</w:t>
      </w:r>
      <w:r w:rsidR="00251861">
        <w:rPr>
          <w:b/>
          <w:sz w:val="32"/>
          <w:szCs w:val="32"/>
        </w:rPr>
        <w:t xml:space="preserve"> </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0F819A15" w:rsidR="00793C96" w:rsidRDefault="00793C96" w:rsidP="00C7534D">
      <w:pPr>
        <w:spacing w:line="240" w:lineRule="auto"/>
        <w:ind w:left="360"/>
      </w:pPr>
      <w:r>
        <w:t xml:space="preserve">Nazwa </w:t>
      </w:r>
      <w:r w:rsidRPr="00435673">
        <w:rPr>
          <w:sz w:val="16"/>
          <w:szCs w:val="16"/>
        </w:rPr>
        <w:t>………………………………………………………………………………………………………………………………………</w:t>
      </w:r>
      <w:r w:rsidR="009432EE">
        <w:rPr>
          <w:sz w:val="16"/>
          <w:szCs w:val="16"/>
        </w:rPr>
        <w:t>….</w:t>
      </w:r>
      <w:r w:rsidRPr="00435673">
        <w:rPr>
          <w:sz w:val="16"/>
          <w:szCs w:val="16"/>
        </w:rPr>
        <w:t>……</w:t>
      </w:r>
    </w:p>
    <w:p w14:paraId="3823C0B1" w14:textId="0D73855F" w:rsidR="00793C96" w:rsidRDefault="00793C96" w:rsidP="00C7534D">
      <w:pPr>
        <w:spacing w:line="240" w:lineRule="auto"/>
        <w:ind w:left="360"/>
      </w:pPr>
      <w:r>
        <w:t xml:space="preserve">Siedziba </w:t>
      </w:r>
      <w:r w:rsidRPr="00435673">
        <w:rPr>
          <w:sz w:val="16"/>
          <w:szCs w:val="16"/>
        </w:rPr>
        <w:t>…………………………………………………………………………………………………………………………………</w:t>
      </w:r>
      <w:r w:rsidR="009432EE">
        <w:rPr>
          <w:sz w:val="16"/>
          <w:szCs w:val="16"/>
        </w:rPr>
        <w:t>….</w:t>
      </w:r>
      <w:r w:rsidRPr="00435673">
        <w:rPr>
          <w:sz w:val="16"/>
          <w:szCs w:val="16"/>
        </w:rPr>
        <w:t>………</w:t>
      </w:r>
    </w:p>
    <w:p w14:paraId="4EA4175F" w14:textId="211AA7A6"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r w:rsidR="009432EE">
        <w:rPr>
          <w:sz w:val="16"/>
          <w:szCs w:val="16"/>
        </w:rPr>
        <w:t>..</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2ADFAA7A" w14:textId="4E238291" w:rsidR="00793469" w:rsidRPr="00793469" w:rsidRDefault="00793469" w:rsidP="00793469">
      <w:pPr>
        <w:spacing w:line="240" w:lineRule="auto"/>
        <w:ind w:left="360"/>
        <w:rPr>
          <w:b/>
          <w:bCs/>
          <w:sz w:val="24"/>
          <w:szCs w:val="24"/>
        </w:rPr>
      </w:pPr>
      <w:r w:rsidRPr="00793469">
        <w:rPr>
          <w:b/>
          <w:bCs/>
          <w:sz w:val="24"/>
          <w:szCs w:val="24"/>
        </w:rPr>
        <w:t>Zakup samochodu ciężarowego</w:t>
      </w:r>
      <w:r>
        <w:rPr>
          <w:b/>
          <w:bCs/>
          <w:sz w:val="24"/>
          <w:szCs w:val="24"/>
        </w:rPr>
        <w:t>, zgodnego z OPZ.</w:t>
      </w:r>
    </w:p>
    <w:p w14:paraId="18A39248" w14:textId="2C2FF2E7" w:rsidR="00152CB8" w:rsidRDefault="00793469" w:rsidP="00793469">
      <w:pPr>
        <w:tabs>
          <w:tab w:val="left" w:pos="3660"/>
        </w:tabs>
        <w:spacing w:line="240" w:lineRule="auto"/>
      </w:pPr>
      <w:r>
        <w:t xml:space="preserve">       </w:t>
      </w:r>
      <w:r w:rsidR="00152CB8">
        <w:t>Cena oferty</w:t>
      </w:r>
      <w:r w:rsidR="000A28C6">
        <w:tab/>
      </w:r>
    </w:p>
    <w:p w14:paraId="562F99B0" w14:textId="0DCF6353" w:rsidR="00152CB8" w:rsidRDefault="00152CB8" w:rsidP="00C7534D">
      <w:pPr>
        <w:spacing w:line="240" w:lineRule="auto"/>
        <w:ind w:left="708"/>
      </w:pPr>
      <w:r>
        <w:t xml:space="preserve">- oferujemy wykonanie </w:t>
      </w:r>
      <w:r w:rsidR="003C2216">
        <w:t>dostawy</w:t>
      </w:r>
      <w:r>
        <w:t xml:space="preserve"> objętej </w:t>
      </w:r>
      <w:r w:rsidR="0089525D">
        <w:t>umową</w:t>
      </w:r>
      <w:r w:rsidR="004B6A96">
        <w:t>, zgodnie z wymogami za cenę</w:t>
      </w:r>
      <w:r>
        <w:t>:</w:t>
      </w:r>
    </w:p>
    <w:p w14:paraId="7B27E45A" w14:textId="3AF57DDA" w:rsidR="00152CB8" w:rsidRDefault="00152CB8" w:rsidP="00C7534D">
      <w:pPr>
        <w:spacing w:line="240" w:lineRule="auto"/>
        <w:ind w:left="708"/>
      </w:pPr>
      <w:r>
        <w:tab/>
      </w:r>
    </w:p>
    <w:p w14:paraId="4F64B7A0" w14:textId="2FAB2F86" w:rsidR="00F55B16" w:rsidRDefault="00F55B16" w:rsidP="00BB5871">
      <w:pPr>
        <w:spacing w:line="240" w:lineRule="auto"/>
        <w:ind w:left="708"/>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1388" w:type="dxa"/>
        <w:jc w:val="center"/>
        <w:tblLook w:val="04A0" w:firstRow="1" w:lastRow="0" w:firstColumn="1" w:lastColumn="0" w:noHBand="0" w:noVBand="1"/>
      </w:tblPr>
      <w:tblGrid>
        <w:gridCol w:w="3114"/>
        <w:gridCol w:w="1276"/>
        <w:gridCol w:w="2409"/>
        <w:gridCol w:w="1777"/>
        <w:gridCol w:w="2812"/>
      </w:tblGrid>
      <w:tr w:rsidR="00DE60ED" w14:paraId="475FFE8A" w14:textId="77777777" w:rsidTr="00DE60ED">
        <w:trPr>
          <w:trHeight w:val="894"/>
          <w:jc w:val="center"/>
        </w:trPr>
        <w:tc>
          <w:tcPr>
            <w:tcW w:w="3114" w:type="dxa"/>
            <w:vAlign w:val="center"/>
          </w:tcPr>
          <w:p w14:paraId="042E4E34" w14:textId="77777777" w:rsidR="00DE60ED" w:rsidRDefault="00DE60ED" w:rsidP="002B6561">
            <w:pPr>
              <w:spacing w:line="240" w:lineRule="auto"/>
              <w:jc w:val="center"/>
            </w:pPr>
            <w:r>
              <w:t>Produkt</w:t>
            </w:r>
          </w:p>
        </w:tc>
        <w:tc>
          <w:tcPr>
            <w:tcW w:w="1276" w:type="dxa"/>
            <w:vAlign w:val="center"/>
          </w:tcPr>
          <w:p w14:paraId="7F7ACC45" w14:textId="77777777" w:rsidR="00DE60ED" w:rsidRDefault="00DE60ED" w:rsidP="002B6561">
            <w:pPr>
              <w:spacing w:line="240" w:lineRule="auto"/>
              <w:jc w:val="center"/>
            </w:pPr>
            <w:r>
              <w:t>Ilość / jednostka miary</w:t>
            </w:r>
          </w:p>
        </w:tc>
        <w:tc>
          <w:tcPr>
            <w:tcW w:w="2409" w:type="dxa"/>
            <w:vAlign w:val="center"/>
          </w:tcPr>
          <w:p w14:paraId="24FB79CA" w14:textId="77777777" w:rsidR="00DE60ED" w:rsidRDefault="00DE60ED" w:rsidP="002B6561">
            <w:pPr>
              <w:spacing w:line="240" w:lineRule="auto"/>
              <w:jc w:val="center"/>
            </w:pPr>
            <w:r>
              <w:t>Cena jednostkowa netto</w:t>
            </w:r>
          </w:p>
        </w:tc>
        <w:tc>
          <w:tcPr>
            <w:tcW w:w="1777" w:type="dxa"/>
            <w:vAlign w:val="center"/>
          </w:tcPr>
          <w:p w14:paraId="56CABB47" w14:textId="77777777" w:rsidR="00DE60ED" w:rsidRDefault="00DE60ED" w:rsidP="002B6561">
            <w:pPr>
              <w:spacing w:line="240" w:lineRule="auto"/>
              <w:jc w:val="center"/>
            </w:pPr>
            <w:r>
              <w:t>Wartość podatku VAT</w:t>
            </w:r>
          </w:p>
        </w:tc>
        <w:tc>
          <w:tcPr>
            <w:tcW w:w="2812" w:type="dxa"/>
            <w:vAlign w:val="center"/>
          </w:tcPr>
          <w:p w14:paraId="3A7F795F" w14:textId="77777777" w:rsidR="00DE60ED" w:rsidRDefault="00DE60ED" w:rsidP="002B6561">
            <w:pPr>
              <w:spacing w:line="240" w:lineRule="auto"/>
              <w:jc w:val="center"/>
            </w:pPr>
            <w:r>
              <w:t>Wartość łączna brutto</w:t>
            </w:r>
          </w:p>
        </w:tc>
      </w:tr>
      <w:tr w:rsidR="00DE60ED" w14:paraId="4BD95FF0" w14:textId="77777777" w:rsidTr="00DE60ED">
        <w:trPr>
          <w:trHeight w:val="797"/>
          <w:jc w:val="center"/>
        </w:trPr>
        <w:tc>
          <w:tcPr>
            <w:tcW w:w="3114" w:type="dxa"/>
            <w:vAlign w:val="center"/>
          </w:tcPr>
          <w:p w14:paraId="48B4C37B" w14:textId="4182F18B" w:rsidR="00DE60ED" w:rsidRDefault="00DE60ED" w:rsidP="008A551F">
            <w:pPr>
              <w:spacing w:line="240" w:lineRule="auto"/>
              <w:jc w:val="center"/>
            </w:pPr>
            <w:r>
              <w:rPr>
                <w:b/>
                <w:bCs/>
              </w:rPr>
              <w:t>Samochód ciężarowy, specjalny, zgodny z OPZ</w:t>
            </w:r>
          </w:p>
        </w:tc>
        <w:tc>
          <w:tcPr>
            <w:tcW w:w="1276" w:type="dxa"/>
            <w:vAlign w:val="center"/>
          </w:tcPr>
          <w:p w14:paraId="59BC2D3C" w14:textId="2C5D8039" w:rsidR="00DE60ED" w:rsidRDefault="00DE60ED" w:rsidP="002B6561">
            <w:pPr>
              <w:spacing w:line="240" w:lineRule="auto"/>
              <w:jc w:val="center"/>
            </w:pPr>
            <w:r>
              <w:t xml:space="preserve">1 SZT </w:t>
            </w:r>
          </w:p>
        </w:tc>
        <w:tc>
          <w:tcPr>
            <w:tcW w:w="2409" w:type="dxa"/>
            <w:vAlign w:val="center"/>
          </w:tcPr>
          <w:p w14:paraId="32990CF7" w14:textId="77777777" w:rsidR="00DE60ED" w:rsidRDefault="00DE60ED" w:rsidP="002B6561">
            <w:pPr>
              <w:spacing w:line="240" w:lineRule="auto"/>
              <w:jc w:val="center"/>
            </w:pPr>
          </w:p>
          <w:p w14:paraId="0DC136FA" w14:textId="77777777" w:rsidR="00DE60ED" w:rsidRDefault="00DE60ED" w:rsidP="002B6561">
            <w:pPr>
              <w:spacing w:line="240" w:lineRule="auto"/>
              <w:jc w:val="center"/>
            </w:pPr>
          </w:p>
          <w:p w14:paraId="232031B0" w14:textId="77777777" w:rsidR="00DE60ED" w:rsidRDefault="00DE60ED" w:rsidP="002B6561">
            <w:pPr>
              <w:spacing w:line="240" w:lineRule="auto"/>
              <w:jc w:val="center"/>
            </w:pPr>
          </w:p>
        </w:tc>
        <w:tc>
          <w:tcPr>
            <w:tcW w:w="1777" w:type="dxa"/>
            <w:vAlign w:val="center"/>
          </w:tcPr>
          <w:p w14:paraId="2E79DE53" w14:textId="77777777" w:rsidR="00DE60ED" w:rsidRDefault="00DE60ED" w:rsidP="002B6561">
            <w:pPr>
              <w:spacing w:line="240" w:lineRule="auto"/>
              <w:jc w:val="center"/>
            </w:pPr>
          </w:p>
        </w:tc>
        <w:tc>
          <w:tcPr>
            <w:tcW w:w="2812" w:type="dxa"/>
            <w:vAlign w:val="center"/>
          </w:tcPr>
          <w:p w14:paraId="1452E9A0" w14:textId="77777777" w:rsidR="00DE60ED" w:rsidRDefault="00DE60ED" w:rsidP="002B6561">
            <w:pPr>
              <w:spacing w:line="240" w:lineRule="auto"/>
              <w:jc w:val="center"/>
            </w:pPr>
          </w:p>
        </w:tc>
      </w:tr>
    </w:tbl>
    <w:p w14:paraId="17BA3819" w14:textId="5E06D366" w:rsidR="005D72BE" w:rsidRDefault="005D72BE" w:rsidP="00C7072E">
      <w:pPr>
        <w:spacing w:line="240" w:lineRule="auto"/>
      </w:pPr>
    </w:p>
    <w:p w14:paraId="46E8D25C" w14:textId="77777777" w:rsidR="005D72BE" w:rsidRPr="001F7103" w:rsidRDefault="005D72BE" w:rsidP="000A5599">
      <w:pPr>
        <w:spacing w:line="360" w:lineRule="auto"/>
        <w:ind w:left="360"/>
        <w:rPr>
          <w:b/>
          <w:bCs/>
          <w:sz w:val="20"/>
          <w:szCs w:val="20"/>
        </w:rPr>
      </w:pPr>
    </w:p>
    <w:p w14:paraId="25D9273E" w14:textId="3F4CE40C" w:rsidR="00152CB8" w:rsidRPr="005F2EEC" w:rsidRDefault="00152CB8" w:rsidP="000A5599">
      <w:pPr>
        <w:pStyle w:val="Akapitzlist"/>
        <w:numPr>
          <w:ilvl w:val="0"/>
          <w:numId w:val="1"/>
        </w:numPr>
        <w:spacing w:line="360" w:lineRule="auto"/>
        <w:jc w:val="both"/>
      </w:pPr>
      <w:r w:rsidRPr="005F2EEC">
        <w:t>Ter</w:t>
      </w:r>
      <w:r w:rsidR="003C472D" w:rsidRPr="005F2EEC">
        <w:t xml:space="preserve">min realizacji zamówienia: do </w:t>
      </w:r>
      <w:r w:rsidR="00C93E13" w:rsidRPr="00C93E13">
        <w:rPr>
          <w:b/>
          <w:bCs/>
        </w:rPr>
        <w:t>29</w:t>
      </w:r>
      <w:r w:rsidR="00C7072E" w:rsidRPr="005F2EEC">
        <w:rPr>
          <w:b/>
          <w:bCs/>
        </w:rPr>
        <w:t>.</w:t>
      </w:r>
      <w:r w:rsidR="001E7519" w:rsidRPr="005F2EEC">
        <w:rPr>
          <w:b/>
          <w:bCs/>
        </w:rPr>
        <w:t>1</w:t>
      </w:r>
      <w:r w:rsidR="00C93E13">
        <w:rPr>
          <w:b/>
          <w:bCs/>
        </w:rPr>
        <w:t>1</w:t>
      </w:r>
      <w:r w:rsidR="00FF18B7" w:rsidRPr="005F2EEC">
        <w:rPr>
          <w:b/>
          <w:bCs/>
        </w:rPr>
        <w:t>.202</w:t>
      </w:r>
      <w:r w:rsidR="00C93E13">
        <w:rPr>
          <w:b/>
          <w:bCs/>
        </w:rPr>
        <w:t>4</w:t>
      </w:r>
      <w:r w:rsidR="005F2EEC" w:rsidRPr="005F2EEC">
        <w:rPr>
          <w:b/>
          <w:bCs/>
        </w:rPr>
        <w:t xml:space="preserve"> </w:t>
      </w:r>
      <w:r w:rsidR="00B76B67" w:rsidRPr="005F2EEC">
        <w:rPr>
          <w:b/>
          <w:bCs/>
        </w:rPr>
        <w:t>r</w:t>
      </w:r>
      <w:r w:rsidRPr="005F2EEC">
        <w:rPr>
          <w:b/>
          <w:bCs/>
        </w:rPr>
        <w:t>.</w:t>
      </w:r>
    </w:p>
    <w:p w14:paraId="4CE15F49" w14:textId="6DDC0B43" w:rsidR="00A272C9" w:rsidRPr="00305031" w:rsidRDefault="00A272C9" w:rsidP="000A5599">
      <w:pPr>
        <w:pStyle w:val="Akapitzlist"/>
        <w:numPr>
          <w:ilvl w:val="0"/>
          <w:numId w:val="1"/>
        </w:numPr>
        <w:shd w:val="clear" w:color="auto" w:fill="FFFFFF"/>
        <w:tabs>
          <w:tab w:val="left" w:pos="-1843"/>
          <w:tab w:val="left" w:pos="0"/>
        </w:tabs>
        <w:spacing w:before="280" w:after="280" w:line="360" w:lineRule="auto"/>
        <w:jc w:val="both"/>
        <w:rPr>
          <w:rFonts w:asciiTheme="minorHAnsi" w:hAnsiTheme="minorHAnsi" w:cstheme="minorHAnsi"/>
          <w:color w:val="000000" w:themeColor="text1"/>
          <w:lang w:eastAsia="ar-SA"/>
        </w:rPr>
      </w:pPr>
      <w:r w:rsidRPr="00305031">
        <w:rPr>
          <w:rFonts w:asciiTheme="minorHAnsi" w:hAnsiTheme="minorHAnsi" w:cstheme="minorHAnsi"/>
          <w:color w:val="000000" w:themeColor="text1"/>
        </w:rPr>
        <w:t>Gwarancja</w:t>
      </w:r>
      <w:r w:rsidR="00305031">
        <w:rPr>
          <w:rFonts w:asciiTheme="minorHAnsi" w:hAnsiTheme="minorHAnsi" w:cstheme="minorHAnsi"/>
          <w:color w:val="000000" w:themeColor="text1"/>
        </w:rPr>
        <w:t>:</w:t>
      </w:r>
      <w:r w:rsidRPr="00305031">
        <w:rPr>
          <w:rFonts w:asciiTheme="minorHAnsi" w:hAnsiTheme="minorHAnsi" w:cstheme="minorHAnsi"/>
          <w:color w:val="000000" w:themeColor="text1"/>
        </w:rPr>
        <w:t xml:space="preserve"> </w:t>
      </w:r>
      <w:bookmarkStart w:id="0" w:name="_Ref274035926"/>
    </w:p>
    <w:p w14:paraId="7D114C28" w14:textId="77777777" w:rsidR="00A272C9" w:rsidRPr="00305031" w:rsidRDefault="00A272C9" w:rsidP="000A5599">
      <w:pPr>
        <w:pStyle w:val="Akapitzlist"/>
        <w:shd w:val="clear" w:color="auto" w:fill="FFFFFF"/>
        <w:tabs>
          <w:tab w:val="left" w:pos="-1843"/>
          <w:tab w:val="left" w:pos="0"/>
        </w:tabs>
        <w:spacing w:before="280" w:after="280" w:line="360" w:lineRule="auto"/>
        <w:ind w:left="360"/>
        <w:jc w:val="both"/>
        <w:rPr>
          <w:rFonts w:asciiTheme="minorHAnsi" w:hAnsiTheme="minorHAnsi" w:cstheme="minorHAnsi"/>
          <w:color w:val="000000" w:themeColor="text1"/>
        </w:rPr>
      </w:pPr>
      <w:r w:rsidRPr="00305031">
        <w:rPr>
          <w:rFonts w:asciiTheme="minorHAnsi" w:hAnsiTheme="minorHAnsi" w:cstheme="minorHAnsi"/>
          <w:color w:val="000000" w:themeColor="text1"/>
        </w:rPr>
        <w:t xml:space="preserve">Na wykonany przedmiot Umowy Wykonawca udziela gwarancji </w:t>
      </w:r>
      <w:r w:rsidRPr="00C63362">
        <w:rPr>
          <w:rFonts w:asciiTheme="minorHAnsi" w:hAnsiTheme="minorHAnsi" w:cstheme="minorHAnsi"/>
          <w:b/>
        </w:rPr>
        <w:t xml:space="preserve">na okres </w:t>
      </w:r>
      <w:bookmarkEnd w:id="0"/>
      <w:r w:rsidRPr="00C63362">
        <w:rPr>
          <w:rFonts w:asciiTheme="minorHAnsi" w:hAnsiTheme="minorHAnsi" w:cstheme="minorHAnsi"/>
          <w:b/>
        </w:rPr>
        <w:t>………miesięcy i rękojmi na okres ……..</w:t>
      </w:r>
    </w:p>
    <w:p w14:paraId="21BD6AC0" w14:textId="77777777" w:rsidR="00233D35" w:rsidRDefault="00152CB8" w:rsidP="000A5599">
      <w:pPr>
        <w:pStyle w:val="Akapitzlist"/>
        <w:numPr>
          <w:ilvl w:val="0"/>
          <w:numId w:val="1"/>
        </w:numPr>
        <w:spacing w:line="360" w:lineRule="auto"/>
        <w:jc w:val="both"/>
      </w:pPr>
      <w:r w:rsidRPr="00305031">
        <w:t>Termin związania złożoną ofertą: 90 dni od ostatecznego terminu składania ofert.</w:t>
      </w:r>
    </w:p>
    <w:p w14:paraId="5F555947" w14:textId="77777777" w:rsidR="00233D35" w:rsidRDefault="005545DB" w:rsidP="000A5599">
      <w:pPr>
        <w:pStyle w:val="Akapitzlist"/>
        <w:numPr>
          <w:ilvl w:val="0"/>
          <w:numId w:val="1"/>
        </w:numPr>
        <w:spacing w:line="360" w:lineRule="auto"/>
        <w:jc w:val="both"/>
      </w:pPr>
      <w:r w:rsidRPr="00233D35">
        <w:t xml:space="preserve"> Termin płatności: ………….... (min.30 dni) od daty otrzymania prawidłowo wystawionej faktury VAT przez Zamawiającego. </w:t>
      </w:r>
    </w:p>
    <w:p w14:paraId="49195CDA" w14:textId="789699D7" w:rsidR="00233D35" w:rsidRPr="00460F25" w:rsidRDefault="00E90C1B" w:rsidP="000A5599">
      <w:pPr>
        <w:pStyle w:val="Akapitzlist"/>
        <w:numPr>
          <w:ilvl w:val="0"/>
          <w:numId w:val="1"/>
        </w:numPr>
        <w:spacing w:line="360" w:lineRule="auto"/>
        <w:jc w:val="both"/>
      </w:pPr>
      <w:r>
        <w:t xml:space="preserve"> </w:t>
      </w:r>
      <w:r w:rsidR="00152CB8" w:rsidRPr="00460F25">
        <w:t>Oświadczamy że:</w:t>
      </w:r>
    </w:p>
    <w:p w14:paraId="64DE2EE1" w14:textId="100C199E" w:rsidR="00152CB8" w:rsidRPr="00460F25" w:rsidRDefault="00233D35" w:rsidP="000A5599">
      <w:pPr>
        <w:spacing w:line="276" w:lineRule="auto"/>
        <w:ind w:firstLine="708"/>
        <w:jc w:val="both"/>
      </w:pPr>
      <w:r>
        <w:t>7</w:t>
      </w:r>
      <w:r w:rsidR="00E90C1B">
        <w:t>.1.</w:t>
      </w:r>
      <w:r w:rsidR="00BA5E27" w:rsidRPr="00460F25">
        <w:t xml:space="preserve"> </w:t>
      </w:r>
      <w:r w:rsidR="004B6A96" w:rsidRPr="00460F25">
        <w:t>Zapoznaliśmy się z</w:t>
      </w:r>
      <w:r w:rsidR="00152CB8" w:rsidRPr="00460F25">
        <w:t xml:space="preserve"> </w:t>
      </w:r>
      <w:r w:rsidR="004B6A96" w:rsidRPr="00460F25">
        <w:t>opisem przedmiotu zamówienia</w:t>
      </w:r>
      <w:r w:rsidR="00CD0ED2">
        <w:t xml:space="preserve"> i akceptujemy,</w:t>
      </w:r>
    </w:p>
    <w:p w14:paraId="3AB948ED" w14:textId="41D7F90F" w:rsidR="00152CB8" w:rsidRPr="00460F25" w:rsidRDefault="00233D35" w:rsidP="000A5599">
      <w:pPr>
        <w:spacing w:line="276" w:lineRule="auto"/>
        <w:ind w:firstLine="708"/>
        <w:jc w:val="both"/>
      </w:pPr>
      <w:r>
        <w:t>7</w:t>
      </w:r>
      <w:r w:rsidR="00E90C1B">
        <w:t>.2.</w:t>
      </w:r>
      <w:r w:rsidR="00BA5E27"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1B4F6BEF" w:rsidR="00E55D39" w:rsidRPr="00460F25" w:rsidRDefault="00233D35" w:rsidP="000A5599">
      <w:pPr>
        <w:spacing w:line="276" w:lineRule="auto"/>
        <w:ind w:firstLine="708"/>
        <w:jc w:val="both"/>
      </w:pPr>
      <w:r>
        <w:t>7</w:t>
      </w:r>
      <w:r w:rsidR="00E90C1B">
        <w:t>.3.</w:t>
      </w:r>
      <w:r w:rsidR="00BA5E27" w:rsidRPr="00460F25">
        <w:t xml:space="preserve"> </w:t>
      </w:r>
      <w:r w:rsidR="004B6A96" w:rsidRPr="00460F25">
        <w:t>Z</w:t>
      </w:r>
      <w:r w:rsidR="00E55D39" w:rsidRPr="00460F25">
        <w:t>obowiązujemy się do zawarcia Umowy w miejscu i terminie określonym przez Zamawiającego,</w:t>
      </w:r>
    </w:p>
    <w:p w14:paraId="4785761C" w14:textId="1AA6F03F" w:rsidR="00E55D39" w:rsidRPr="00460F25" w:rsidRDefault="00233D35" w:rsidP="000A5599">
      <w:pPr>
        <w:spacing w:line="276" w:lineRule="auto"/>
        <w:ind w:firstLine="708"/>
        <w:jc w:val="both"/>
      </w:pPr>
      <w:r>
        <w:t>7</w:t>
      </w:r>
      <w:r w:rsidR="00E90C1B">
        <w:t>.4.</w:t>
      </w:r>
      <w:r w:rsidR="00BA5E27"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A21AA09" w:rsidR="00E55D39" w:rsidRPr="00460F25" w:rsidRDefault="00233D35" w:rsidP="000A5599">
      <w:pPr>
        <w:spacing w:line="276" w:lineRule="auto"/>
        <w:ind w:firstLine="708"/>
        <w:jc w:val="both"/>
      </w:pPr>
      <w:r>
        <w:lastRenderedPageBreak/>
        <w:t>7</w:t>
      </w:r>
      <w:r w:rsidR="00E90C1B">
        <w:t>.5.</w:t>
      </w:r>
      <w:r w:rsidR="00BA5E27" w:rsidRPr="00460F25">
        <w:t xml:space="preserve"> </w:t>
      </w:r>
      <w:r w:rsidR="004B6A96" w:rsidRPr="00460F25">
        <w:t>Zrealizujemy zamówienie zgodnie z terminem określonym w Umowie</w:t>
      </w:r>
      <w:r w:rsidR="00E55D39" w:rsidRPr="00460F25">
        <w:t>,</w:t>
      </w:r>
    </w:p>
    <w:p w14:paraId="31364F0A" w14:textId="26B7F47B" w:rsidR="00E55D39" w:rsidRPr="00460F25" w:rsidRDefault="00233D35" w:rsidP="000A5599">
      <w:pPr>
        <w:spacing w:line="276" w:lineRule="auto"/>
        <w:ind w:firstLine="708"/>
        <w:jc w:val="both"/>
      </w:pPr>
      <w:r>
        <w:t>7</w:t>
      </w:r>
      <w:r w:rsidR="00E90C1B">
        <w:t>.6.</w:t>
      </w:r>
      <w:r w:rsidR="00BA5E27"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580C0D07" w:rsidR="00E55D39" w:rsidRPr="00460F25" w:rsidRDefault="00233D35" w:rsidP="000A5599">
      <w:pPr>
        <w:spacing w:line="276" w:lineRule="auto"/>
        <w:ind w:firstLine="708"/>
        <w:jc w:val="both"/>
      </w:pPr>
      <w:r>
        <w:t>7</w:t>
      </w:r>
      <w:r w:rsidR="00E90C1B">
        <w:t xml:space="preserve">.7.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3BDF274E" w:rsidR="00BA5E27" w:rsidRDefault="00233D35" w:rsidP="000A5599">
      <w:pPr>
        <w:spacing w:line="360" w:lineRule="auto"/>
        <w:ind w:left="708"/>
        <w:jc w:val="both"/>
      </w:pPr>
      <w:r>
        <w:t>7</w:t>
      </w:r>
      <w:r w:rsidR="00E90C1B">
        <w:t>.8.</w:t>
      </w:r>
      <w:r w:rsidR="00BA5E27" w:rsidRPr="00460F25">
        <w:t xml:space="preserve"> Zapoznaliśmy się z zasadami określonymi w Kodeksie </w:t>
      </w:r>
      <w:r w:rsidR="00B51E9A" w:rsidRPr="00460F25">
        <w:t>Postepowań dla Partnerów Biznesowych Spółek</w:t>
      </w:r>
      <w:r w:rsidR="00BA5E27"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6987D41B" w14:textId="720D15EE" w:rsidR="00C63362" w:rsidRDefault="00233D35" w:rsidP="000A5599">
      <w:pPr>
        <w:spacing w:line="360" w:lineRule="auto"/>
        <w:ind w:firstLine="708"/>
        <w:jc w:val="both"/>
      </w:pPr>
      <w:r>
        <w:t>7</w:t>
      </w:r>
      <w:r w:rsidR="00C63362">
        <w:t xml:space="preserve">.9. Zapoznaliśmy się z Regulaminem aukcji elektronicznych PGE </w:t>
      </w:r>
      <w:proofErr w:type="spellStart"/>
      <w:r w:rsidR="00C63362">
        <w:t>GiEK</w:t>
      </w:r>
      <w:proofErr w:type="spellEnd"/>
      <w:r w:rsidR="00C63362">
        <w:t xml:space="preserve"> SA oraz akceptujemy warunki udziału w aukcji elektronicznej.</w:t>
      </w:r>
    </w:p>
    <w:p w14:paraId="23F4B889" w14:textId="6C9ED61F" w:rsidR="00E55D39" w:rsidRPr="00460F25" w:rsidRDefault="00E55D39" w:rsidP="000A5599">
      <w:pPr>
        <w:pStyle w:val="Akapitzlist"/>
        <w:numPr>
          <w:ilvl w:val="0"/>
          <w:numId w:val="24"/>
        </w:numPr>
        <w:spacing w:line="360" w:lineRule="auto"/>
        <w:jc w:val="both"/>
      </w:pPr>
      <w:r w:rsidRPr="00460F25">
        <w:t>Informacje dodatkowe Wykonawcy:</w:t>
      </w:r>
    </w:p>
    <w:p w14:paraId="7E5813C4" w14:textId="57B066D5" w:rsidR="00E55D39" w:rsidRPr="00460F25" w:rsidRDefault="00E90C1B" w:rsidP="000A5599">
      <w:pPr>
        <w:pStyle w:val="Akapitzlist"/>
        <w:numPr>
          <w:ilvl w:val="1"/>
          <w:numId w:val="24"/>
        </w:numPr>
        <w:spacing w:line="360" w:lineRule="auto"/>
        <w:jc w:val="both"/>
      </w:pPr>
      <w:r>
        <w:t xml:space="preserve"> </w:t>
      </w:r>
      <w:r w:rsidR="00E55D39"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00E55D39" w:rsidRPr="00460F25">
        <w:t xml:space="preserve">oferty </w:t>
      </w:r>
      <w:r w:rsidR="00E55D39" w:rsidRPr="00E90C1B">
        <w:rPr>
          <w:sz w:val="16"/>
          <w:szCs w:val="16"/>
        </w:rPr>
        <w:t>………</w:t>
      </w:r>
      <w:r w:rsidR="00460F25" w:rsidRPr="00E90C1B">
        <w:rPr>
          <w:sz w:val="16"/>
          <w:szCs w:val="16"/>
        </w:rPr>
        <w:t>..</w:t>
      </w:r>
      <w:r w:rsidR="00E55D39" w:rsidRPr="00E90C1B">
        <w:rPr>
          <w:sz w:val="16"/>
          <w:szCs w:val="16"/>
        </w:rPr>
        <w:t>………</w:t>
      </w:r>
      <w:r w:rsidR="00E55D39" w:rsidRPr="00460F25">
        <w:t xml:space="preserve"> i zostały opatrzone napisem „POUFNE”.</w:t>
      </w:r>
    </w:p>
    <w:p w14:paraId="13FB48A8" w14:textId="2F226311" w:rsidR="00E55D39" w:rsidRPr="00460F25" w:rsidRDefault="00E55D39" w:rsidP="000A5599">
      <w:pPr>
        <w:pStyle w:val="Akapitzlist"/>
        <w:numPr>
          <w:ilvl w:val="1"/>
          <w:numId w:val="24"/>
        </w:numPr>
        <w:spacing w:line="360" w:lineRule="auto"/>
        <w:jc w:val="both"/>
      </w:pPr>
      <w:r w:rsidRPr="00460F25">
        <w:t xml:space="preserve">Nazwisko i imię osoby upoważnionej do kontaktów </w:t>
      </w:r>
      <w:r w:rsidRPr="00460F25">
        <w:rPr>
          <w:sz w:val="16"/>
          <w:szCs w:val="16"/>
        </w:rPr>
        <w:t>………………………………………………………………</w:t>
      </w:r>
    </w:p>
    <w:p w14:paraId="2A1F11A6" w14:textId="77777777" w:rsidR="00E55D39" w:rsidRPr="00460F25" w:rsidRDefault="00E55D39" w:rsidP="000A5599">
      <w:pPr>
        <w:pStyle w:val="Akapitzlist"/>
        <w:numPr>
          <w:ilvl w:val="1"/>
          <w:numId w:val="24"/>
        </w:numPr>
        <w:spacing w:line="360" w:lineRule="auto"/>
        <w:jc w:val="both"/>
      </w:pPr>
      <w:r w:rsidRPr="00460F25">
        <w:t xml:space="preserve">Numer telefonu </w:t>
      </w:r>
      <w:r w:rsidRPr="00460F25">
        <w:rPr>
          <w:sz w:val="16"/>
          <w:szCs w:val="16"/>
        </w:rPr>
        <w:t>………………………………………………………………..</w:t>
      </w:r>
    </w:p>
    <w:p w14:paraId="04F4E520" w14:textId="77777777" w:rsidR="00E55D39" w:rsidRPr="00460F25" w:rsidRDefault="00E55D39" w:rsidP="000A5599">
      <w:pPr>
        <w:pStyle w:val="Akapitzlist"/>
        <w:numPr>
          <w:ilvl w:val="1"/>
          <w:numId w:val="24"/>
        </w:numPr>
        <w:spacing w:line="360" w:lineRule="auto"/>
        <w:jc w:val="both"/>
      </w:pPr>
      <w:r w:rsidRPr="00460F25">
        <w:t xml:space="preserve">Numer faksu </w:t>
      </w:r>
      <w:r w:rsidRPr="00460F25">
        <w:rPr>
          <w:sz w:val="16"/>
          <w:szCs w:val="16"/>
        </w:rPr>
        <w:t>……………………………………………………………………..</w:t>
      </w:r>
    </w:p>
    <w:p w14:paraId="4206AB9B" w14:textId="77777777" w:rsidR="00E55D39" w:rsidRPr="00460F25" w:rsidRDefault="00E55D39" w:rsidP="000A5599">
      <w:pPr>
        <w:pStyle w:val="Akapitzlist"/>
        <w:numPr>
          <w:ilvl w:val="1"/>
          <w:numId w:val="24"/>
        </w:numPr>
        <w:spacing w:line="360" w:lineRule="auto"/>
        <w:jc w:val="both"/>
      </w:pPr>
      <w:r w:rsidRPr="00460F25">
        <w:t xml:space="preserve">Poczta elektroniczna (e-mail) </w:t>
      </w:r>
      <w:r w:rsidRPr="00460F25">
        <w:rPr>
          <w:sz w:val="16"/>
          <w:szCs w:val="16"/>
        </w:rPr>
        <w:t>…………………………………………….</w:t>
      </w:r>
    </w:p>
    <w:p w14:paraId="14F22EE1" w14:textId="77777777" w:rsidR="00E55D39" w:rsidRPr="00460F25" w:rsidRDefault="00E55D39" w:rsidP="000A5599">
      <w:pPr>
        <w:pStyle w:val="Akapitzlist"/>
        <w:numPr>
          <w:ilvl w:val="1"/>
          <w:numId w:val="24"/>
        </w:numPr>
        <w:spacing w:line="360" w:lineRule="auto"/>
        <w:jc w:val="both"/>
      </w:pPr>
      <w:r w:rsidRPr="00460F25">
        <w:t xml:space="preserve">Adres internetowy (www) </w:t>
      </w:r>
      <w:r w:rsidRPr="00460F25">
        <w:rPr>
          <w:sz w:val="16"/>
          <w:szCs w:val="16"/>
        </w:rPr>
        <w:t>…………………………………………………</w:t>
      </w:r>
    </w:p>
    <w:p w14:paraId="29FD31DA" w14:textId="77777777" w:rsidR="00E55D39" w:rsidRPr="00460F25" w:rsidRDefault="00E55D39" w:rsidP="000A5599">
      <w:pPr>
        <w:pStyle w:val="Akapitzlist"/>
        <w:numPr>
          <w:ilvl w:val="1"/>
          <w:numId w:val="24"/>
        </w:numPr>
        <w:spacing w:line="360" w:lineRule="auto"/>
        <w:jc w:val="both"/>
      </w:pPr>
      <w:r w:rsidRPr="00460F25">
        <w:t xml:space="preserve">NIP: </w:t>
      </w:r>
      <w:r w:rsidRPr="00460F25">
        <w:rPr>
          <w:sz w:val="16"/>
          <w:szCs w:val="16"/>
        </w:rPr>
        <w:t>…………………………………………………..</w:t>
      </w:r>
    </w:p>
    <w:p w14:paraId="716E2FF0" w14:textId="77777777" w:rsidR="00B51E9A" w:rsidRPr="00460F25" w:rsidRDefault="00B51E9A" w:rsidP="008B3390">
      <w:pPr>
        <w:pStyle w:val="Akapitzlist"/>
        <w:ind w:left="7080" w:firstLine="708"/>
        <w:jc w:val="both"/>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18E87117" w:rsidR="00793C96" w:rsidRPr="00E41D6A" w:rsidRDefault="00E41D6A" w:rsidP="001F7103">
      <w:pPr>
        <w:ind w:left="5664"/>
        <w:rPr>
          <w:sz w:val="18"/>
          <w:szCs w:val="18"/>
        </w:rPr>
      </w:pPr>
      <w:r>
        <w:rPr>
          <w:sz w:val="18"/>
          <w:szCs w:val="18"/>
        </w:rPr>
        <w:lastRenderedPageBreak/>
        <w:t xml:space="preserve">                                         </w:t>
      </w:r>
      <w:r w:rsidR="00C7534D" w:rsidRPr="00E41D6A">
        <w:rPr>
          <w:sz w:val="18"/>
          <w:szCs w:val="18"/>
        </w:rPr>
        <w:t>(Pieczęć i podpis osoby uprawnionej do składania oświadczeń woli w imieni</w:t>
      </w:r>
      <w:r w:rsidR="00B51E9A" w:rsidRPr="00E41D6A">
        <w:rPr>
          <w:sz w:val="18"/>
          <w:szCs w:val="18"/>
        </w:rPr>
        <w:t xml:space="preserve">u Wykonawcy)                   </w:t>
      </w:r>
    </w:p>
    <w:sectPr w:rsidR="00793C96" w:rsidRPr="00E41D6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E5DC3" w14:textId="77777777" w:rsidR="007C3A35" w:rsidRDefault="007C3A35" w:rsidP="00793C96">
      <w:pPr>
        <w:spacing w:after="0" w:line="240" w:lineRule="auto"/>
      </w:pPr>
      <w:r>
        <w:separator/>
      </w:r>
    </w:p>
  </w:endnote>
  <w:endnote w:type="continuationSeparator" w:id="0">
    <w:p w14:paraId="45175089" w14:textId="77777777" w:rsidR="007C3A35" w:rsidRDefault="007C3A35"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11B06" w14:textId="77777777" w:rsidR="007C3A35" w:rsidRDefault="007C3A35" w:rsidP="00793C96">
      <w:pPr>
        <w:spacing w:after="0" w:line="240" w:lineRule="auto"/>
      </w:pPr>
      <w:r>
        <w:separator/>
      </w:r>
    </w:p>
  </w:footnote>
  <w:footnote w:type="continuationSeparator" w:id="0">
    <w:p w14:paraId="1C277C45" w14:textId="77777777" w:rsidR="007C3A35" w:rsidRDefault="007C3A35"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1B9E4" w14:textId="75A0B870" w:rsidR="00423670"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31D08DB6" w14:textId="77777777" w:rsidR="00423670" w:rsidRDefault="00423670" w:rsidP="00A40EDC">
    <w:pPr>
      <w:pStyle w:val="Nagwek"/>
      <w:tabs>
        <w:tab w:val="right" w:pos="14004"/>
      </w:tabs>
    </w:pPr>
  </w:p>
  <w:p w14:paraId="6E44BA81" w14:textId="03C8C7F6" w:rsidR="006C2C4F" w:rsidRPr="006C2C4F" w:rsidRDefault="002275E2" w:rsidP="006C2C4F">
    <w:pPr>
      <w:spacing w:line="240" w:lineRule="auto"/>
      <w:ind w:left="360"/>
      <w:rPr>
        <w:b/>
        <w:bCs/>
        <w:sz w:val="18"/>
        <w:szCs w:val="18"/>
      </w:rPr>
    </w:pPr>
    <w:r w:rsidRPr="006C2C4F">
      <w:rPr>
        <w:b/>
        <w:bCs/>
        <w:sz w:val="18"/>
        <w:szCs w:val="18"/>
      </w:rPr>
      <w:t xml:space="preserve">Postępowanie </w:t>
    </w:r>
    <w:r w:rsidR="00793469">
      <w:rPr>
        <w:b/>
        <w:bCs/>
        <w:sz w:val="18"/>
        <w:szCs w:val="18"/>
      </w:rPr>
      <w:t>50</w:t>
    </w:r>
    <w:r w:rsidRPr="006C2C4F">
      <w:rPr>
        <w:b/>
        <w:bCs/>
        <w:sz w:val="18"/>
        <w:szCs w:val="18"/>
      </w:rPr>
      <w:t>/</w:t>
    </w:r>
    <w:r w:rsidR="00793469">
      <w:rPr>
        <w:b/>
        <w:bCs/>
        <w:sz w:val="18"/>
        <w:szCs w:val="18"/>
      </w:rPr>
      <w:t>MTEL</w:t>
    </w:r>
    <w:r w:rsidRPr="006C2C4F">
      <w:rPr>
        <w:b/>
        <w:bCs/>
        <w:sz w:val="18"/>
        <w:szCs w:val="18"/>
      </w:rPr>
      <w:t>/</w:t>
    </w:r>
    <w:r w:rsidR="00793469">
      <w:rPr>
        <w:b/>
        <w:bCs/>
        <w:sz w:val="18"/>
        <w:szCs w:val="18"/>
      </w:rPr>
      <w:t>TU</w:t>
    </w:r>
    <w:r w:rsidRPr="006C2C4F">
      <w:rPr>
        <w:b/>
        <w:bCs/>
        <w:sz w:val="18"/>
        <w:szCs w:val="18"/>
      </w:rPr>
      <w:t>/202</w:t>
    </w:r>
    <w:r w:rsidR="00793469">
      <w:rPr>
        <w:b/>
        <w:bCs/>
        <w:sz w:val="18"/>
        <w:szCs w:val="18"/>
      </w:rPr>
      <w:t>4</w:t>
    </w:r>
    <w:r w:rsidRPr="006C2C4F">
      <w:rPr>
        <w:b/>
        <w:bCs/>
        <w:sz w:val="18"/>
        <w:szCs w:val="18"/>
      </w:rPr>
      <w:t xml:space="preserve"> – </w:t>
    </w:r>
    <w:r w:rsidR="00793469">
      <w:rPr>
        <w:b/>
        <w:bCs/>
        <w:sz w:val="18"/>
        <w:szCs w:val="18"/>
      </w:rPr>
      <w:t>Zakup samochodu ciężarowego dla Wydziału TU</w:t>
    </w:r>
  </w:p>
  <w:p w14:paraId="6F0D638B" w14:textId="5DB3E108" w:rsidR="00A42E9F" w:rsidRDefault="00A42E9F" w:rsidP="00A40EDC">
    <w:pPr>
      <w:pStyle w:val="Nagwek"/>
      <w:tabs>
        <w:tab w:val="right" w:pos="14004"/>
      </w:tabs>
    </w:pPr>
  </w:p>
  <w:p w14:paraId="6CE7FF52" w14:textId="77777777" w:rsidR="00A42E9F" w:rsidRDefault="00A42E9F" w:rsidP="00A40EDC">
    <w:pPr>
      <w:pStyle w:val="Nagwek"/>
      <w:tabs>
        <w:tab w:val="right" w:pos="14004"/>
      </w:tabs>
    </w:pP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7A3478"/>
    <w:multiLevelType w:val="multilevel"/>
    <w:tmpl w:val="3B00DD8A"/>
    <w:lvl w:ilvl="0">
      <w:start w:val="8"/>
      <w:numFmt w:val="decimal"/>
      <w:lvlText w:val="%1."/>
      <w:lvlJc w:val="left"/>
      <w:pPr>
        <w:ind w:left="720" w:hanging="360"/>
      </w:pPr>
      <w:rPr>
        <w:rFonts w:hint="default"/>
      </w:rPr>
    </w:lvl>
    <w:lvl w:ilvl="1">
      <w:start w:val="1"/>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344" w:hanging="1440"/>
      </w:pPr>
      <w:rPr>
        <w:rFonts w:hint="default"/>
      </w:rPr>
    </w:lvl>
    <w:lvl w:ilvl="8">
      <w:start w:val="1"/>
      <w:numFmt w:val="decimal"/>
      <w:isLgl/>
      <w:lvlText w:val="%1.%2.%3.%4.%5.%6.%7.%8.%9."/>
      <w:lvlJc w:val="left"/>
      <w:pPr>
        <w:ind w:left="8496" w:hanging="1800"/>
      </w:pPr>
      <w:rPr>
        <w:rFonts w:hint="default"/>
      </w:rPr>
    </w:lvl>
  </w:abstractNum>
  <w:abstractNum w:abstractNumId="15"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A5260C"/>
    <w:multiLevelType w:val="multilevel"/>
    <w:tmpl w:val="BA84F4FA"/>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7E9E3DC2"/>
    <w:multiLevelType w:val="multilevel"/>
    <w:tmpl w:val="0F1E4E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99690330">
    <w:abstractNumId w:val="13"/>
  </w:num>
  <w:num w:numId="2" w16cid:durableId="828521444">
    <w:abstractNumId w:val="15"/>
  </w:num>
  <w:num w:numId="3" w16cid:durableId="1217157144">
    <w:abstractNumId w:val="12"/>
  </w:num>
  <w:num w:numId="4" w16cid:durableId="225193198">
    <w:abstractNumId w:val="16"/>
  </w:num>
  <w:num w:numId="5" w16cid:durableId="1990285898">
    <w:abstractNumId w:val="17"/>
  </w:num>
  <w:num w:numId="6" w16cid:durableId="1869637451">
    <w:abstractNumId w:val="11"/>
  </w:num>
  <w:num w:numId="7" w16cid:durableId="726032131">
    <w:abstractNumId w:val="17"/>
  </w:num>
  <w:num w:numId="8" w16cid:durableId="75438939">
    <w:abstractNumId w:val="20"/>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8"/>
  </w:num>
  <w:num w:numId="22" w16cid:durableId="1697273436">
    <w:abstractNumId w:val="21"/>
  </w:num>
  <w:num w:numId="23" w16cid:durableId="1621108524">
    <w:abstractNumId w:val="19"/>
  </w:num>
  <w:num w:numId="24" w16cid:durableId="13212337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279D2"/>
    <w:rsid w:val="000355EE"/>
    <w:rsid w:val="0004506E"/>
    <w:rsid w:val="00046192"/>
    <w:rsid w:val="00055AFF"/>
    <w:rsid w:val="0006119C"/>
    <w:rsid w:val="00063D96"/>
    <w:rsid w:val="00074E11"/>
    <w:rsid w:val="000857A3"/>
    <w:rsid w:val="00085AEC"/>
    <w:rsid w:val="00086B93"/>
    <w:rsid w:val="00090AF9"/>
    <w:rsid w:val="000A06AF"/>
    <w:rsid w:val="000A28C6"/>
    <w:rsid w:val="000A5599"/>
    <w:rsid w:val="000B138C"/>
    <w:rsid w:val="000B2F0F"/>
    <w:rsid w:val="000D37AB"/>
    <w:rsid w:val="000D3FBD"/>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B3DEF"/>
    <w:rsid w:val="001C3A9E"/>
    <w:rsid w:val="001C68FE"/>
    <w:rsid w:val="001E0C82"/>
    <w:rsid w:val="001E73CA"/>
    <w:rsid w:val="001E7519"/>
    <w:rsid w:val="001F2101"/>
    <w:rsid w:val="001F7103"/>
    <w:rsid w:val="0020558A"/>
    <w:rsid w:val="0020747A"/>
    <w:rsid w:val="00211A4F"/>
    <w:rsid w:val="002275E2"/>
    <w:rsid w:val="00233D35"/>
    <w:rsid w:val="002400F2"/>
    <w:rsid w:val="00242108"/>
    <w:rsid w:val="0024513A"/>
    <w:rsid w:val="00251861"/>
    <w:rsid w:val="00253452"/>
    <w:rsid w:val="00262149"/>
    <w:rsid w:val="00265ADD"/>
    <w:rsid w:val="002740A6"/>
    <w:rsid w:val="00276D25"/>
    <w:rsid w:val="00290B28"/>
    <w:rsid w:val="002A1BD2"/>
    <w:rsid w:val="002B1522"/>
    <w:rsid w:val="002B1734"/>
    <w:rsid w:val="002C66CB"/>
    <w:rsid w:val="002D0017"/>
    <w:rsid w:val="002D29FE"/>
    <w:rsid w:val="002D4178"/>
    <w:rsid w:val="002D5C0F"/>
    <w:rsid w:val="002D7293"/>
    <w:rsid w:val="002F0A9B"/>
    <w:rsid w:val="002F7794"/>
    <w:rsid w:val="00305031"/>
    <w:rsid w:val="00312B62"/>
    <w:rsid w:val="00313180"/>
    <w:rsid w:val="003310F0"/>
    <w:rsid w:val="00362054"/>
    <w:rsid w:val="00362556"/>
    <w:rsid w:val="00366EE0"/>
    <w:rsid w:val="00384F6C"/>
    <w:rsid w:val="003900E4"/>
    <w:rsid w:val="00394055"/>
    <w:rsid w:val="003A10BD"/>
    <w:rsid w:val="003A3BCA"/>
    <w:rsid w:val="003A6D8B"/>
    <w:rsid w:val="003B7D93"/>
    <w:rsid w:val="003C2216"/>
    <w:rsid w:val="003C472D"/>
    <w:rsid w:val="003D668F"/>
    <w:rsid w:val="003E09D6"/>
    <w:rsid w:val="003E1F21"/>
    <w:rsid w:val="003E5509"/>
    <w:rsid w:val="004100F0"/>
    <w:rsid w:val="00417398"/>
    <w:rsid w:val="00423670"/>
    <w:rsid w:val="00423D1C"/>
    <w:rsid w:val="00433E0D"/>
    <w:rsid w:val="00435673"/>
    <w:rsid w:val="004368B4"/>
    <w:rsid w:val="004402CE"/>
    <w:rsid w:val="00460F25"/>
    <w:rsid w:val="00471616"/>
    <w:rsid w:val="004726C9"/>
    <w:rsid w:val="00481BAE"/>
    <w:rsid w:val="0048242E"/>
    <w:rsid w:val="0048404F"/>
    <w:rsid w:val="00487096"/>
    <w:rsid w:val="004B1A42"/>
    <w:rsid w:val="004B356D"/>
    <w:rsid w:val="004B4BD6"/>
    <w:rsid w:val="004B6A96"/>
    <w:rsid w:val="004B6C86"/>
    <w:rsid w:val="004C063C"/>
    <w:rsid w:val="004F1FBC"/>
    <w:rsid w:val="004F5088"/>
    <w:rsid w:val="005065A3"/>
    <w:rsid w:val="00513192"/>
    <w:rsid w:val="005144F7"/>
    <w:rsid w:val="00527259"/>
    <w:rsid w:val="00527488"/>
    <w:rsid w:val="0054088C"/>
    <w:rsid w:val="00551080"/>
    <w:rsid w:val="005545DB"/>
    <w:rsid w:val="00560AC7"/>
    <w:rsid w:val="00561024"/>
    <w:rsid w:val="00566235"/>
    <w:rsid w:val="00567C68"/>
    <w:rsid w:val="0057611F"/>
    <w:rsid w:val="00577915"/>
    <w:rsid w:val="00582C2B"/>
    <w:rsid w:val="00583705"/>
    <w:rsid w:val="00590BF0"/>
    <w:rsid w:val="00595D13"/>
    <w:rsid w:val="00597811"/>
    <w:rsid w:val="005A1CA5"/>
    <w:rsid w:val="005A3B41"/>
    <w:rsid w:val="005B68AE"/>
    <w:rsid w:val="005C010F"/>
    <w:rsid w:val="005C20C2"/>
    <w:rsid w:val="005C2339"/>
    <w:rsid w:val="005D72BE"/>
    <w:rsid w:val="005E3D1C"/>
    <w:rsid w:val="005F15A6"/>
    <w:rsid w:val="005F1953"/>
    <w:rsid w:val="005F1B99"/>
    <w:rsid w:val="005F2EEC"/>
    <w:rsid w:val="00621C24"/>
    <w:rsid w:val="00623AEA"/>
    <w:rsid w:val="00623DBF"/>
    <w:rsid w:val="006339F1"/>
    <w:rsid w:val="00633DE9"/>
    <w:rsid w:val="00654FBF"/>
    <w:rsid w:val="00656CD8"/>
    <w:rsid w:val="006579AE"/>
    <w:rsid w:val="00665302"/>
    <w:rsid w:val="006750C8"/>
    <w:rsid w:val="00685247"/>
    <w:rsid w:val="006965DA"/>
    <w:rsid w:val="006B4BDC"/>
    <w:rsid w:val="006C12D5"/>
    <w:rsid w:val="006C1C7C"/>
    <w:rsid w:val="006C2C4F"/>
    <w:rsid w:val="006C37F1"/>
    <w:rsid w:val="006F173E"/>
    <w:rsid w:val="006F25DA"/>
    <w:rsid w:val="006F2611"/>
    <w:rsid w:val="00724625"/>
    <w:rsid w:val="00724B0C"/>
    <w:rsid w:val="00774CF2"/>
    <w:rsid w:val="00792E50"/>
    <w:rsid w:val="00793469"/>
    <w:rsid w:val="00793C96"/>
    <w:rsid w:val="007B7843"/>
    <w:rsid w:val="007C315B"/>
    <w:rsid w:val="007C3A35"/>
    <w:rsid w:val="007D79F7"/>
    <w:rsid w:val="007E1DAF"/>
    <w:rsid w:val="007E597B"/>
    <w:rsid w:val="007E739D"/>
    <w:rsid w:val="007F7B90"/>
    <w:rsid w:val="00820DE2"/>
    <w:rsid w:val="0083299F"/>
    <w:rsid w:val="00842A06"/>
    <w:rsid w:val="00853798"/>
    <w:rsid w:val="008545B6"/>
    <w:rsid w:val="0086029E"/>
    <w:rsid w:val="00866D00"/>
    <w:rsid w:val="0089525D"/>
    <w:rsid w:val="008A2640"/>
    <w:rsid w:val="008A551F"/>
    <w:rsid w:val="008B3390"/>
    <w:rsid w:val="008C0737"/>
    <w:rsid w:val="008C7BDE"/>
    <w:rsid w:val="008E3BE0"/>
    <w:rsid w:val="008E4B46"/>
    <w:rsid w:val="008F02B0"/>
    <w:rsid w:val="008F7CAD"/>
    <w:rsid w:val="00915CC2"/>
    <w:rsid w:val="009265C9"/>
    <w:rsid w:val="0093397F"/>
    <w:rsid w:val="00935C82"/>
    <w:rsid w:val="009432EE"/>
    <w:rsid w:val="0096794E"/>
    <w:rsid w:val="0098396B"/>
    <w:rsid w:val="0098430A"/>
    <w:rsid w:val="009B26C2"/>
    <w:rsid w:val="009C6FE5"/>
    <w:rsid w:val="009D2FC0"/>
    <w:rsid w:val="009E194D"/>
    <w:rsid w:val="009E3C27"/>
    <w:rsid w:val="009E4BAD"/>
    <w:rsid w:val="00A02D32"/>
    <w:rsid w:val="00A11625"/>
    <w:rsid w:val="00A17960"/>
    <w:rsid w:val="00A21A14"/>
    <w:rsid w:val="00A272C9"/>
    <w:rsid w:val="00A3733D"/>
    <w:rsid w:val="00A37765"/>
    <w:rsid w:val="00A40EDC"/>
    <w:rsid w:val="00A42E9F"/>
    <w:rsid w:val="00A51FFE"/>
    <w:rsid w:val="00A731B6"/>
    <w:rsid w:val="00A765D8"/>
    <w:rsid w:val="00A81B3A"/>
    <w:rsid w:val="00A904AC"/>
    <w:rsid w:val="00A90DBC"/>
    <w:rsid w:val="00AC37B9"/>
    <w:rsid w:val="00AC5AC5"/>
    <w:rsid w:val="00AF5C93"/>
    <w:rsid w:val="00B00AFA"/>
    <w:rsid w:val="00B1096C"/>
    <w:rsid w:val="00B22830"/>
    <w:rsid w:val="00B3378B"/>
    <w:rsid w:val="00B41494"/>
    <w:rsid w:val="00B5136E"/>
    <w:rsid w:val="00B51E9A"/>
    <w:rsid w:val="00B76B67"/>
    <w:rsid w:val="00B945FD"/>
    <w:rsid w:val="00BA5E27"/>
    <w:rsid w:val="00BB4D8C"/>
    <w:rsid w:val="00BB5871"/>
    <w:rsid w:val="00BB6E67"/>
    <w:rsid w:val="00BD2595"/>
    <w:rsid w:val="00BD330C"/>
    <w:rsid w:val="00BE33E3"/>
    <w:rsid w:val="00BE69B7"/>
    <w:rsid w:val="00BF1382"/>
    <w:rsid w:val="00BF3261"/>
    <w:rsid w:val="00BF4BB7"/>
    <w:rsid w:val="00C21C46"/>
    <w:rsid w:val="00C36F9B"/>
    <w:rsid w:val="00C57B57"/>
    <w:rsid w:val="00C63362"/>
    <w:rsid w:val="00C6342A"/>
    <w:rsid w:val="00C6486F"/>
    <w:rsid w:val="00C6546A"/>
    <w:rsid w:val="00C7072E"/>
    <w:rsid w:val="00C7534D"/>
    <w:rsid w:val="00C76EC7"/>
    <w:rsid w:val="00C77D67"/>
    <w:rsid w:val="00C80291"/>
    <w:rsid w:val="00C93E13"/>
    <w:rsid w:val="00CB37FB"/>
    <w:rsid w:val="00CD0ED2"/>
    <w:rsid w:val="00CD64F9"/>
    <w:rsid w:val="00CF1355"/>
    <w:rsid w:val="00CF34CB"/>
    <w:rsid w:val="00CF4FBF"/>
    <w:rsid w:val="00D11759"/>
    <w:rsid w:val="00D2628A"/>
    <w:rsid w:val="00D268B6"/>
    <w:rsid w:val="00D34FA8"/>
    <w:rsid w:val="00D46D21"/>
    <w:rsid w:val="00D507C2"/>
    <w:rsid w:val="00D51AAC"/>
    <w:rsid w:val="00D56215"/>
    <w:rsid w:val="00D6584D"/>
    <w:rsid w:val="00D9073A"/>
    <w:rsid w:val="00D97FDC"/>
    <w:rsid w:val="00DA357C"/>
    <w:rsid w:val="00DC11C8"/>
    <w:rsid w:val="00DC20A0"/>
    <w:rsid w:val="00DC571C"/>
    <w:rsid w:val="00DE2A8D"/>
    <w:rsid w:val="00DE60ED"/>
    <w:rsid w:val="00DF1EE4"/>
    <w:rsid w:val="00DF4AEC"/>
    <w:rsid w:val="00E0169D"/>
    <w:rsid w:val="00E03841"/>
    <w:rsid w:val="00E03B87"/>
    <w:rsid w:val="00E126DE"/>
    <w:rsid w:val="00E12D2B"/>
    <w:rsid w:val="00E134C5"/>
    <w:rsid w:val="00E278E5"/>
    <w:rsid w:val="00E368B6"/>
    <w:rsid w:val="00E373C9"/>
    <w:rsid w:val="00E41D6A"/>
    <w:rsid w:val="00E46171"/>
    <w:rsid w:val="00E508EE"/>
    <w:rsid w:val="00E554FB"/>
    <w:rsid w:val="00E55D39"/>
    <w:rsid w:val="00E66046"/>
    <w:rsid w:val="00E677C4"/>
    <w:rsid w:val="00E71F42"/>
    <w:rsid w:val="00E75248"/>
    <w:rsid w:val="00E81243"/>
    <w:rsid w:val="00E90C1B"/>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6689A"/>
    <w:rsid w:val="00F97CB1"/>
    <w:rsid w:val="00FA1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uiPriority w:val="34"/>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 w:type="paragraph" w:customStyle="1" w:styleId="Default">
    <w:name w:val="Default"/>
    <w:rsid w:val="005545D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441</Words>
  <Characters>2648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Monika Telenga</cp:lastModifiedBy>
  <cp:revision>44</cp:revision>
  <cp:lastPrinted>2023-06-29T08:38:00Z</cp:lastPrinted>
  <dcterms:created xsi:type="dcterms:W3CDTF">2023-03-23T11:46:00Z</dcterms:created>
  <dcterms:modified xsi:type="dcterms:W3CDTF">2024-06-18T09:52:00Z</dcterms:modified>
</cp:coreProperties>
</file>