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1A3A" w14:textId="77777777" w:rsidR="00E508EE" w:rsidRDefault="00793C96">
      <w:r w:rsidRPr="00370369">
        <w:rPr>
          <w:b/>
          <w:sz w:val="20"/>
          <w:szCs w:val="20"/>
        </w:rPr>
        <w:t>Data sporządzenia oferty</w:t>
      </w:r>
      <w:r>
        <w:t xml:space="preserve"> </w:t>
      </w:r>
      <w:r w:rsidRPr="00793C96">
        <w:rPr>
          <w:sz w:val="16"/>
          <w:szCs w:val="16"/>
        </w:rPr>
        <w:t>………………</w:t>
      </w:r>
      <w:r>
        <w:rPr>
          <w:sz w:val="16"/>
          <w:szCs w:val="16"/>
        </w:rPr>
        <w:t>………</w:t>
      </w:r>
      <w:r w:rsidRPr="00793C96">
        <w:rPr>
          <w:sz w:val="16"/>
          <w:szCs w:val="16"/>
        </w:rPr>
        <w:t>………………</w:t>
      </w:r>
      <w:r w:rsidR="00362556">
        <w:rPr>
          <w:sz w:val="16"/>
          <w:szCs w:val="16"/>
        </w:rPr>
        <w:tab/>
      </w:r>
      <w:r w:rsidR="00362556">
        <w:rPr>
          <w:sz w:val="16"/>
          <w:szCs w:val="16"/>
        </w:rPr>
        <w:tab/>
      </w:r>
      <w:r w:rsidR="00362556">
        <w:rPr>
          <w:sz w:val="16"/>
          <w:szCs w:val="16"/>
        </w:rPr>
        <w:tab/>
      </w:r>
      <w:r w:rsidR="00362556">
        <w:rPr>
          <w:sz w:val="16"/>
          <w:szCs w:val="16"/>
        </w:rPr>
        <w:tab/>
      </w:r>
      <w:r w:rsidR="00362556">
        <w:rPr>
          <w:sz w:val="16"/>
          <w:szCs w:val="16"/>
        </w:rPr>
        <w:tab/>
      </w:r>
      <w:r w:rsidR="00362556">
        <w:rPr>
          <w:sz w:val="16"/>
          <w:szCs w:val="16"/>
        </w:rPr>
        <w:tab/>
      </w:r>
    </w:p>
    <w:p w14:paraId="6B2A2FEF" w14:textId="77777777" w:rsidR="00B51E9A" w:rsidRDefault="00B51E9A"/>
    <w:p w14:paraId="4C7DD03F" w14:textId="77777777" w:rsidR="007B194E" w:rsidRDefault="007B194E"/>
    <w:p w14:paraId="11AAD46F" w14:textId="77777777"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14:paraId="61A46E1B" w14:textId="25471FEF" w:rsidR="004100F0" w:rsidRDefault="00793C96" w:rsidP="00B51E9A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1A400B">
        <w:rPr>
          <w:sz w:val="16"/>
          <w:szCs w:val="16"/>
        </w:rPr>
        <w:t>(</w:t>
      </w:r>
      <w:r>
        <w:rPr>
          <w:sz w:val="16"/>
          <w:szCs w:val="16"/>
        </w:rPr>
        <w:t>Pieczęć i podpis Wykonawcy)</w:t>
      </w:r>
      <w:r w:rsidR="00B51E9A">
        <w:rPr>
          <w:sz w:val="16"/>
          <w:szCs w:val="16"/>
        </w:rPr>
        <w:tab/>
      </w:r>
      <w:r w:rsidR="00B51E9A">
        <w:rPr>
          <w:sz w:val="16"/>
          <w:szCs w:val="16"/>
        </w:rPr>
        <w:tab/>
      </w:r>
      <w:r w:rsidR="00B51E9A">
        <w:rPr>
          <w:sz w:val="16"/>
          <w:szCs w:val="16"/>
        </w:rPr>
        <w:tab/>
      </w:r>
      <w:r w:rsidR="00B51E9A">
        <w:rPr>
          <w:sz w:val="16"/>
          <w:szCs w:val="16"/>
        </w:rPr>
        <w:tab/>
      </w:r>
    </w:p>
    <w:p w14:paraId="7C20DC18" w14:textId="77777777" w:rsidR="007B194E" w:rsidRDefault="007B194E" w:rsidP="00B51E9A">
      <w:pPr>
        <w:rPr>
          <w:sz w:val="16"/>
          <w:szCs w:val="16"/>
        </w:rPr>
      </w:pPr>
    </w:p>
    <w:p w14:paraId="13A88034" w14:textId="77777777" w:rsidR="00793C96" w:rsidRDefault="00793C96" w:rsidP="004100F0">
      <w:pPr>
        <w:jc w:val="center"/>
        <w:rPr>
          <w:b/>
          <w:sz w:val="28"/>
          <w:szCs w:val="28"/>
        </w:rPr>
      </w:pPr>
      <w:r w:rsidRPr="00370369">
        <w:rPr>
          <w:b/>
          <w:sz w:val="28"/>
          <w:szCs w:val="28"/>
        </w:rPr>
        <w:t>FORMULARZ OFERTOWY</w:t>
      </w:r>
    </w:p>
    <w:p w14:paraId="424B0B8E" w14:textId="77777777" w:rsidR="007B194E" w:rsidRPr="007B194E" w:rsidRDefault="007B194E" w:rsidP="004100F0">
      <w:pPr>
        <w:jc w:val="center"/>
        <w:rPr>
          <w:b/>
          <w:sz w:val="16"/>
          <w:szCs w:val="16"/>
        </w:rPr>
      </w:pPr>
    </w:p>
    <w:p w14:paraId="5407170F" w14:textId="77777777" w:rsidR="007B194E" w:rsidRPr="001A400B" w:rsidRDefault="007B194E" w:rsidP="004100F0">
      <w:pPr>
        <w:jc w:val="center"/>
        <w:rPr>
          <w:b/>
          <w:sz w:val="20"/>
          <w:szCs w:val="20"/>
        </w:rPr>
      </w:pPr>
    </w:p>
    <w:p w14:paraId="2F0C7770" w14:textId="77777777" w:rsidR="00793C96" w:rsidRPr="001A400B" w:rsidRDefault="00793C96" w:rsidP="00C7534D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A400B">
        <w:rPr>
          <w:sz w:val="20"/>
          <w:szCs w:val="20"/>
        </w:rPr>
        <w:t>Dane dotyczące Wykonawcy</w:t>
      </w:r>
    </w:p>
    <w:p w14:paraId="0C4EC720" w14:textId="77777777" w:rsidR="00793C96" w:rsidRPr="001A400B" w:rsidRDefault="00793C96" w:rsidP="00C7534D">
      <w:pPr>
        <w:spacing w:line="240" w:lineRule="auto"/>
        <w:ind w:left="360"/>
        <w:rPr>
          <w:sz w:val="20"/>
          <w:szCs w:val="20"/>
        </w:rPr>
      </w:pPr>
      <w:r w:rsidRPr="001A400B">
        <w:rPr>
          <w:sz w:val="20"/>
          <w:szCs w:val="20"/>
        </w:rPr>
        <w:t>Nazwa ……………………………………………………………………………………………………………………………………………</w:t>
      </w:r>
    </w:p>
    <w:p w14:paraId="4539DC62" w14:textId="77777777" w:rsidR="00793C96" w:rsidRPr="001A400B" w:rsidRDefault="00793C96" w:rsidP="00C7534D">
      <w:pPr>
        <w:spacing w:line="240" w:lineRule="auto"/>
        <w:ind w:left="360"/>
        <w:rPr>
          <w:sz w:val="20"/>
          <w:szCs w:val="20"/>
        </w:rPr>
      </w:pPr>
      <w:r w:rsidRPr="001A400B">
        <w:rPr>
          <w:sz w:val="20"/>
          <w:szCs w:val="20"/>
        </w:rPr>
        <w:t>Siedziba …………………………………………………………………………………………………………………………………………</w:t>
      </w:r>
    </w:p>
    <w:p w14:paraId="57C8798F" w14:textId="77777777" w:rsidR="00793C96" w:rsidRPr="001A400B" w:rsidRDefault="00793C96" w:rsidP="00C7534D">
      <w:pPr>
        <w:spacing w:line="240" w:lineRule="auto"/>
        <w:ind w:left="360"/>
        <w:rPr>
          <w:sz w:val="20"/>
          <w:szCs w:val="20"/>
        </w:rPr>
      </w:pPr>
      <w:r w:rsidRPr="001A400B">
        <w:rPr>
          <w:sz w:val="20"/>
          <w:szCs w:val="20"/>
        </w:rPr>
        <w:t>NIP ………………………………………………………………..  REGON …………………………………….………………………….</w:t>
      </w:r>
    </w:p>
    <w:p w14:paraId="40EC5A9C" w14:textId="77777777" w:rsidR="00793C96" w:rsidRPr="001A400B" w:rsidRDefault="00793C96" w:rsidP="00C7534D">
      <w:pPr>
        <w:spacing w:line="240" w:lineRule="auto"/>
        <w:ind w:left="360"/>
        <w:rPr>
          <w:sz w:val="20"/>
          <w:szCs w:val="20"/>
        </w:rPr>
      </w:pPr>
      <w:r w:rsidRPr="001A400B">
        <w:rPr>
          <w:sz w:val="20"/>
          <w:szCs w:val="20"/>
        </w:rPr>
        <w:t>Nr telefonu/faksu ………………………………………………………………………………………………………………………….</w:t>
      </w:r>
    </w:p>
    <w:p w14:paraId="465CEF95" w14:textId="77777777" w:rsidR="00793C96" w:rsidRPr="001A400B" w:rsidRDefault="00793C96" w:rsidP="00C7534D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A400B">
        <w:rPr>
          <w:sz w:val="20"/>
          <w:szCs w:val="20"/>
        </w:rPr>
        <w:t>Przedmiot zamówienia</w:t>
      </w:r>
    </w:p>
    <w:p w14:paraId="766009F5" w14:textId="77777777" w:rsidR="00793C96" w:rsidRPr="001A400B" w:rsidRDefault="00793C96" w:rsidP="00C7534D">
      <w:pPr>
        <w:spacing w:line="240" w:lineRule="auto"/>
        <w:ind w:left="360"/>
        <w:rPr>
          <w:sz w:val="20"/>
          <w:szCs w:val="20"/>
        </w:rPr>
      </w:pPr>
      <w:r w:rsidRPr="001A400B">
        <w:rPr>
          <w:sz w:val="20"/>
          <w:szCs w:val="20"/>
        </w:rPr>
        <w:t xml:space="preserve">Przedmiotem zamówienia jest: </w:t>
      </w:r>
    </w:p>
    <w:p w14:paraId="5D6AEC3F" w14:textId="1D46543F" w:rsidR="00AC5AC5" w:rsidRPr="00793655" w:rsidRDefault="00536284" w:rsidP="00C7534D">
      <w:pPr>
        <w:spacing w:line="240" w:lineRule="auto"/>
        <w:ind w:left="360"/>
        <w:rPr>
          <w:b/>
          <w:bCs/>
          <w:sz w:val="20"/>
          <w:szCs w:val="20"/>
          <w:vertAlign w:val="superscript"/>
        </w:rPr>
      </w:pPr>
      <w:r w:rsidRPr="00793655">
        <w:rPr>
          <w:b/>
          <w:bCs/>
          <w:sz w:val="20"/>
          <w:szCs w:val="20"/>
        </w:rPr>
        <w:t>ZAKUP ŁADOWARKI KOŁOWEJ Z ŁYŻKĄ O P</w:t>
      </w:r>
      <w:r w:rsidR="00793655">
        <w:rPr>
          <w:b/>
          <w:bCs/>
          <w:sz w:val="20"/>
          <w:szCs w:val="20"/>
        </w:rPr>
        <w:t>O</w:t>
      </w:r>
      <w:r w:rsidRPr="00793655">
        <w:rPr>
          <w:b/>
          <w:bCs/>
          <w:sz w:val="20"/>
          <w:szCs w:val="20"/>
        </w:rPr>
        <w:t xml:space="preserve">JEMNOŚCI MINIMUM </w:t>
      </w:r>
      <w:r w:rsidR="006A60A4">
        <w:rPr>
          <w:b/>
          <w:bCs/>
          <w:sz w:val="20"/>
          <w:szCs w:val="20"/>
        </w:rPr>
        <w:t>3,5</w:t>
      </w:r>
      <w:r w:rsidRPr="00793655">
        <w:rPr>
          <w:b/>
          <w:bCs/>
          <w:sz w:val="20"/>
          <w:szCs w:val="20"/>
        </w:rPr>
        <w:t xml:space="preserve"> M</w:t>
      </w:r>
      <w:r w:rsidRPr="00793655">
        <w:rPr>
          <w:b/>
          <w:bCs/>
          <w:sz w:val="20"/>
          <w:szCs w:val="20"/>
          <w:vertAlign w:val="superscript"/>
        </w:rPr>
        <w:t>3</w:t>
      </w:r>
    </w:p>
    <w:p w14:paraId="69F60A9F" w14:textId="64CEE977" w:rsidR="00152CB8" w:rsidRPr="001A400B" w:rsidRDefault="00152CB8" w:rsidP="00C7534D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A400B">
        <w:rPr>
          <w:sz w:val="20"/>
          <w:szCs w:val="20"/>
        </w:rPr>
        <w:t>Cena oferty</w:t>
      </w:r>
      <w:r w:rsidR="001A400B">
        <w:rPr>
          <w:sz w:val="20"/>
          <w:szCs w:val="20"/>
        </w:rPr>
        <w:t>:</w:t>
      </w:r>
    </w:p>
    <w:p w14:paraId="28BA818C" w14:textId="6EBFFB7A" w:rsidR="00536284" w:rsidRPr="001A400B" w:rsidRDefault="00536284" w:rsidP="00536284">
      <w:pPr>
        <w:shd w:val="clear" w:color="auto" w:fill="FFFFFF"/>
        <w:spacing w:line="276" w:lineRule="auto"/>
        <w:ind w:left="360" w:right="11"/>
        <w:jc w:val="both"/>
        <w:rPr>
          <w:rFonts w:ascii="Arial" w:hAnsi="Arial" w:cs="Arial"/>
          <w:sz w:val="20"/>
          <w:szCs w:val="20"/>
          <w:lang w:eastAsia="ar-SA"/>
        </w:rPr>
      </w:pPr>
      <w:r w:rsidRPr="001A400B">
        <w:rPr>
          <w:rFonts w:ascii="Arial" w:hAnsi="Arial" w:cs="Arial"/>
          <w:sz w:val="20"/>
          <w:szCs w:val="20"/>
        </w:rPr>
        <w:t>Nawiązując do zamówienia w trybie przetargu nieograniczonego oferujemy ładowarkę o wymaganych parametrach technicznych</w:t>
      </w:r>
    </w:p>
    <w:p w14:paraId="380AA93A" w14:textId="77777777" w:rsidR="00152CB8" w:rsidRPr="001A400B" w:rsidRDefault="00152CB8" w:rsidP="00C7534D">
      <w:pPr>
        <w:spacing w:line="240" w:lineRule="auto"/>
        <w:ind w:left="708"/>
        <w:rPr>
          <w:sz w:val="20"/>
          <w:szCs w:val="20"/>
        </w:rPr>
      </w:pPr>
      <w:r w:rsidRPr="001A400B">
        <w:rPr>
          <w:sz w:val="20"/>
          <w:szCs w:val="20"/>
        </w:rPr>
        <w:tab/>
        <w:t>- cena netto ………</w:t>
      </w:r>
      <w:r w:rsidR="0020747A" w:rsidRPr="001A400B">
        <w:rPr>
          <w:sz w:val="20"/>
          <w:szCs w:val="20"/>
        </w:rPr>
        <w:t>………</w:t>
      </w:r>
      <w:r w:rsidR="00435673" w:rsidRPr="001A400B">
        <w:rPr>
          <w:sz w:val="20"/>
          <w:szCs w:val="20"/>
        </w:rPr>
        <w:t>……</w:t>
      </w:r>
      <w:r w:rsidR="000D6806" w:rsidRPr="001A400B">
        <w:rPr>
          <w:sz w:val="20"/>
          <w:szCs w:val="20"/>
        </w:rPr>
        <w:t>…..</w:t>
      </w:r>
      <w:r w:rsidR="00435673" w:rsidRPr="001A400B">
        <w:rPr>
          <w:sz w:val="20"/>
          <w:szCs w:val="20"/>
        </w:rPr>
        <w:t>…</w:t>
      </w:r>
      <w:r w:rsidR="0020747A" w:rsidRPr="001A400B">
        <w:rPr>
          <w:sz w:val="20"/>
          <w:szCs w:val="20"/>
        </w:rPr>
        <w:t>.</w:t>
      </w:r>
      <w:r w:rsidRPr="001A400B">
        <w:rPr>
          <w:sz w:val="20"/>
          <w:szCs w:val="20"/>
        </w:rPr>
        <w:t>……………… zł</w:t>
      </w:r>
    </w:p>
    <w:p w14:paraId="0C0AF7C8" w14:textId="126DCF9A" w:rsidR="00152CB8" w:rsidRPr="001A400B" w:rsidRDefault="00152CB8" w:rsidP="00C7534D">
      <w:pPr>
        <w:spacing w:line="240" w:lineRule="auto"/>
        <w:ind w:left="708"/>
        <w:rPr>
          <w:sz w:val="20"/>
          <w:szCs w:val="20"/>
        </w:rPr>
      </w:pPr>
      <w:r w:rsidRPr="001A400B">
        <w:rPr>
          <w:sz w:val="20"/>
          <w:szCs w:val="20"/>
        </w:rPr>
        <w:tab/>
      </w:r>
    </w:p>
    <w:p w14:paraId="1BD061BD" w14:textId="77777777" w:rsidR="00152CB8" w:rsidRPr="001A400B" w:rsidRDefault="00152CB8" w:rsidP="00C7534D">
      <w:pPr>
        <w:spacing w:line="240" w:lineRule="auto"/>
        <w:ind w:left="708"/>
        <w:rPr>
          <w:sz w:val="20"/>
          <w:szCs w:val="20"/>
        </w:rPr>
      </w:pPr>
      <w:r w:rsidRPr="001A400B">
        <w:rPr>
          <w:sz w:val="20"/>
          <w:szCs w:val="20"/>
        </w:rPr>
        <w:tab/>
        <w:t>- cena brutto ………</w:t>
      </w:r>
      <w:r w:rsidR="0020747A" w:rsidRPr="001A400B">
        <w:rPr>
          <w:sz w:val="20"/>
          <w:szCs w:val="20"/>
        </w:rPr>
        <w:t>……..</w:t>
      </w:r>
      <w:r w:rsidRPr="001A400B">
        <w:rPr>
          <w:sz w:val="20"/>
          <w:szCs w:val="20"/>
        </w:rPr>
        <w:t>…</w:t>
      </w:r>
      <w:r w:rsidR="000D6806" w:rsidRPr="001A400B">
        <w:rPr>
          <w:sz w:val="20"/>
          <w:szCs w:val="20"/>
        </w:rPr>
        <w:t>……</w:t>
      </w:r>
      <w:r w:rsidR="00435673" w:rsidRPr="001A400B">
        <w:rPr>
          <w:sz w:val="20"/>
          <w:szCs w:val="20"/>
        </w:rPr>
        <w:t>……..</w:t>
      </w:r>
      <w:r w:rsidRPr="001A400B">
        <w:rPr>
          <w:sz w:val="20"/>
          <w:szCs w:val="20"/>
        </w:rPr>
        <w:t>…………… zł</w:t>
      </w:r>
    </w:p>
    <w:p w14:paraId="7A8A9FF2" w14:textId="11E14622" w:rsidR="0095772E" w:rsidRPr="001A400B" w:rsidRDefault="00152CB8" w:rsidP="0095772E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A400B">
        <w:rPr>
          <w:sz w:val="20"/>
          <w:szCs w:val="20"/>
        </w:rPr>
        <w:lastRenderedPageBreak/>
        <w:t>Ter</w:t>
      </w:r>
      <w:r w:rsidR="003C472D" w:rsidRPr="001A400B">
        <w:rPr>
          <w:sz w:val="20"/>
          <w:szCs w:val="20"/>
        </w:rPr>
        <w:t xml:space="preserve">min realizacji </w:t>
      </w:r>
      <w:r w:rsidR="00536284" w:rsidRPr="001A400B">
        <w:rPr>
          <w:sz w:val="20"/>
          <w:szCs w:val="20"/>
        </w:rPr>
        <w:t>dostawy</w:t>
      </w:r>
      <w:r w:rsidR="003C472D" w:rsidRPr="001A400B">
        <w:rPr>
          <w:sz w:val="20"/>
          <w:szCs w:val="20"/>
        </w:rPr>
        <w:t xml:space="preserve">: do </w:t>
      </w:r>
      <w:r w:rsidR="00784A98">
        <w:rPr>
          <w:b/>
          <w:bCs/>
          <w:sz w:val="20"/>
          <w:szCs w:val="20"/>
        </w:rPr>
        <w:t xml:space="preserve"> </w:t>
      </w:r>
      <w:r w:rsidR="001C4A58">
        <w:rPr>
          <w:b/>
          <w:bCs/>
          <w:sz w:val="20"/>
          <w:szCs w:val="20"/>
        </w:rPr>
        <w:t>15</w:t>
      </w:r>
      <w:r w:rsidR="00784A98">
        <w:rPr>
          <w:b/>
          <w:bCs/>
          <w:sz w:val="20"/>
          <w:szCs w:val="20"/>
        </w:rPr>
        <w:t>.12.2023r.</w:t>
      </w:r>
    </w:p>
    <w:p w14:paraId="680539DF" w14:textId="1994ECBF" w:rsidR="00152CB8" w:rsidRPr="001A400B" w:rsidRDefault="00152CB8" w:rsidP="007B194E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A400B">
        <w:rPr>
          <w:sz w:val="20"/>
          <w:szCs w:val="20"/>
        </w:rPr>
        <w:t>Oferowany termin gwa</w:t>
      </w:r>
      <w:r w:rsidR="00CF34CB" w:rsidRPr="001A400B">
        <w:rPr>
          <w:sz w:val="20"/>
          <w:szCs w:val="20"/>
        </w:rPr>
        <w:t>rancji</w:t>
      </w:r>
      <w:r w:rsidR="00DE7B17">
        <w:rPr>
          <w:sz w:val="20"/>
          <w:szCs w:val="20"/>
        </w:rPr>
        <w:t xml:space="preserve">: …………………………..……. </w:t>
      </w:r>
      <w:r w:rsidR="00CA4BE4">
        <w:rPr>
          <w:sz w:val="20"/>
          <w:szCs w:val="20"/>
        </w:rPr>
        <w:t xml:space="preserve"> </w:t>
      </w:r>
      <w:r w:rsidR="00DE7B17">
        <w:rPr>
          <w:sz w:val="20"/>
          <w:szCs w:val="20"/>
        </w:rPr>
        <w:t>(wymagane: min.10000 mth lub 48</w:t>
      </w:r>
      <w:r w:rsidR="00D11759" w:rsidRPr="001A400B">
        <w:rPr>
          <w:sz w:val="20"/>
          <w:szCs w:val="20"/>
        </w:rPr>
        <w:t xml:space="preserve"> m-</w:t>
      </w:r>
      <w:r w:rsidR="00B76B67" w:rsidRPr="001A400B">
        <w:rPr>
          <w:sz w:val="20"/>
          <w:szCs w:val="20"/>
        </w:rPr>
        <w:t>cy</w:t>
      </w:r>
      <w:r w:rsidR="00DE7B17">
        <w:rPr>
          <w:sz w:val="20"/>
          <w:szCs w:val="20"/>
        </w:rPr>
        <w:t xml:space="preserve"> </w:t>
      </w:r>
      <w:r w:rsidRPr="001A400B">
        <w:rPr>
          <w:sz w:val="20"/>
          <w:szCs w:val="20"/>
        </w:rPr>
        <w:t xml:space="preserve">od daty </w:t>
      </w:r>
      <w:r w:rsidR="004B6A96" w:rsidRPr="001A400B">
        <w:rPr>
          <w:sz w:val="20"/>
          <w:szCs w:val="20"/>
        </w:rPr>
        <w:t>odbioru</w:t>
      </w:r>
      <w:r w:rsidR="00DE7B17">
        <w:rPr>
          <w:sz w:val="20"/>
          <w:szCs w:val="20"/>
        </w:rPr>
        <w:t xml:space="preserve"> w zależności co wystąpi wcześniej)</w:t>
      </w:r>
      <w:r w:rsidRPr="001A400B">
        <w:rPr>
          <w:sz w:val="20"/>
          <w:szCs w:val="20"/>
        </w:rPr>
        <w:t>.</w:t>
      </w:r>
    </w:p>
    <w:p w14:paraId="2B8A14C0" w14:textId="77777777" w:rsidR="00152CB8" w:rsidRPr="001A400B" w:rsidRDefault="00152CB8" w:rsidP="007B194E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A400B">
        <w:rPr>
          <w:sz w:val="20"/>
          <w:szCs w:val="20"/>
        </w:rPr>
        <w:t>Termin związania złożoną ofertą: 90 dni od ostatecznego terminu składania ofert.</w:t>
      </w:r>
    </w:p>
    <w:p w14:paraId="6B4AE370" w14:textId="689F8478" w:rsidR="00152CB8" w:rsidRPr="001A400B" w:rsidRDefault="00583705" w:rsidP="007B194E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A400B">
        <w:rPr>
          <w:sz w:val="20"/>
          <w:szCs w:val="20"/>
        </w:rPr>
        <w:t>Termin płatności:</w:t>
      </w:r>
      <w:r w:rsidR="0083299F" w:rsidRPr="001A400B">
        <w:rPr>
          <w:sz w:val="20"/>
          <w:szCs w:val="20"/>
        </w:rPr>
        <w:t xml:space="preserve"> (min.</w:t>
      </w:r>
      <w:r w:rsidR="00D11BCF">
        <w:rPr>
          <w:sz w:val="20"/>
          <w:szCs w:val="20"/>
        </w:rPr>
        <w:t>14</w:t>
      </w:r>
      <w:r w:rsidR="0083299F" w:rsidRPr="001A400B">
        <w:rPr>
          <w:sz w:val="20"/>
          <w:szCs w:val="20"/>
        </w:rPr>
        <w:t xml:space="preserve"> </w:t>
      </w:r>
      <w:r w:rsidR="00152CB8" w:rsidRPr="001A400B">
        <w:rPr>
          <w:sz w:val="20"/>
          <w:szCs w:val="20"/>
        </w:rPr>
        <w:t>dni</w:t>
      </w:r>
      <w:r w:rsidR="0083299F" w:rsidRPr="001A400B">
        <w:rPr>
          <w:sz w:val="20"/>
          <w:szCs w:val="20"/>
        </w:rPr>
        <w:t>)</w:t>
      </w:r>
      <w:r w:rsidR="00152CB8" w:rsidRPr="001A400B">
        <w:rPr>
          <w:sz w:val="20"/>
          <w:szCs w:val="20"/>
        </w:rPr>
        <w:t xml:space="preserve"> od daty otrzymania prawidłowo wystawionej faktury VAT przez Zamawiającego za zrealizowaną usługę.</w:t>
      </w:r>
    </w:p>
    <w:p w14:paraId="330429C9" w14:textId="77777777" w:rsidR="00152CB8" w:rsidRPr="001A400B" w:rsidRDefault="00152CB8" w:rsidP="007B194E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A400B">
        <w:rPr>
          <w:sz w:val="20"/>
          <w:szCs w:val="20"/>
        </w:rPr>
        <w:t>Oświadczamy że:</w:t>
      </w:r>
    </w:p>
    <w:p w14:paraId="41C3E5A7" w14:textId="77777777" w:rsidR="00152CB8" w:rsidRPr="001A400B" w:rsidRDefault="004B6A96" w:rsidP="007B194E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1A400B">
        <w:rPr>
          <w:sz w:val="20"/>
          <w:szCs w:val="20"/>
        </w:rPr>
        <w:t>Zapoznaliśmy się z</w:t>
      </w:r>
      <w:r w:rsidR="00152CB8" w:rsidRPr="001A400B">
        <w:rPr>
          <w:sz w:val="20"/>
          <w:szCs w:val="20"/>
        </w:rPr>
        <w:t xml:space="preserve"> </w:t>
      </w:r>
      <w:r w:rsidRPr="001A400B">
        <w:rPr>
          <w:sz w:val="20"/>
          <w:szCs w:val="20"/>
        </w:rPr>
        <w:t>opisem przedmiotu zamówienia</w:t>
      </w:r>
      <w:r w:rsidR="00152CB8" w:rsidRPr="001A400B">
        <w:rPr>
          <w:sz w:val="20"/>
          <w:szCs w:val="20"/>
        </w:rPr>
        <w:t>,</w:t>
      </w:r>
    </w:p>
    <w:p w14:paraId="134E0526" w14:textId="77777777" w:rsidR="00152CB8" w:rsidRPr="001A400B" w:rsidRDefault="00152CB8" w:rsidP="007B194E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1A400B">
        <w:rPr>
          <w:sz w:val="20"/>
          <w:szCs w:val="20"/>
        </w:rPr>
        <w:t xml:space="preserve">Nie wnosimy zastrzeżeń do </w:t>
      </w:r>
      <w:r w:rsidR="004B6A96" w:rsidRPr="001A400B">
        <w:rPr>
          <w:sz w:val="20"/>
          <w:szCs w:val="20"/>
        </w:rPr>
        <w:t>przedmiotu zamówienia oraz Umowy</w:t>
      </w:r>
      <w:r w:rsidRPr="001A400B">
        <w:rPr>
          <w:sz w:val="20"/>
          <w:szCs w:val="20"/>
        </w:rPr>
        <w:t>,</w:t>
      </w:r>
    </w:p>
    <w:p w14:paraId="33282F3D" w14:textId="77777777" w:rsidR="00E55D39" w:rsidRPr="001A400B" w:rsidRDefault="004B6A96" w:rsidP="007B194E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1A400B">
        <w:rPr>
          <w:sz w:val="20"/>
          <w:szCs w:val="20"/>
        </w:rPr>
        <w:t>Z</w:t>
      </w:r>
      <w:r w:rsidR="00E55D39" w:rsidRPr="001A400B">
        <w:rPr>
          <w:sz w:val="20"/>
          <w:szCs w:val="20"/>
        </w:rPr>
        <w:t>obowiązujemy się do zawarcia Umowy w miejscu i terminie określonym przez Zamawiającego,</w:t>
      </w:r>
    </w:p>
    <w:p w14:paraId="27A905FD" w14:textId="77777777" w:rsidR="00E55D39" w:rsidRPr="001A400B" w:rsidRDefault="00E55D39" w:rsidP="007B194E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1A400B">
        <w:rPr>
          <w:sz w:val="20"/>
          <w:szCs w:val="20"/>
        </w:rPr>
        <w:t>Zrealizujemy przedmiot zamówienia zgodnie z normami i wymaganiami</w:t>
      </w:r>
      <w:r w:rsidR="004B6A96" w:rsidRPr="001A400B">
        <w:rPr>
          <w:sz w:val="20"/>
          <w:szCs w:val="20"/>
        </w:rPr>
        <w:t xml:space="preserve"> określonymi przez Zamawiającego,</w:t>
      </w:r>
    </w:p>
    <w:p w14:paraId="1A5771AF" w14:textId="77777777" w:rsidR="00E55D39" w:rsidRPr="001A400B" w:rsidRDefault="004B6A96" w:rsidP="007B194E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1A400B">
        <w:rPr>
          <w:sz w:val="20"/>
          <w:szCs w:val="20"/>
        </w:rPr>
        <w:t>Zrealizujemy zamówienie zgodnie z terminem określonym w Umowie</w:t>
      </w:r>
      <w:r w:rsidR="00E55D39" w:rsidRPr="001A400B">
        <w:rPr>
          <w:sz w:val="20"/>
          <w:szCs w:val="20"/>
        </w:rPr>
        <w:t>,</w:t>
      </w:r>
    </w:p>
    <w:p w14:paraId="27B117F3" w14:textId="77777777" w:rsidR="00E55D39" w:rsidRPr="001A400B" w:rsidRDefault="00E55D39" w:rsidP="007B194E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1A400B">
        <w:rPr>
          <w:sz w:val="20"/>
          <w:szCs w:val="20"/>
        </w:rPr>
        <w:t>Akceptujemy warunki płatności określone prze</w:t>
      </w:r>
      <w:r w:rsidR="004B6A96" w:rsidRPr="001A400B">
        <w:rPr>
          <w:sz w:val="20"/>
          <w:szCs w:val="20"/>
        </w:rPr>
        <w:t>z</w:t>
      </w:r>
      <w:r w:rsidRPr="001A400B">
        <w:rPr>
          <w:sz w:val="20"/>
          <w:szCs w:val="20"/>
        </w:rPr>
        <w:t xml:space="preserve"> Zamawiającego,</w:t>
      </w:r>
    </w:p>
    <w:p w14:paraId="62B1642F" w14:textId="77777777" w:rsidR="002728D3" w:rsidRDefault="00E55D39" w:rsidP="002728D3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1A400B">
        <w:rPr>
          <w:sz w:val="20"/>
          <w:szCs w:val="20"/>
        </w:rPr>
        <w:t xml:space="preserve">Cena ofertowa uwzględnia wszelkie koszty niezbędne do realizacji przedmiotu zamówienia </w:t>
      </w:r>
      <w:r w:rsidR="00E66046" w:rsidRPr="001A400B">
        <w:rPr>
          <w:sz w:val="20"/>
          <w:szCs w:val="20"/>
        </w:rPr>
        <w:t>w tym transport</w:t>
      </w:r>
      <w:r w:rsidR="00AC5AC5" w:rsidRPr="001A400B">
        <w:rPr>
          <w:sz w:val="20"/>
          <w:szCs w:val="20"/>
        </w:rPr>
        <w:t xml:space="preserve"> </w:t>
      </w:r>
      <w:r w:rsidR="00E66046" w:rsidRPr="001A400B">
        <w:rPr>
          <w:sz w:val="20"/>
          <w:szCs w:val="20"/>
        </w:rPr>
        <w:t>oraz VAT.</w:t>
      </w:r>
    </w:p>
    <w:p w14:paraId="12911795" w14:textId="42055C44" w:rsidR="002728D3" w:rsidRPr="002728D3" w:rsidRDefault="002728D3" w:rsidP="002728D3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2728D3">
        <w:rPr>
          <w:sz w:val="20"/>
          <w:szCs w:val="20"/>
        </w:rPr>
        <w:t xml:space="preserve">Oświadczamy, że zapoznaliśmy się z zasadami określonymi w kodeksie Postępowań dla Partnerów Biznesowych Spółek GK PGE oraz Dobrych Praktykach Zakupowych. W przypadku wyboru naszej Oferty ostatecznej zapewniamy, że w swojej działalności będziemy przestrzegać wszystkich obowiązujących przepisów prawa oraz postanowień wyżej wymienionych dokumentów. </w:t>
      </w:r>
    </w:p>
    <w:p w14:paraId="047489FE" w14:textId="796397A4" w:rsidR="002728D3" w:rsidRPr="002728D3" w:rsidRDefault="002728D3" w:rsidP="002728D3">
      <w:pPr>
        <w:pStyle w:val="Akapitzlist"/>
        <w:spacing w:line="276" w:lineRule="auto"/>
        <w:ind w:left="360"/>
        <w:rPr>
          <w:color w:val="1F497D"/>
        </w:rPr>
      </w:pPr>
      <w:r w:rsidRPr="002728D3">
        <w:rPr>
          <w:sz w:val="20"/>
          <w:szCs w:val="20"/>
        </w:rPr>
        <w:t>Oświadczamy, że dołożymy należytej staranności, aby nasi pracownicy, współpracownicy, wykonawcy, podwykonawcy, przy pomocy, których będziemy świadczyć usługi/dostawy/roboty budowlane przestrzegali postanowień wyżej wymienionych dokumentów</w:t>
      </w:r>
      <w:r>
        <w:rPr>
          <w:sz w:val="20"/>
          <w:szCs w:val="20"/>
        </w:rPr>
        <w:t>.</w:t>
      </w:r>
    </w:p>
    <w:p w14:paraId="4CD1FDD8" w14:textId="77777777" w:rsidR="002728D3" w:rsidRPr="001A400B" w:rsidRDefault="002728D3" w:rsidP="002728D3">
      <w:pPr>
        <w:pStyle w:val="Akapitzlist"/>
        <w:spacing w:line="240" w:lineRule="auto"/>
        <w:ind w:left="792"/>
        <w:rPr>
          <w:sz w:val="20"/>
          <w:szCs w:val="20"/>
        </w:rPr>
      </w:pPr>
    </w:p>
    <w:p w14:paraId="113B5A8B" w14:textId="77777777" w:rsidR="00E55D39" w:rsidRPr="001A400B" w:rsidRDefault="00E55D39" w:rsidP="007B194E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A400B">
        <w:rPr>
          <w:sz w:val="20"/>
          <w:szCs w:val="20"/>
        </w:rPr>
        <w:t>Informacje dodatkowe Wykonawcy:</w:t>
      </w:r>
    </w:p>
    <w:p w14:paraId="2D0D46B6" w14:textId="77777777" w:rsidR="00E55D39" w:rsidRPr="001A400B" w:rsidRDefault="00E55D39" w:rsidP="007B194E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1A400B">
        <w:rPr>
          <w:sz w:val="20"/>
          <w:szCs w:val="20"/>
        </w:rPr>
        <w:t xml:space="preserve">Oferta nie zawiera/zawiera informacje stanowiące tajemnicę przedsiębiorstwa. Informacje poufne zawarte są na następujących stronach </w:t>
      </w:r>
      <w:r w:rsidR="00577915" w:rsidRPr="001A400B">
        <w:rPr>
          <w:sz w:val="20"/>
          <w:szCs w:val="20"/>
        </w:rPr>
        <w:t xml:space="preserve"> </w:t>
      </w:r>
      <w:r w:rsidR="00577915" w:rsidRPr="001A400B">
        <w:rPr>
          <w:sz w:val="20"/>
          <w:szCs w:val="20"/>
        </w:rPr>
        <w:br/>
        <w:t xml:space="preserve">             </w:t>
      </w:r>
      <w:r w:rsidRPr="001A400B">
        <w:rPr>
          <w:sz w:val="20"/>
          <w:szCs w:val="20"/>
        </w:rPr>
        <w:t>oferty ……………… i zostały opatrzone napisem „POUFNE”.</w:t>
      </w:r>
    </w:p>
    <w:p w14:paraId="715E8124" w14:textId="77777777" w:rsidR="00E55D39" w:rsidRPr="001A400B" w:rsidRDefault="00E55D39" w:rsidP="007B194E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1A400B">
        <w:rPr>
          <w:sz w:val="20"/>
          <w:szCs w:val="20"/>
        </w:rPr>
        <w:t>Nazwisko i imię osoby upoważnionej do kontaktów ………………………………………………………………</w:t>
      </w:r>
    </w:p>
    <w:p w14:paraId="518D37CA" w14:textId="77777777" w:rsidR="00E55D39" w:rsidRPr="001A400B" w:rsidRDefault="00E55D39" w:rsidP="007B194E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1A400B">
        <w:rPr>
          <w:sz w:val="20"/>
          <w:szCs w:val="20"/>
        </w:rPr>
        <w:t>Numer telefonu ………………………………………………………………..</w:t>
      </w:r>
    </w:p>
    <w:p w14:paraId="31A22803" w14:textId="77777777" w:rsidR="00E55D39" w:rsidRPr="001A400B" w:rsidRDefault="00E55D39" w:rsidP="007B194E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1A400B">
        <w:rPr>
          <w:sz w:val="20"/>
          <w:szCs w:val="20"/>
        </w:rPr>
        <w:t>Numer faksu ……………………………………………………………………..</w:t>
      </w:r>
    </w:p>
    <w:p w14:paraId="34E5B695" w14:textId="77777777" w:rsidR="00E55D39" w:rsidRPr="001A400B" w:rsidRDefault="00E55D39" w:rsidP="007B194E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1A400B">
        <w:rPr>
          <w:sz w:val="20"/>
          <w:szCs w:val="20"/>
        </w:rPr>
        <w:t>Poczta elektroniczna (e-mail) …………………………………………….</w:t>
      </w:r>
    </w:p>
    <w:p w14:paraId="6B9A5482" w14:textId="77777777" w:rsidR="00E55D39" w:rsidRPr="001A400B" w:rsidRDefault="00E55D39" w:rsidP="007B194E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1A400B">
        <w:rPr>
          <w:sz w:val="20"/>
          <w:szCs w:val="20"/>
        </w:rPr>
        <w:t>Adres internetowy (www) …………………………………………………</w:t>
      </w:r>
    </w:p>
    <w:p w14:paraId="1AA8EC06" w14:textId="77777777" w:rsidR="00E55D39" w:rsidRPr="001A400B" w:rsidRDefault="00E55D39" w:rsidP="007B194E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1A400B">
        <w:rPr>
          <w:sz w:val="20"/>
          <w:szCs w:val="20"/>
        </w:rPr>
        <w:t>NIP: …………………………………………………..</w:t>
      </w:r>
    </w:p>
    <w:p w14:paraId="5D737220" w14:textId="77777777" w:rsidR="00C7534D" w:rsidRPr="001A400B" w:rsidRDefault="000B138C" w:rsidP="007B194E">
      <w:pPr>
        <w:pStyle w:val="Akapitzlist"/>
        <w:spacing w:line="240" w:lineRule="auto"/>
        <w:ind w:left="7080" w:firstLine="708"/>
        <w:rPr>
          <w:b/>
          <w:sz w:val="20"/>
          <w:szCs w:val="20"/>
        </w:rPr>
      </w:pPr>
      <w:r w:rsidRPr="001A400B">
        <w:rPr>
          <w:b/>
          <w:sz w:val="20"/>
          <w:szCs w:val="20"/>
        </w:rPr>
        <w:t xml:space="preserve"> </w:t>
      </w:r>
      <w:r w:rsidR="00C7534D" w:rsidRPr="001A400B">
        <w:rPr>
          <w:b/>
          <w:sz w:val="20"/>
          <w:szCs w:val="20"/>
        </w:rPr>
        <w:t>----------</w:t>
      </w:r>
      <w:r w:rsidRPr="001A400B">
        <w:rPr>
          <w:b/>
          <w:sz w:val="20"/>
          <w:szCs w:val="20"/>
        </w:rPr>
        <w:t>--------------</w:t>
      </w:r>
      <w:r w:rsidR="00C7534D" w:rsidRPr="001A400B">
        <w:rPr>
          <w:b/>
          <w:sz w:val="20"/>
          <w:szCs w:val="20"/>
        </w:rPr>
        <w:t>--------------</w:t>
      </w:r>
      <w:r w:rsidRPr="001A400B">
        <w:rPr>
          <w:b/>
          <w:sz w:val="20"/>
          <w:szCs w:val="20"/>
        </w:rPr>
        <w:t>-------------------</w:t>
      </w:r>
      <w:r w:rsidR="00C7534D" w:rsidRPr="001A400B">
        <w:rPr>
          <w:b/>
          <w:sz w:val="20"/>
          <w:szCs w:val="20"/>
        </w:rPr>
        <w:t>------------------------------</w:t>
      </w:r>
    </w:p>
    <w:p w14:paraId="30EE2E8F" w14:textId="77777777" w:rsidR="00793C96" w:rsidRPr="00B51E9A" w:rsidRDefault="00C7534D" w:rsidP="007B194E">
      <w:pPr>
        <w:pStyle w:val="Akapitzlist"/>
        <w:spacing w:line="240" w:lineRule="auto"/>
        <w:ind w:left="7872"/>
        <w:rPr>
          <w:sz w:val="16"/>
          <w:szCs w:val="16"/>
        </w:rPr>
      </w:pPr>
      <w:r>
        <w:rPr>
          <w:sz w:val="16"/>
          <w:szCs w:val="16"/>
        </w:rPr>
        <w:t>(Pieczęć i podpis osoby uprawnionej do składania oświadczeń woli w imieni</w:t>
      </w:r>
      <w:r w:rsidR="00B51E9A">
        <w:rPr>
          <w:sz w:val="16"/>
          <w:szCs w:val="16"/>
        </w:rPr>
        <w:t xml:space="preserve">u Wykonawcy)                   </w:t>
      </w:r>
    </w:p>
    <w:sectPr w:rsidR="00793C96" w:rsidRPr="00B51E9A" w:rsidSect="00C6342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50F5F" w14:textId="77777777" w:rsidR="00376263" w:rsidRDefault="00376263" w:rsidP="00793C96">
      <w:pPr>
        <w:spacing w:after="0" w:line="240" w:lineRule="auto"/>
      </w:pPr>
      <w:r>
        <w:separator/>
      </w:r>
    </w:p>
  </w:endnote>
  <w:endnote w:type="continuationSeparator" w:id="0">
    <w:p w14:paraId="35DBCBC1" w14:textId="77777777" w:rsidR="00376263" w:rsidRDefault="00376263" w:rsidP="0079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FAAF6" w14:textId="77777777" w:rsidR="00376263" w:rsidRDefault="00376263" w:rsidP="00793C96">
      <w:pPr>
        <w:spacing w:after="0" w:line="240" w:lineRule="auto"/>
      </w:pPr>
      <w:r>
        <w:separator/>
      </w:r>
    </w:p>
  </w:footnote>
  <w:footnote w:type="continuationSeparator" w:id="0">
    <w:p w14:paraId="2DF6EDC9" w14:textId="77777777" w:rsidR="00376263" w:rsidRDefault="00376263" w:rsidP="0079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CA6E" w14:textId="45DAD79E" w:rsidR="00793C96" w:rsidRPr="00DE7B17" w:rsidRDefault="006B3366" w:rsidP="00F70F80">
    <w:pPr>
      <w:pStyle w:val="Nagwek"/>
      <w:rPr>
        <w:sz w:val="18"/>
        <w:szCs w:val="18"/>
      </w:rPr>
    </w:pPr>
    <w:r>
      <w:rPr>
        <w:rFonts w:ascii="Arial" w:hAnsi="Arial" w:cs="Arial"/>
        <w:b/>
        <w:spacing w:val="-4"/>
        <w:sz w:val="18"/>
        <w:szCs w:val="18"/>
      </w:rPr>
      <w:t xml:space="preserve">Postępowanie </w:t>
    </w:r>
    <w:r w:rsidR="00C77AC3">
      <w:rPr>
        <w:rFonts w:ascii="Arial" w:hAnsi="Arial" w:cs="Arial"/>
        <w:b/>
        <w:spacing w:val="-4"/>
        <w:sz w:val="18"/>
        <w:szCs w:val="18"/>
      </w:rPr>
      <w:t>10</w:t>
    </w:r>
    <w:r w:rsidR="00536284">
      <w:rPr>
        <w:rFonts w:ascii="Arial" w:hAnsi="Arial" w:cs="Arial"/>
        <w:b/>
        <w:spacing w:val="-4"/>
        <w:sz w:val="18"/>
        <w:szCs w:val="18"/>
      </w:rPr>
      <w:t xml:space="preserve">/MTEL/PK/2023 </w:t>
    </w:r>
    <w:r w:rsidR="001A400B">
      <w:rPr>
        <w:rFonts w:ascii="Arial" w:hAnsi="Arial" w:cs="Arial"/>
        <w:b/>
        <w:spacing w:val="-4"/>
        <w:sz w:val="18"/>
        <w:szCs w:val="18"/>
      </w:rPr>
      <w:t xml:space="preserve">- </w:t>
    </w:r>
    <w:r w:rsidR="00536284">
      <w:rPr>
        <w:rFonts w:ascii="Arial" w:hAnsi="Arial" w:cs="Arial"/>
        <w:b/>
        <w:spacing w:val="-4"/>
        <w:sz w:val="18"/>
        <w:szCs w:val="18"/>
      </w:rPr>
      <w:t>ZAKUP ŁADO</w:t>
    </w:r>
    <w:r w:rsidR="001A400B">
      <w:rPr>
        <w:rFonts w:ascii="Arial" w:hAnsi="Arial" w:cs="Arial"/>
        <w:b/>
        <w:spacing w:val="-4"/>
        <w:sz w:val="18"/>
        <w:szCs w:val="18"/>
      </w:rPr>
      <w:t>W</w:t>
    </w:r>
    <w:r w:rsidR="00536284">
      <w:rPr>
        <w:rFonts w:ascii="Arial" w:hAnsi="Arial" w:cs="Arial"/>
        <w:b/>
        <w:spacing w:val="-4"/>
        <w:sz w:val="18"/>
        <w:szCs w:val="18"/>
      </w:rPr>
      <w:t>ARKI K</w:t>
    </w:r>
    <w:r w:rsidR="001A400B">
      <w:rPr>
        <w:rFonts w:ascii="Arial" w:hAnsi="Arial" w:cs="Arial"/>
        <w:b/>
        <w:spacing w:val="-4"/>
        <w:sz w:val="18"/>
        <w:szCs w:val="18"/>
      </w:rPr>
      <w:t>OŁO</w:t>
    </w:r>
    <w:r w:rsidR="00536284">
      <w:rPr>
        <w:rFonts w:ascii="Arial" w:hAnsi="Arial" w:cs="Arial"/>
        <w:b/>
        <w:spacing w:val="-4"/>
        <w:sz w:val="18"/>
        <w:szCs w:val="18"/>
      </w:rPr>
      <w:t xml:space="preserve">WEJ Z ŁYŻKĄ O POJEMNOŚCI MINIMUM </w:t>
    </w:r>
    <w:r w:rsidR="007A4B83">
      <w:rPr>
        <w:rFonts w:ascii="Arial" w:hAnsi="Arial" w:cs="Arial"/>
        <w:b/>
        <w:spacing w:val="-4"/>
        <w:sz w:val="18"/>
        <w:szCs w:val="18"/>
      </w:rPr>
      <w:t>3,5</w:t>
    </w:r>
    <w:r w:rsidR="00536284">
      <w:rPr>
        <w:rFonts w:ascii="Arial" w:hAnsi="Arial" w:cs="Arial"/>
        <w:b/>
        <w:spacing w:val="-4"/>
        <w:sz w:val="18"/>
        <w:szCs w:val="18"/>
      </w:rPr>
      <w:t>M</w:t>
    </w:r>
    <w:r w:rsidR="00536284">
      <w:rPr>
        <w:rFonts w:ascii="Arial" w:hAnsi="Arial" w:cs="Arial"/>
        <w:b/>
        <w:spacing w:val="-4"/>
        <w:sz w:val="18"/>
        <w:szCs w:val="18"/>
        <w:vertAlign w:val="superscript"/>
      </w:rPr>
      <w:t>3</w:t>
    </w:r>
    <w:r w:rsidR="00536284">
      <w:rPr>
        <w:rFonts w:ascii="Arial" w:hAnsi="Arial" w:cs="Arial"/>
        <w:b/>
        <w:spacing w:val="-4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lang w:val="pl-P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color w:val="000000"/>
        <w:lang w:val="pl-P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  <w:color w:val="000000"/>
        <w:lang w:val="pl-P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sz w:val="22"/>
        <w:szCs w:val="22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sz w:val="22"/>
        <w:szCs w:val="22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sz w:val="22"/>
        <w:szCs w:val="22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sz w:val="22"/>
        <w:szCs w:val="22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sz w:val="22"/>
        <w:szCs w:val="22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sz w:val="22"/>
        <w:szCs w:val="22"/>
        <w:lang w:val="pl-P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pacing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pacing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pacing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C344ED7"/>
    <w:multiLevelType w:val="multilevel"/>
    <w:tmpl w:val="8E28366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1D0E4A65"/>
    <w:multiLevelType w:val="multilevel"/>
    <w:tmpl w:val="A97A22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41B5EB4"/>
    <w:multiLevelType w:val="multilevel"/>
    <w:tmpl w:val="BE0ED0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28946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E35E35"/>
    <w:multiLevelType w:val="multilevel"/>
    <w:tmpl w:val="BB3A32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6A07378"/>
    <w:multiLevelType w:val="multilevel"/>
    <w:tmpl w:val="3468EFE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 w15:restartNumberingAfterBreak="0">
    <w:nsid w:val="5A110BA3"/>
    <w:multiLevelType w:val="multilevel"/>
    <w:tmpl w:val="431AA9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6A1B5895"/>
    <w:multiLevelType w:val="hybridMultilevel"/>
    <w:tmpl w:val="FF10A582"/>
    <w:lvl w:ilvl="0" w:tplc="691A863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3745E"/>
    <w:multiLevelType w:val="multilevel"/>
    <w:tmpl w:val="F3F6AAF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 w16cid:durableId="1978221646">
    <w:abstractNumId w:val="13"/>
  </w:num>
  <w:num w:numId="2" w16cid:durableId="1971593231">
    <w:abstractNumId w:val="14"/>
  </w:num>
  <w:num w:numId="3" w16cid:durableId="470487331">
    <w:abstractNumId w:val="12"/>
  </w:num>
  <w:num w:numId="4" w16cid:durableId="1826583939">
    <w:abstractNumId w:val="15"/>
  </w:num>
  <w:num w:numId="5" w16cid:durableId="2028948613">
    <w:abstractNumId w:val="16"/>
  </w:num>
  <w:num w:numId="6" w16cid:durableId="1741823444">
    <w:abstractNumId w:val="11"/>
  </w:num>
  <w:num w:numId="7" w16cid:durableId="1301153196">
    <w:abstractNumId w:val="16"/>
  </w:num>
  <w:num w:numId="8" w16cid:durableId="218905300">
    <w:abstractNumId w:val="18"/>
  </w:num>
  <w:num w:numId="9" w16cid:durableId="1811634124">
    <w:abstractNumId w:val="10"/>
  </w:num>
  <w:num w:numId="10" w16cid:durableId="2135976581">
    <w:abstractNumId w:val="10"/>
  </w:num>
  <w:num w:numId="11" w16cid:durableId="2098356582">
    <w:abstractNumId w:val="1"/>
  </w:num>
  <w:num w:numId="12" w16cid:durableId="790976503">
    <w:abstractNumId w:val="2"/>
  </w:num>
  <w:num w:numId="13" w16cid:durableId="1297757495">
    <w:abstractNumId w:val="3"/>
  </w:num>
  <w:num w:numId="14" w16cid:durableId="1705979754">
    <w:abstractNumId w:val="4"/>
  </w:num>
  <w:num w:numId="15" w16cid:durableId="1646545859">
    <w:abstractNumId w:val="0"/>
  </w:num>
  <w:num w:numId="16" w16cid:durableId="497162545">
    <w:abstractNumId w:val="5"/>
  </w:num>
  <w:num w:numId="17" w16cid:durableId="646209224">
    <w:abstractNumId w:val="6"/>
  </w:num>
  <w:num w:numId="18" w16cid:durableId="1749694600">
    <w:abstractNumId w:val="7"/>
  </w:num>
  <w:num w:numId="19" w16cid:durableId="837774276">
    <w:abstractNumId w:val="8"/>
  </w:num>
  <w:num w:numId="20" w16cid:durableId="616254491">
    <w:abstractNumId w:val="9"/>
  </w:num>
  <w:num w:numId="21" w16cid:durableId="20396951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96"/>
    <w:rsid w:val="000030FA"/>
    <w:rsid w:val="000355EE"/>
    <w:rsid w:val="0004506E"/>
    <w:rsid w:val="00055AFF"/>
    <w:rsid w:val="00074E11"/>
    <w:rsid w:val="000857A3"/>
    <w:rsid w:val="00085AEC"/>
    <w:rsid w:val="00086B93"/>
    <w:rsid w:val="00090AF9"/>
    <w:rsid w:val="000B138C"/>
    <w:rsid w:val="000B2F0F"/>
    <w:rsid w:val="000D37AB"/>
    <w:rsid w:val="000D6806"/>
    <w:rsid w:val="000E3D2A"/>
    <w:rsid w:val="000F5AB2"/>
    <w:rsid w:val="000F7173"/>
    <w:rsid w:val="00105C88"/>
    <w:rsid w:val="001070F6"/>
    <w:rsid w:val="001142AD"/>
    <w:rsid w:val="00133BA8"/>
    <w:rsid w:val="001352DE"/>
    <w:rsid w:val="001411A0"/>
    <w:rsid w:val="00147B94"/>
    <w:rsid w:val="001506F5"/>
    <w:rsid w:val="001518B6"/>
    <w:rsid w:val="0015231E"/>
    <w:rsid w:val="00152CB8"/>
    <w:rsid w:val="00174835"/>
    <w:rsid w:val="00176DDD"/>
    <w:rsid w:val="00186C7C"/>
    <w:rsid w:val="00190F60"/>
    <w:rsid w:val="001A400B"/>
    <w:rsid w:val="001B3DEF"/>
    <w:rsid w:val="001C4A58"/>
    <w:rsid w:val="001C68FE"/>
    <w:rsid w:val="001E47BB"/>
    <w:rsid w:val="001E73CA"/>
    <w:rsid w:val="0020747A"/>
    <w:rsid w:val="00211A4F"/>
    <w:rsid w:val="002400F2"/>
    <w:rsid w:val="00242108"/>
    <w:rsid w:val="0024513A"/>
    <w:rsid w:val="00253452"/>
    <w:rsid w:val="00262149"/>
    <w:rsid w:val="00265ADD"/>
    <w:rsid w:val="002728D3"/>
    <w:rsid w:val="00290B28"/>
    <w:rsid w:val="002B1734"/>
    <w:rsid w:val="002C66CB"/>
    <w:rsid w:val="002D29FE"/>
    <w:rsid w:val="002D4178"/>
    <w:rsid w:val="002D7293"/>
    <w:rsid w:val="002F7794"/>
    <w:rsid w:val="00303C8C"/>
    <w:rsid w:val="00312B62"/>
    <w:rsid w:val="00313180"/>
    <w:rsid w:val="003310F0"/>
    <w:rsid w:val="00362556"/>
    <w:rsid w:val="00370369"/>
    <w:rsid w:val="00376263"/>
    <w:rsid w:val="00381687"/>
    <w:rsid w:val="00394055"/>
    <w:rsid w:val="003A10BD"/>
    <w:rsid w:val="003A6D8B"/>
    <w:rsid w:val="003C472D"/>
    <w:rsid w:val="003D668F"/>
    <w:rsid w:val="003E09D6"/>
    <w:rsid w:val="003E1F21"/>
    <w:rsid w:val="003E5509"/>
    <w:rsid w:val="003F3226"/>
    <w:rsid w:val="004100F0"/>
    <w:rsid w:val="00435673"/>
    <w:rsid w:val="004368B4"/>
    <w:rsid w:val="00471616"/>
    <w:rsid w:val="00481BAE"/>
    <w:rsid w:val="0048242E"/>
    <w:rsid w:val="0048404F"/>
    <w:rsid w:val="004B1A42"/>
    <w:rsid w:val="004B356D"/>
    <w:rsid w:val="004B6A96"/>
    <w:rsid w:val="004B6C86"/>
    <w:rsid w:val="004C063C"/>
    <w:rsid w:val="004F1FBC"/>
    <w:rsid w:val="005144F7"/>
    <w:rsid w:val="00527259"/>
    <w:rsid w:val="00527488"/>
    <w:rsid w:val="00536284"/>
    <w:rsid w:val="0054088C"/>
    <w:rsid w:val="00560DEA"/>
    <w:rsid w:val="00561024"/>
    <w:rsid w:val="00566235"/>
    <w:rsid w:val="00567C68"/>
    <w:rsid w:val="005725AA"/>
    <w:rsid w:val="0057611F"/>
    <w:rsid w:val="00577915"/>
    <w:rsid w:val="00582C2B"/>
    <w:rsid w:val="00583705"/>
    <w:rsid w:val="00590BF0"/>
    <w:rsid w:val="00597811"/>
    <w:rsid w:val="005A1CA5"/>
    <w:rsid w:val="005A3B41"/>
    <w:rsid w:val="005B2293"/>
    <w:rsid w:val="005B7AB6"/>
    <w:rsid w:val="005C010F"/>
    <w:rsid w:val="005C20C2"/>
    <w:rsid w:val="005C2339"/>
    <w:rsid w:val="005E3D1C"/>
    <w:rsid w:val="005F15A6"/>
    <w:rsid w:val="005F1953"/>
    <w:rsid w:val="005F1B99"/>
    <w:rsid w:val="006339F1"/>
    <w:rsid w:val="00633DE9"/>
    <w:rsid w:val="00654FBF"/>
    <w:rsid w:val="00656CD8"/>
    <w:rsid w:val="006579AE"/>
    <w:rsid w:val="00665302"/>
    <w:rsid w:val="006750C8"/>
    <w:rsid w:val="00685247"/>
    <w:rsid w:val="006900AD"/>
    <w:rsid w:val="006965DA"/>
    <w:rsid w:val="006A60A4"/>
    <w:rsid w:val="006B3366"/>
    <w:rsid w:val="006B4BDC"/>
    <w:rsid w:val="006C12D5"/>
    <w:rsid w:val="006C1C7C"/>
    <w:rsid w:val="006C37F1"/>
    <w:rsid w:val="006F173E"/>
    <w:rsid w:val="006F25DA"/>
    <w:rsid w:val="006F2611"/>
    <w:rsid w:val="00722FA2"/>
    <w:rsid w:val="00784A98"/>
    <w:rsid w:val="0079028F"/>
    <w:rsid w:val="00792E50"/>
    <w:rsid w:val="00793655"/>
    <w:rsid w:val="00793C96"/>
    <w:rsid w:val="00795987"/>
    <w:rsid w:val="007A4B83"/>
    <w:rsid w:val="007B194E"/>
    <w:rsid w:val="007B7843"/>
    <w:rsid w:val="007D79F7"/>
    <w:rsid w:val="007E1DAF"/>
    <w:rsid w:val="007E597B"/>
    <w:rsid w:val="007E739D"/>
    <w:rsid w:val="007F7B90"/>
    <w:rsid w:val="00820DE2"/>
    <w:rsid w:val="0083299F"/>
    <w:rsid w:val="00842A06"/>
    <w:rsid w:val="00853798"/>
    <w:rsid w:val="0086029E"/>
    <w:rsid w:val="00866D00"/>
    <w:rsid w:val="008A2640"/>
    <w:rsid w:val="008C0737"/>
    <w:rsid w:val="008E3BE0"/>
    <w:rsid w:val="00915CC2"/>
    <w:rsid w:val="0093397F"/>
    <w:rsid w:val="00935C82"/>
    <w:rsid w:val="0095772E"/>
    <w:rsid w:val="0096794E"/>
    <w:rsid w:val="0098430A"/>
    <w:rsid w:val="009B23BD"/>
    <w:rsid w:val="009B26C2"/>
    <w:rsid w:val="009C6FE5"/>
    <w:rsid w:val="009D2FC0"/>
    <w:rsid w:val="009E194D"/>
    <w:rsid w:val="009E3C27"/>
    <w:rsid w:val="009E4BAD"/>
    <w:rsid w:val="00A11625"/>
    <w:rsid w:val="00A17960"/>
    <w:rsid w:val="00A21A14"/>
    <w:rsid w:val="00A51FFE"/>
    <w:rsid w:val="00A731B6"/>
    <w:rsid w:val="00A765D8"/>
    <w:rsid w:val="00A81B3A"/>
    <w:rsid w:val="00A90DBC"/>
    <w:rsid w:val="00AC5AC5"/>
    <w:rsid w:val="00AD3F65"/>
    <w:rsid w:val="00AF2661"/>
    <w:rsid w:val="00AF5C93"/>
    <w:rsid w:val="00B00AFA"/>
    <w:rsid w:val="00B22830"/>
    <w:rsid w:val="00B51E9A"/>
    <w:rsid w:val="00B652F6"/>
    <w:rsid w:val="00B76B67"/>
    <w:rsid w:val="00B945FD"/>
    <w:rsid w:val="00BA5E27"/>
    <w:rsid w:val="00BB4D8C"/>
    <w:rsid w:val="00BB6E67"/>
    <w:rsid w:val="00BD2595"/>
    <w:rsid w:val="00BD330C"/>
    <w:rsid w:val="00BE33E3"/>
    <w:rsid w:val="00BE69B7"/>
    <w:rsid w:val="00BF3261"/>
    <w:rsid w:val="00BF4BB7"/>
    <w:rsid w:val="00C36F9B"/>
    <w:rsid w:val="00C57B57"/>
    <w:rsid w:val="00C6342A"/>
    <w:rsid w:val="00C7534D"/>
    <w:rsid w:val="00C76EC7"/>
    <w:rsid w:val="00C77AC3"/>
    <w:rsid w:val="00C77D67"/>
    <w:rsid w:val="00C80291"/>
    <w:rsid w:val="00CA4BE4"/>
    <w:rsid w:val="00CD5990"/>
    <w:rsid w:val="00CF1355"/>
    <w:rsid w:val="00CF34CB"/>
    <w:rsid w:val="00CF4FBF"/>
    <w:rsid w:val="00D11759"/>
    <w:rsid w:val="00D11BCF"/>
    <w:rsid w:val="00D2628A"/>
    <w:rsid w:val="00D268B6"/>
    <w:rsid w:val="00D34FA8"/>
    <w:rsid w:val="00D43598"/>
    <w:rsid w:val="00D507C2"/>
    <w:rsid w:val="00D56215"/>
    <w:rsid w:val="00D6584D"/>
    <w:rsid w:val="00D9073A"/>
    <w:rsid w:val="00DA357C"/>
    <w:rsid w:val="00DC11C8"/>
    <w:rsid w:val="00DC20A0"/>
    <w:rsid w:val="00DC571C"/>
    <w:rsid w:val="00DE2A8D"/>
    <w:rsid w:val="00DE7B17"/>
    <w:rsid w:val="00DF1EE4"/>
    <w:rsid w:val="00DF4AEC"/>
    <w:rsid w:val="00E03841"/>
    <w:rsid w:val="00E03B87"/>
    <w:rsid w:val="00E12D2B"/>
    <w:rsid w:val="00E368B6"/>
    <w:rsid w:val="00E373C9"/>
    <w:rsid w:val="00E46171"/>
    <w:rsid w:val="00E508EE"/>
    <w:rsid w:val="00E554FB"/>
    <w:rsid w:val="00E55D39"/>
    <w:rsid w:val="00E66046"/>
    <w:rsid w:val="00E71F42"/>
    <w:rsid w:val="00E75248"/>
    <w:rsid w:val="00E87079"/>
    <w:rsid w:val="00E91B1D"/>
    <w:rsid w:val="00EA4CB6"/>
    <w:rsid w:val="00EA7673"/>
    <w:rsid w:val="00ED3C49"/>
    <w:rsid w:val="00ED7850"/>
    <w:rsid w:val="00EF651B"/>
    <w:rsid w:val="00F06C50"/>
    <w:rsid w:val="00F11F1B"/>
    <w:rsid w:val="00F1282C"/>
    <w:rsid w:val="00F407B3"/>
    <w:rsid w:val="00F5218E"/>
    <w:rsid w:val="00F55B16"/>
    <w:rsid w:val="00F5622B"/>
    <w:rsid w:val="00F70F80"/>
    <w:rsid w:val="00FC1491"/>
    <w:rsid w:val="00FC4777"/>
    <w:rsid w:val="00FD3FA4"/>
    <w:rsid w:val="00FE2D12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70A295"/>
  <w15:chartTrackingRefBased/>
  <w15:docId w15:val="{C06137FE-6F39-4F2F-82E1-FB25B950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C96"/>
  </w:style>
  <w:style w:type="paragraph" w:styleId="Stopka">
    <w:name w:val="footer"/>
    <w:basedOn w:val="Normalny"/>
    <w:link w:val="Stopka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C96"/>
  </w:style>
  <w:style w:type="paragraph" w:styleId="Akapitzlist">
    <w:name w:val="List Paragraph"/>
    <w:basedOn w:val="Normalny"/>
    <w:uiPriority w:val="34"/>
    <w:qFormat/>
    <w:rsid w:val="00793C96"/>
    <w:pPr>
      <w:ind w:left="720"/>
      <w:contextualSpacing/>
    </w:pPr>
  </w:style>
  <w:style w:type="table" w:styleId="Tabela-Siatka">
    <w:name w:val="Table Grid"/>
    <w:basedOn w:val="Standardowy"/>
    <w:uiPriority w:val="39"/>
    <w:rsid w:val="00F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DE2A8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DE2A8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42BF0-10A7-4ABC-B001-97956DE5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Monika Telenga</cp:lastModifiedBy>
  <cp:revision>4</cp:revision>
  <dcterms:created xsi:type="dcterms:W3CDTF">2023-11-16T08:14:00Z</dcterms:created>
  <dcterms:modified xsi:type="dcterms:W3CDTF">2023-11-16T09:00:00Z</dcterms:modified>
</cp:coreProperties>
</file>