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34B6" w14:textId="2C1F560B" w:rsidR="006B4DB0" w:rsidRPr="0075005D" w:rsidRDefault="00360818" w:rsidP="009E6404">
      <w:pPr>
        <w:pStyle w:val="NormalnyWeb"/>
        <w:spacing w:before="11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 Nr 7  do SIWZ Nr 10</w:t>
      </w:r>
      <w:r w:rsidR="00A23D6D" w:rsidRPr="0075005D">
        <w:rPr>
          <w:rFonts w:ascii="Arial" w:hAnsi="Arial" w:cs="Arial"/>
          <w:bCs/>
          <w:sz w:val="20"/>
          <w:szCs w:val="20"/>
        </w:rPr>
        <w:t>/JGLO/2015r</w:t>
      </w:r>
      <w:r w:rsidR="009E6404">
        <w:rPr>
          <w:rFonts w:ascii="Arial" w:hAnsi="Arial" w:cs="Arial"/>
          <w:bCs/>
          <w:sz w:val="20"/>
          <w:szCs w:val="20"/>
        </w:rPr>
        <w:t xml:space="preserve">  z dnia 23.09.2015 r.</w:t>
      </w:r>
    </w:p>
    <w:p w14:paraId="27AB10FF" w14:textId="77777777" w:rsidR="00A23D6D" w:rsidRPr="00A23D6D" w:rsidRDefault="00A23D6D" w:rsidP="006B4DB0">
      <w:pPr>
        <w:pStyle w:val="NormalnyWeb"/>
        <w:spacing w:before="119"/>
        <w:jc w:val="both"/>
        <w:rPr>
          <w:rFonts w:ascii="Arial" w:hAnsi="Arial" w:cs="Arial"/>
          <w:bCs/>
        </w:rPr>
      </w:pPr>
    </w:p>
    <w:p w14:paraId="68B7C92C" w14:textId="77777777" w:rsidR="006B4DB0" w:rsidRPr="00C75830" w:rsidRDefault="006B4DB0" w:rsidP="006B4DB0">
      <w:pPr>
        <w:pStyle w:val="NormalnyWeb"/>
        <w:spacing w:before="11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394368">
        <w:rPr>
          <w:rFonts w:ascii="Arial" w:hAnsi="Arial" w:cs="Arial"/>
          <w:b/>
          <w:bCs/>
        </w:rPr>
        <w:t xml:space="preserve"> Projekt   Umowy </w:t>
      </w:r>
    </w:p>
    <w:p w14:paraId="6DAD8236" w14:textId="77777777" w:rsidR="002F519A" w:rsidRPr="00C75830" w:rsidRDefault="002F519A" w:rsidP="002F519A">
      <w:pPr>
        <w:pStyle w:val="NormalnyWeb"/>
        <w:spacing w:before="119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14:paraId="34693AAB" w14:textId="77777777" w:rsidR="002F519A" w:rsidRPr="00C75830" w:rsidRDefault="00394368" w:rsidP="002F519A">
      <w:pPr>
        <w:pStyle w:val="NormalnyWeb"/>
        <w:spacing w:before="119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NUMER:…………………..</w:t>
      </w:r>
    </w:p>
    <w:p w14:paraId="43FC7F13" w14:textId="77777777" w:rsidR="002F519A" w:rsidRDefault="002F519A" w:rsidP="002F519A">
      <w:pPr>
        <w:pStyle w:val="NormalnyWeb"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A3C448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zawarta w Rogowcu w dniu : ……………………  r. pomiędzy:</w:t>
      </w:r>
    </w:p>
    <w:p w14:paraId="4DADE9D4" w14:textId="77777777" w:rsidR="002F519A" w:rsidRDefault="002F519A" w:rsidP="002F519A">
      <w:pPr>
        <w:pStyle w:val="NormalnyWeb"/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Bestgum Polska Sp. z o.o.</w:t>
      </w:r>
      <w:r>
        <w:rPr>
          <w:rFonts w:ascii="Arial" w:hAnsi="Arial" w:cs="Arial"/>
          <w:sz w:val="20"/>
          <w:szCs w:val="20"/>
        </w:rPr>
        <w:t xml:space="preserve"> z siedzibą w Rogowcu (97-427) przy ulicy Św. Barbary 3, wpisaną do Rejestru Przedsiębiorców Krajowego Rejestru Sądowego prowadzonego przez Sąd Rejonowy dla Łodzi Śródmieścia w Łodzi, XX Wydział Gospodarczy KRS pod numerem 0000335577, kapitał zakładowy 16 784 000 zł, NIP 769-21-77-510 </w:t>
      </w:r>
      <w:r>
        <w:t>, którą reprezentują:</w:t>
      </w:r>
    </w:p>
    <w:p w14:paraId="23F04488" w14:textId="77777777"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–       </w:t>
      </w:r>
    </w:p>
    <w:p w14:paraId="5381D911" w14:textId="77777777" w:rsidR="002F519A" w:rsidRPr="0062612B" w:rsidRDefault="00394368" w:rsidP="002F519A">
      <w:pPr>
        <w:pStyle w:val="NormalnyWeb"/>
        <w:spacing w:before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-     </w:t>
      </w:r>
    </w:p>
    <w:p w14:paraId="37713BD7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>
        <w:rPr>
          <w:rFonts w:ascii="Arial" w:hAnsi="Arial" w:cs="Arial"/>
          <w:b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>”</w:t>
      </w:r>
    </w:p>
    <w:p w14:paraId="0E1178B5" w14:textId="77777777" w:rsidR="00394368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:</w:t>
      </w:r>
    </w:p>
    <w:p w14:paraId="4F5063D0" w14:textId="77777777" w:rsid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……….. 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2F519A" w:rsidRPr="00FD110A">
        <w:rPr>
          <w:rFonts w:ascii="Arial" w:hAnsi="Arial" w:cs="Arial"/>
          <w:sz w:val="20"/>
          <w:szCs w:val="20"/>
        </w:rPr>
        <w:t>, wpisaną do Rejestru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9B1F77">
        <w:rPr>
          <w:rFonts w:ascii="Arial" w:hAnsi="Arial" w:cs="Arial"/>
          <w:sz w:val="20"/>
          <w:szCs w:val="20"/>
        </w:rPr>
        <w:t>P</w:t>
      </w:r>
      <w:r w:rsidR="002F519A" w:rsidRPr="00FD110A">
        <w:rPr>
          <w:rFonts w:ascii="Arial" w:hAnsi="Arial" w:cs="Arial"/>
          <w:sz w:val="20"/>
          <w:szCs w:val="20"/>
        </w:rPr>
        <w:t>rzedsiębiorców Krajowego Rejestru Sądowego prowadzonego prze</w:t>
      </w:r>
      <w:r w:rsidR="002F519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Sąd Rejonowy    …………. z siedzibą w …… ………….. KRS pod numerem :……. , kapitał zakładowy : ……….</w:t>
      </w:r>
      <w:r w:rsidR="0062612B">
        <w:rPr>
          <w:rFonts w:ascii="Arial" w:hAnsi="Arial" w:cs="Arial"/>
          <w:sz w:val="20"/>
          <w:szCs w:val="20"/>
        </w:rPr>
        <w:t xml:space="preserve"> </w:t>
      </w:r>
      <w:r w:rsidR="002F519A">
        <w:rPr>
          <w:rFonts w:ascii="Arial" w:hAnsi="Arial" w:cs="Arial"/>
          <w:sz w:val="20"/>
          <w:szCs w:val="20"/>
        </w:rPr>
        <w:t>zł</w:t>
      </w:r>
      <w:r w:rsidR="002F519A" w:rsidRPr="00FD110A">
        <w:rPr>
          <w:rFonts w:ascii="Arial" w:hAnsi="Arial" w:cs="Arial"/>
          <w:sz w:val="20"/>
          <w:szCs w:val="20"/>
        </w:rPr>
        <w:t xml:space="preserve">  , NIP :</w:t>
      </w:r>
      <w:r>
        <w:rPr>
          <w:rFonts w:ascii="Arial" w:hAnsi="Arial" w:cs="Arial"/>
          <w:sz w:val="20"/>
          <w:szCs w:val="20"/>
        </w:rPr>
        <w:t xml:space="preserve"> …………… którą reprezentują</w:t>
      </w:r>
    </w:p>
    <w:p w14:paraId="5A11F4E8" w14:textId="77777777" w:rsidR="002F519A" w:rsidRP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519A">
        <w:rPr>
          <w:rFonts w:ascii="Arial" w:hAnsi="Arial" w:cs="Arial"/>
          <w:sz w:val="20"/>
          <w:szCs w:val="20"/>
        </w:rPr>
        <w:t xml:space="preserve">      – </w:t>
      </w:r>
    </w:p>
    <w:p w14:paraId="7DED5A05" w14:textId="77777777"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2F519A">
        <w:rPr>
          <w:rFonts w:ascii="Arial" w:hAnsi="Arial" w:cs="Arial"/>
          <w:sz w:val="20"/>
          <w:szCs w:val="20"/>
        </w:rPr>
        <w:t xml:space="preserve">  -      </w:t>
      </w:r>
    </w:p>
    <w:p w14:paraId="15A367AE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„Dostawcą”,</w:t>
      </w:r>
    </w:p>
    <w:p w14:paraId="38CD4D69" w14:textId="77777777"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 Stron Umowy oświadczają, iż od dat powołanych powyżej dokumentów do chwili podpisania niniejszej Umowy nie nastąpiły żadne zmiany w sposobach ich reprezentacji, które mogły mieć jakikolwiek wpływ na ważność zaciągniętych przez nich zobowiązań.</w:t>
      </w:r>
    </w:p>
    <w:p w14:paraId="371F8EC2" w14:textId="77777777" w:rsidR="00E931B6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zostaje zawarta na pod</w:t>
      </w:r>
      <w:r w:rsidR="00F15C10">
        <w:rPr>
          <w:rFonts w:ascii="Arial" w:hAnsi="Arial" w:cs="Arial"/>
          <w:sz w:val="20"/>
          <w:szCs w:val="20"/>
        </w:rPr>
        <w:t xml:space="preserve">stawie </w:t>
      </w:r>
      <w:r w:rsidR="00E931B6">
        <w:rPr>
          <w:rFonts w:ascii="Arial" w:hAnsi="Arial" w:cs="Arial"/>
          <w:sz w:val="20"/>
          <w:szCs w:val="20"/>
        </w:rPr>
        <w:t xml:space="preserve">  : ……………</w:t>
      </w:r>
      <w:r w:rsidR="00D818CC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50B48B9B" w14:textId="77777777" w:rsidR="00E931B6" w:rsidRDefault="00E931B6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5C9F10" w14:textId="77777777" w:rsidR="002F519A" w:rsidRDefault="002F519A" w:rsidP="002F519A">
      <w:pPr>
        <w:pStyle w:val="NormalnyWeb"/>
        <w:spacing w:before="119" w:after="0"/>
        <w:jc w:val="both"/>
      </w:pPr>
    </w:p>
    <w:p w14:paraId="314EF5EA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14:paraId="3D3CE853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Struktura Umowy</w:t>
      </w:r>
    </w:p>
    <w:p w14:paraId="64A99B95" w14:textId="77777777" w:rsidR="002F519A" w:rsidRDefault="002F519A" w:rsidP="002F519A">
      <w:pPr>
        <w:pStyle w:val="NormalnyWeb"/>
        <w:numPr>
          <w:ilvl w:val="0"/>
          <w:numId w:val="2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będzie wykonywał Umowę na zasadach i warunkach ustalonych w Umowie, której integralną część stanowią następujące załączniki:</w:t>
      </w:r>
    </w:p>
    <w:p w14:paraId="59C27E64" w14:textId="148C029B"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2567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:   </w:t>
      </w:r>
      <w:r w:rsidR="002A08BC">
        <w:rPr>
          <w:rFonts w:ascii="Arial" w:hAnsi="Arial" w:cs="Arial"/>
          <w:sz w:val="20"/>
          <w:szCs w:val="20"/>
        </w:rPr>
        <w:t>Opis przedmiotu zamówienia /</w:t>
      </w:r>
      <w:r>
        <w:rPr>
          <w:rFonts w:ascii="Arial" w:hAnsi="Arial" w:cs="Arial"/>
          <w:sz w:val="20"/>
          <w:szCs w:val="20"/>
        </w:rPr>
        <w:t xml:space="preserve"> Specyfikacja Techniczna </w:t>
      </w:r>
      <w:r w:rsidR="002A08BC">
        <w:rPr>
          <w:rFonts w:ascii="Arial" w:hAnsi="Arial" w:cs="Arial"/>
          <w:sz w:val="20"/>
          <w:szCs w:val="20"/>
        </w:rPr>
        <w:t xml:space="preserve">/ </w:t>
      </w:r>
    </w:p>
    <w:p w14:paraId="1577A550" w14:textId="5A4CB99E" w:rsidR="002F519A" w:rsidRDefault="0081366C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25677">
        <w:rPr>
          <w:rFonts w:ascii="Arial" w:hAnsi="Arial" w:cs="Arial"/>
          <w:sz w:val="20"/>
          <w:szCs w:val="20"/>
        </w:rPr>
        <w:t>2</w:t>
      </w:r>
      <w:r w:rsidR="002F519A">
        <w:rPr>
          <w:rFonts w:ascii="Arial" w:hAnsi="Arial" w:cs="Arial"/>
          <w:sz w:val="20"/>
          <w:szCs w:val="20"/>
        </w:rPr>
        <w:t>:    Wzór Protokołu odbioru  magazynowego</w:t>
      </w:r>
    </w:p>
    <w:p w14:paraId="2A0D9F84" w14:textId="4C79BCE9" w:rsidR="002F519A" w:rsidRDefault="00E2362B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25677">
        <w:rPr>
          <w:rFonts w:ascii="Arial" w:hAnsi="Arial" w:cs="Arial"/>
          <w:sz w:val="20"/>
          <w:szCs w:val="20"/>
        </w:rPr>
        <w:t>3</w:t>
      </w:r>
      <w:r w:rsidR="002F519A">
        <w:rPr>
          <w:rFonts w:ascii="Arial" w:hAnsi="Arial" w:cs="Arial"/>
          <w:sz w:val="20"/>
          <w:szCs w:val="20"/>
        </w:rPr>
        <w:t>:    Harmonogram wykonania Umowy,</w:t>
      </w:r>
    </w:p>
    <w:p w14:paraId="67AD604B" w14:textId="77777777"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154192E" w14:textId="77777777" w:rsidR="002F519A" w:rsidRPr="00B44568" w:rsidRDefault="002F519A" w:rsidP="002F519A">
      <w:pPr>
        <w:pStyle w:val="NormalnyWeb"/>
        <w:numPr>
          <w:ilvl w:val="0"/>
          <w:numId w:val="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jakiejkolwiek rozbieżności pomiędzy postanowieniami dokumentów, o których mowa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2F519A">
        <w:rPr>
          <w:rFonts w:ascii="Arial" w:hAnsi="Arial" w:cs="Arial"/>
          <w:bCs/>
          <w:sz w:val="20"/>
          <w:szCs w:val="20"/>
        </w:rPr>
        <w:t>§1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1, postanowienia te będą stosowane i interpretowane według powyższego porządku.</w:t>
      </w:r>
    </w:p>
    <w:p w14:paraId="1256BDD3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2.</w:t>
      </w:r>
    </w:p>
    <w:p w14:paraId="24BCFF67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14:paraId="019ED6CB" w14:textId="77777777"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5A2E6B3" w14:textId="77777777" w:rsidR="00F5640F" w:rsidRPr="002A57ED" w:rsidRDefault="00F5640F" w:rsidP="002A57ED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Umowy jest dostawa</w:t>
      </w:r>
    </w:p>
    <w:p w14:paraId="15794506" w14:textId="77777777" w:rsidR="00F5640F" w:rsidRPr="00790F32" w:rsidRDefault="00F5640F" w:rsidP="00790F32">
      <w:pPr>
        <w:jc w:val="both"/>
        <w:rPr>
          <w:rFonts w:ascii="Arial" w:hAnsi="Arial" w:cs="Arial"/>
          <w:b/>
          <w:sz w:val="20"/>
          <w:szCs w:val="20"/>
        </w:rPr>
      </w:pPr>
    </w:p>
    <w:p w14:paraId="6859B24C" w14:textId="77777777" w:rsidR="00E25ECF" w:rsidRPr="0081366C" w:rsidRDefault="0081366C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90F32">
        <w:rPr>
          <w:rFonts w:ascii="Arial" w:hAnsi="Arial" w:cs="Arial"/>
          <w:b/>
          <w:sz w:val="20"/>
          <w:szCs w:val="20"/>
        </w:rPr>
        <w:t>1.1</w:t>
      </w:r>
      <w:r w:rsidR="00F5640F" w:rsidRPr="0081366C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0100B">
        <w:rPr>
          <w:rFonts w:ascii="Arial" w:hAnsi="Arial" w:cs="Arial"/>
          <w:b/>
          <w:sz w:val="20"/>
          <w:szCs w:val="20"/>
        </w:rPr>
        <w:t>Dispergum</w:t>
      </w:r>
      <w:proofErr w:type="spellEnd"/>
      <w:r w:rsidR="0030100B">
        <w:rPr>
          <w:rFonts w:ascii="Arial" w:hAnsi="Arial" w:cs="Arial"/>
          <w:b/>
          <w:sz w:val="20"/>
          <w:szCs w:val="20"/>
        </w:rPr>
        <w:t xml:space="preserve"> GT/</w:t>
      </w:r>
      <w:proofErr w:type="spellStart"/>
      <w:r w:rsidR="0030100B">
        <w:rPr>
          <w:rFonts w:ascii="Arial" w:hAnsi="Arial" w:cs="Arial"/>
          <w:b/>
          <w:sz w:val="20"/>
          <w:szCs w:val="20"/>
        </w:rPr>
        <w:t>Aktiplast</w:t>
      </w:r>
      <w:proofErr w:type="spellEnd"/>
      <w:r w:rsidR="0030100B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>ST/WERBA lub ZS/ ULTRA</w:t>
      </w:r>
      <w:r w:rsidR="0011421E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>FLOW 770 S</w:t>
      </w:r>
      <w:r w:rsidR="00865D21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 xml:space="preserve">  </w:t>
      </w:r>
      <w:r w:rsidR="00E25ECF">
        <w:rPr>
          <w:rFonts w:ascii="Arial" w:hAnsi="Arial" w:cs="Arial"/>
          <w:b/>
          <w:sz w:val="20"/>
          <w:szCs w:val="20"/>
        </w:rPr>
        <w:t>w ilości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r w:rsidR="00E25ECF">
        <w:rPr>
          <w:rFonts w:ascii="Arial" w:hAnsi="Arial" w:cs="Arial"/>
          <w:b/>
          <w:sz w:val="20"/>
          <w:szCs w:val="20"/>
        </w:rPr>
        <w:t xml:space="preserve">:  </w:t>
      </w:r>
      <w:r w:rsidR="009C7208">
        <w:rPr>
          <w:rFonts w:ascii="Arial" w:hAnsi="Arial" w:cs="Arial"/>
          <w:b/>
          <w:sz w:val="20"/>
          <w:szCs w:val="20"/>
        </w:rPr>
        <w:t>30</w:t>
      </w:r>
      <w:r w:rsidR="00427E17">
        <w:rPr>
          <w:rFonts w:ascii="Arial" w:hAnsi="Arial" w:cs="Arial"/>
          <w:b/>
          <w:sz w:val="20"/>
          <w:szCs w:val="20"/>
        </w:rPr>
        <w:t>.000</w:t>
      </w:r>
      <w:r w:rsidR="00E25ECF">
        <w:rPr>
          <w:rFonts w:ascii="Arial" w:hAnsi="Arial" w:cs="Arial"/>
          <w:b/>
          <w:sz w:val="20"/>
          <w:szCs w:val="20"/>
        </w:rPr>
        <w:t xml:space="preserve"> </w:t>
      </w:r>
      <w:r w:rsidR="00F5640F" w:rsidRPr="0081366C">
        <w:rPr>
          <w:rFonts w:ascii="Arial" w:hAnsi="Arial" w:cs="Arial"/>
          <w:b/>
          <w:sz w:val="20"/>
          <w:szCs w:val="20"/>
        </w:rPr>
        <w:t>kg</w:t>
      </w:r>
    </w:p>
    <w:p w14:paraId="5419F383" w14:textId="77777777" w:rsidR="002F519A" w:rsidRDefault="002F519A" w:rsidP="00F5640F">
      <w:pPr>
        <w:ind w:left="708"/>
        <w:rPr>
          <w:rFonts w:ascii="Arial" w:hAnsi="Arial"/>
          <w:sz w:val="20"/>
          <w:szCs w:val="20"/>
        </w:rPr>
      </w:pPr>
    </w:p>
    <w:p w14:paraId="029FC3A2" w14:textId="77777777" w:rsidR="002F519A" w:rsidRDefault="002F519A" w:rsidP="002F519A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,zwanego dalej „przedmiotem zamówienia”,</w:t>
      </w:r>
    </w:p>
    <w:p w14:paraId="4620C590" w14:textId="2CDD003D" w:rsidR="009F07D7" w:rsidRP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EBC" w:rsidRPr="00D41EBC">
        <w:rPr>
          <w:rFonts w:ascii="Arial" w:hAnsi="Arial" w:cs="Arial"/>
          <w:color w:val="000000" w:themeColor="text1"/>
          <w:sz w:val="20"/>
          <w:szCs w:val="20"/>
        </w:rPr>
        <w:t>.</w:t>
      </w:r>
      <w:r w:rsidR="00610A2D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 zastrzega sobie prawo do zmniejszenia lub zwiększenia o 30 % ilości dostaw </w:t>
      </w:r>
      <w:r w:rsidR="00D41EBC" w:rsidRPr="008E3B54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</w:t>
      </w:r>
      <w:r w:rsidR="003A11B0">
        <w:rPr>
          <w:rFonts w:ascii="Arial" w:hAnsi="Arial" w:cs="Arial"/>
          <w:b/>
          <w:color w:val="000000" w:themeColor="text1"/>
          <w:sz w:val="20"/>
          <w:szCs w:val="20"/>
        </w:rPr>
        <w:t xml:space="preserve">wskazanych w § 2 </w:t>
      </w:r>
      <w:r w:rsidR="00276ADB">
        <w:rPr>
          <w:rFonts w:ascii="Arial" w:hAnsi="Arial" w:cs="Arial"/>
          <w:b/>
          <w:color w:val="000000" w:themeColor="text1"/>
          <w:sz w:val="20"/>
          <w:szCs w:val="20"/>
        </w:rPr>
        <w:t xml:space="preserve">ust 1. </w:t>
      </w:r>
      <w:r w:rsidR="008D12E9" w:rsidRPr="008E3B5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 zależności od potrzeb.</w:t>
      </w:r>
      <w:r w:rsidR="008D12E9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48097E" w14:textId="77777777" w:rsid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r w:rsidR="00D41EBC">
        <w:rPr>
          <w:rFonts w:ascii="Arial" w:hAnsi="Arial" w:cs="Arial"/>
          <w:sz w:val="20"/>
          <w:szCs w:val="20"/>
        </w:rPr>
        <w:t>.</w:t>
      </w:r>
      <w:r w:rsidR="002F519A">
        <w:rPr>
          <w:rFonts w:ascii="Arial" w:hAnsi="Arial" w:cs="Arial"/>
          <w:sz w:val="20"/>
          <w:szCs w:val="20"/>
        </w:rPr>
        <w:t xml:space="preserve">Przedmiot zamówienia dostarczony przez Dostawcę musi odpowiadać wymaganiom określonym w </w:t>
      </w:r>
      <w:r w:rsidR="00D41EBC">
        <w:rPr>
          <w:rFonts w:ascii="Arial" w:hAnsi="Arial" w:cs="Arial"/>
          <w:sz w:val="20"/>
          <w:szCs w:val="20"/>
        </w:rPr>
        <w:br/>
        <w:t xml:space="preserve">    </w:t>
      </w:r>
      <w:r w:rsidR="002F519A">
        <w:rPr>
          <w:rFonts w:ascii="Arial" w:hAnsi="Arial" w:cs="Arial"/>
          <w:sz w:val="20"/>
          <w:szCs w:val="20"/>
        </w:rPr>
        <w:t>Specyfikacji Technicznej</w:t>
      </w:r>
      <w:r w:rsidR="002A464D">
        <w:rPr>
          <w:rFonts w:ascii="Arial" w:hAnsi="Arial" w:cs="Arial"/>
          <w:sz w:val="20"/>
          <w:szCs w:val="20"/>
        </w:rPr>
        <w:t xml:space="preserve"> o</w:t>
      </w:r>
      <w:r w:rsidR="002F519A">
        <w:rPr>
          <w:rFonts w:ascii="Arial" w:hAnsi="Arial" w:cs="Arial"/>
          <w:sz w:val="20"/>
          <w:szCs w:val="20"/>
        </w:rPr>
        <w:t>raz Szcz</w:t>
      </w:r>
      <w:r w:rsidR="00D41EBC">
        <w:rPr>
          <w:rFonts w:ascii="Arial" w:hAnsi="Arial" w:cs="Arial"/>
          <w:sz w:val="20"/>
          <w:szCs w:val="20"/>
        </w:rPr>
        <w:t xml:space="preserve">ególnych Postanowieniach Umowy </w:t>
      </w:r>
    </w:p>
    <w:p w14:paraId="50A111FF" w14:textId="77777777" w:rsidR="002F519A" w:rsidRDefault="00D41EBC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19A">
        <w:rPr>
          <w:rFonts w:ascii="Arial" w:hAnsi="Arial" w:cs="Arial"/>
          <w:sz w:val="20"/>
          <w:szCs w:val="20"/>
        </w:rPr>
        <w:t xml:space="preserve">Dostawca oświadcza, że przedmioty zamówienia są dopuszczone do obrotu na terenie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2F519A">
        <w:rPr>
          <w:rFonts w:ascii="Arial" w:hAnsi="Arial" w:cs="Arial"/>
          <w:sz w:val="20"/>
          <w:szCs w:val="20"/>
        </w:rPr>
        <w:t>Rzeczpospolitej Polskiej.</w:t>
      </w:r>
    </w:p>
    <w:p w14:paraId="4E3C3AC7" w14:textId="77777777" w:rsidR="002F519A" w:rsidRDefault="002F519A" w:rsidP="002F519A">
      <w:pPr>
        <w:pStyle w:val="NormalnyWeb"/>
        <w:spacing w:before="119" w:after="0"/>
        <w:ind w:left="360"/>
        <w:jc w:val="both"/>
      </w:pPr>
    </w:p>
    <w:p w14:paraId="77A7C7A5" w14:textId="77777777" w:rsidR="002F519A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14:paraId="7AA2FF99" w14:textId="77777777"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Wartość Umowy</w:t>
      </w:r>
    </w:p>
    <w:p w14:paraId="5A3477C2" w14:textId="77777777"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2BF6" w14:textId="77777777" w:rsidR="002F519A" w:rsidRPr="005B7A51" w:rsidRDefault="002F519A" w:rsidP="002F519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netto (bez VAT) za   zrealizo</w:t>
      </w:r>
      <w:r w:rsidR="0039097C">
        <w:rPr>
          <w:rFonts w:ascii="Arial" w:hAnsi="Arial" w:cs="Arial"/>
          <w:sz w:val="20"/>
          <w:szCs w:val="20"/>
        </w:rPr>
        <w:t xml:space="preserve">wanie Dostawy   wynosi </w:t>
      </w:r>
      <w:r w:rsidR="00571356">
        <w:rPr>
          <w:rFonts w:ascii="Arial" w:hAnsi="Arial" w:cs="Arial"/>
          <w:b/>
          <w:sz w:val="20"/>
          <w:szCs w:val="20"/>
        </w:rPr>
        <w:t>: ……………….</w:t>
      </w:r>
      <w:r w:rsidR="0039097C" w:rsidRPr="0049716F">
        <w:rPr>
          <w:rFonts w:ascii="Arial" w:hAnsi="Arial" w:cs="Arial"/>
          <w:b/>
          <w:sz w:val="20"/>
          <w:szCs w:val="20"/>
        </w:rPr>
        <w:t xml:space="preserve"> </w:t>
      </w:r>
      <w:r w:rsidRPr="0049716F">
        <w:rPr>
          <w:rFonts w:ascii="Arial" w:hAnsi="Arial" w:cs="Arial"/>
          <w:b/>
          <w:sz w:val="20"/>
          <w:szCs w:val="20"/>
        </w:rPr>
        <w:t>PL</w:t>
      </w:r>
      <w:r w:rsidR="00E96541" w:rsidRPr="0049716F">
        <w:rPr>
          <w:rFonts w:ascii="Arial" w:hAnsi="Arial" w:cs="Arial"/>
          <w:b/>
          <w:sz w:val="20"/>
          <w:szCs w:val="20"/>
        </w:rPr>
        <w:t>N</w:t>
      </w:r>
      <w:r w:rsidR="00E96541">
        <w:rPr>
          <w:rFonts w:ascii="Arial" w:hAnsi="Arial" w:cs="Arial"/>
          <w:sz w:val="20"/>
          <w:szCs w:val="20"/>
        </w:rPr>
        <w:t xml:space="preserve"> </w:t>
      </w:r>
      <w:r w:rsidR="00773FD6">
        <w:rPr>
          <w:rFonts w:ascii="Arial" w:hAnsi="Arial" w:cs="Arial"/>
          <w:sz w:val="20"/>
          <w:szCs w:val="20"/>
        </w:rPr>
        <w:t>,</w:t>
      </w:r>
      <w:r w:rsidR="0011421E">
        <w:rPr>
          <w:rFonts w:ascii="Arial" w:hAnsi="Arial" w:cs="Arial"/>
          <w:sz w:val="20"/>
          <w:szCs w:val="20"/>
        </w:rPr>
        <w:t xml:space="preserve"> przeliczone  z dniem :……………2015</w:t>
      </w:r>
      <w:r w:rsidR="00773FD6">
        <w:rPr>
          <w:rFonts w:ascii="Arial" w:hAnsi="Arial" w:cs="Arial"/>
          <w:sz w:val="20"/>
          <w:szCs w:val="20"/>
        </w:rPr>
        <w:t xml:space="preserve">r  wg  średniego kursu NBP – Tabela kursów Nr…../A/NBP/2015r z dnia :………. 2015r. </w:t>
      </w:r>
      <w:r w:rsidR="00AB6616">
        <w:rPr>
          <w:rFonts w:ascii="Arial" w:hAnsi="Arial" w:cs="Arial"/>
          <w:sz w:val="20"/>
          <w:szCs w:val="20"/>
        </w:rPr>
        <w:t>Cena w PLN to równowartość ceny  przeliczonej po kursie średnim NBP z dnia wystawienia faktury do każdej dostawy.</w:t>
      </w:r>
    </w:p>
    <w:p w14:paraId="0B1A5815" w14:textId="77777777" w:rsidR="00505F37" w:rsidRPr="00F91E41" w:rsidRDefault="002A57ED" w:rsidP="00F91E41">
      <w:pPr>
        <w:pStyle w:val="NormalnyWeb"/>
        <w:numPr>
          <w:ilvl w:val="0"/>
          <w:numId w:val="4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jednostkowa </w:t>
      </w:r>
      <w:r w:rsidR="004D2293">
        <w:rPr>
          <w:rFonts w:ascii="Arial" w:hAnsi="Arial" w:cs="Arial"/>
          <w:sz w:val="20"/>
          <w:szCs w:val="20"/>
        </w:rPr>
        <w:t>:</w:t>
      </w:r>
      <w:r w:rsidR="00505F37" w:rsidRPr="00F91E41">
        <w:rPr>
          <w:rFonts w:ascii="Arial" w:hAnsi="Arial" w:cs="Arial"/>
          <w:sz w:val="20"/>
          <w:szCs w:val="20"/>
          <w:lang w:val="en-US"/>
        </w:rPr>
        <w:t xml:space="preserve"> .</w:t>
      </w:r>
    </w:p>
    <w:p w14:paraId="0CB1DDB2" w14:textId="4BC232DF" w:rsidR="002078C2" w:rsidRDefault="00F91E41" w:rsidP="00536849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 w:rsidRPr="0011421E">
        <w:rPr>
          <w:rFonts w:ascii="Arial" w:hAnsi="Arial" w:cs="Arial"/>
          <w:b/>
          <w:sz w:val="20"/>
          <w:szCs w:val="20"/>
        </w:rPr>
        <w:t>2.1</w:t>
      </w:r>
      <w:r w:rsidR="0011421E">
        <w:rPr>
          <w:rFonts w:ascii="Arial" w:hAnsi="Arial" w:cs="Arial"/>
          <w:b/>
          <w:sz w:val="20"/>
          <w:szCs w:val="20"/>
        </w:rPr>
        <w:t>.Dispergum GT/</w:t>
      </w:r>
      <w:proofErr w:type="spellStart"/>
      <w:r w:rsidR="0011421E">
        <w:rPr>
          <w:rFonts w:ascii="Arial" w:hAnsi="Arial" w:cs="Arial"/>
          <w:b/>
          <w:sz w:val="20"/>
          <w:szCs w:val="20"/>
        </w:rPr>
        <w:t>Aktiplast</w:t>
      </w:r>
      <w:proofErr w:type="spellEnd"/>
      <w:r w:rsidR="0011421E">
        <w:rPr>
          <w:rFonts w:ascii="Arial" w:hAnsi="Arial" w:cs="Arial"/>
          <w:b/>
          <w:sz w:val="20"/>
          <w:szCs w:val="20"/>
        </w:rPr>
        <w:t xml:space="preserve"> ST/</w:t>
      </w:r>
      <w:proofErr w:type="spellStart"/>
      <w:r w:rsidR="0011421E">
        <w:rPr>
          <w:rFonts w:ascii="Arial" w:hAnsi="Arial" w:cs="Arial"/>
          <w:b/>
          <w:sz w:val="20"/>
          <w:szCs w:val="20"/>
        </w:rPr>
        <w:t>Werba</w:t>
      </w:r>
      <w:proofErr w:type="spellEnd"/>
      <w:r w:rsidR="0011421E">
        <w:rPr>
          <w:rFonts w:ascii="Arial" w:hAnsi="Arial" w:cs="Arial"/>
          <w:b/>
          <w:sz w:val="20"/>
          <w:szCs w:val="20"/>
        </w:rPr>
        <w:t xml:space="preserve"> lub ZS/ ULTRAFLOW 700S </w:t>
      </w:r>
      <w:r w:rsidR="0011421E">
        <w:rPr>
          <w:rFonts w:ascii="Arial" w:hAnsi="Arial" w:cs="Arial"/>
          <w:sz w:val="20"/>
          <w:szCs w:val="20"/>
        </w:rPr>
        <w:t>wynosi :  …Euro</w:t>
      </w:r>
      <w:r w:rsidR="0091347C">
        <w:rPr>
          <w:rFonts w:ascii="Arial" w:hAnsi="Arial" w:cs="Arial"/>
          <w:sz w:val="20"/>
          <w:szCs w:val="20"/>
        </w:rPr>
        <w:t>/kg wg średniego kursu NBP. Tabela kursów  Nr …….A/ NBP/2015r  na dzień</w:t>
      </w:r>
      <w:r w:rsidR="00865D21">
        <w:rPr>
          <w:rFonts w:ascii="Arial" w:hAnsi="Arial" w:cs="Arial"/>
          <w:sz w:val="20"/>
          <w:szCs w:val="20"/>
        </w:rPr>
        <w:t xml:space="preserve"> …….2015r , 1 </w:t>
      </w:r>
      <w:r w:rsidR="001E10A5">
        <w:rPr>
          <w:rFonts w:ascii="Arial" w:hAnsi="Arial" w:cs="Arial"/>
          <w:sz w:val="20"/>
          <w:szCs w:val="20"/>
        </w:rPr>
        <w:t>Euro</w:t>
      </w:r>
      <w:bookmarkStart w:id="0" w:name="_GoBack"/>
      <w:bookmarkEnd w:id="0"/>
      <w:r w:rsidR="00865D21">
        <w:rPr>
          <w:rFonts w:ascii="Arial" w:hAnsi="Arial" w:cs="Arial"/>
          <w:sz w:val="20"/>
          <w:szCs w:val="20"/>
        </w:rPr>
        <w:t xml:space="preserve"> </w:t>
      </w:r>
      <w:r w:rsidR="0091347C">
        <w:rPr>
          <w:rFonts w:ascii="Arial" w:hAnsi="Arial" w:cs="Arial"/>
          <w:sz w:val="20"/>
          <w:szCs w:val="20"/>
        </w:rPr>
        <w:t>=……PLN, Cena = …..PLN/kg ;</w:t>
      </w:r>
    </w:p>
    <w:p w14:paraId="1E92B4C2" w14:textId="77777777" w:rsidR="0091347C" w:rsidRPr="003A11B0" w:rsidRDefault="00865D21" w:rsidP="00865D21">
      <w:pPr>
        <w:pStyle w:val="NormalnyWeb"/>
        <w:spacing w:before="119"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1421E" w:rsidRPr="003A11B0">
        <w:rPr>
          <w:rFonts w:ascii="Arial" w:hAnsi="Arial" w:cs="Arial"/>
          <w:b/>
          <w:sz w:val="20"/>
          <w:szCs w:val="20"/>
          <w:lang w:val="en-US"/>
        </w:rPr>
        <w:t>30.000</w:t>
      </w:r>
      <w:r w:rsidRPr="003A11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1347C" w:rsidRPr="003A11B0">
        <w:rPr>
          <w:rFonts w:ascii="Arial" w:hAnsi="Arial" w:cs="Arial"/>
          <w:b/>
          <w:sz w:val="20"/>
          <w:szCs w:val="20"/>
          <w:lang w:val="en-US"/>
        </w:rPr>
        <w:t xml:space="preserve"> kg</w:t>
      </w:r>
      <w:r w:rsidR="0091347C" w:rsidRPr="003A11B0">
        <w:rPr>
          <w:rFonts w:ascii="Arial" w:hAnsi="Arial" w:cs="Arial"/>
          <w:sz w:val="20"/>
          <w:szCs w:val="20"/>
          <w:lang w:val="en-US"/>
        </w:rPr>
        <w:t xml:space="preserve"> x ……PLN/kg = </w:t>
      </w:r>
      <w:r w:rsidR="0091347C" w:rsidRPr="003A11B0">
        <w:rPr>
          <w:rFonts w:ascii="Arial" w:hAnsi="Arial" w:cs="Arial"/>
          <w:b/>
          <w:sz w:val="20"/>
          <w:szCs w:val="20"/>
          <w:lang w:val="en-US"/>
        </w:rPr>
        <w:t>…………..PLN + VAT</w:t>
      </w:r>
    </w:p>
    <w:p w14:paraId="7D2D27B3" w14:textId="77777777" w:rsidR="002F519A" w:rsidRPr="00DE57EB" w:rsidRDefault="00270FB6" w:rsidP="00505F37">
      <w:pPr>
        <w:pStyle w:val="NormalnyWeb"/>
        <w:numPr>
          <w:ilvl w:val="0"/>
          <w:numId w:val="2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913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jednostkowa netto (bez VAT) jest stała, nie podlega waloryzacji i będzie</w:t>
      </w:r>
      <w:r w:rsidR="002F519A" w:rsidRPr="00DE57EB">
        <w:rPr>
          <w:rFonts w:ascii="Arial" w:hAnsi="Arial" w:cs="Arial"/>
          <w:sz w:val="20"/>
          <w:szCs w:val="20"/>
        </w:rPr>
        <w:t xml:space="preserve"> obowiązywać dla wszelkich rozliczeń w trakcie całego okresu trwania Umowy.</w:t>
      </w:r>
    </w:p>
    <w:p w14:paraId="48590B31" w14:textId="77777777"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wynagrodzenia, o którym mowa powyżej zostanie doliczony podatek VAT zgodnie z obowiązującymi przepisami.</w:t>
      </w:r>
    </w:p>
    <w:p w14:paraId="1B0F38BC" w14:textId="77777777"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określone w </w:t>
      </w:r>
      <w:r w:rsidRPr="002F519A"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powiększone o należny podatek VAT stanowi całkowite wynagrodzenie należne Dostawcy z tytułu wykonania wszelkich zobowiązań określonych </w:t>
      </w:r>
      <w:r>
        <w:rPr>
          <w:rFonts w:ascii="Arial" w:hAnsi="Arial" w:cs="Arial"/>
          <w:sz w:val="20"/>
          <w:szCs w:val="20"/>
        </w:rPr>
        <w:br/>
        <w:t>w Umowie, w tym związane z kosztami ubezpieczenia, opłatami celnymi, itp.</w:t>
      </w:r>
    </w:p>
    <w:p w14:paraId="32004749" w14:textId="77777777" w:rsidR="00245221" w:rsidRDefault="00245221"/>
    <w:p w14:paraId="4FBB7DD5" w14:textId="77777777" w:rsidR="00C90A9B" w:rsidRDefault="00C90A9B"/>
    <w:p w14:paraId="66D724B3" w14:textId="77777777"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4.</w:t>
      </w:r>
    </w:p>
    <w:p w14:paraId="66A7DC70" w14:textId="77777777"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Okres i miejsce wykonania Umowy</w:t>
      </w:r>
    </w:p>
    <w:p w14:paraId="50C0A6BA" w14:textId="77777777"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</w:p>
    <w:p w14:paraId="09C918F2" w14:textId="77777777"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Termin wykonania dostaw przedmiotu umowy określonego w §2 us</w:t>
      </w:r>
      <w:r w:rsidR="0011421E">
        <w:rPr>
          <w:rFonts w:ascii="Arial" w:hAnsi="Arial" w:cs="Arial"/>
          <w:sz w:val="20"/>
          <w:szCs w:val="20"/>
        </w:rPr>
        <w:t>t.1 upływa w dniem:  31.XII</w:t>
      </w:r>
      <w:r w:rsidR="00D90EC5">
        <w:rPr>
          <w:rFonts w:ascii="Arial" w:hAnsi="Arial" w:cs="Arial"/>
          <w:sz w:val="20"/>
          <w:szCs w:val="20"/>
        </w:rPr>
        <w:t>.2016</w:t>
      </w:r>
      <w:r w:rsidRPr="00BA0CFD">
        <w:rPr>
          <w:rFonts w:ascii="Arial" w:hAnsi="Arial" w:cs="Arial"/>
          <w:sz w:val="20"/>
          <w:szCs w:val="20"/>
        </w:rPr>
        <w:t xml:space="preserve">r. </w:t>
      </w:r>
    </w:p>
    <w:p w14:paraId="02CEBA8F" w14:textId="755120AA"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Dostawy będą realizowane zgodnie z Harmonogramem dostaw stanowiącym załącznik nr </w:t>
      </w:r>
      <w:r w:rsidR="00D25677">
        <w:rPr>
          <w:rFonts w:ascii="Arial" w:hAnsi="Arial" w:cs="Arial"/>
          <w:sz w:val="20"/>
          <w:szCs w:val="20"/>
        </w:rPr>
        <w:t>3</w:t>
      </w:r>
      <w:r w:rsidRPr="00BA0CFD">
        <w:rPr>
          <w:rFonts w:ascii="Arial" w:hAnsi="Arial" w:cs="Arial"/>
          <w:sz w:val="20"/>
          <w:szCs w:val="20"/>
        </w:rPr>
        <w:t xml:space="preserve"> do Umowy.</w:t>
      </w:r>
    </w:p>
    <w:p w14:paraId="4FD7ADBB" w14:textId="77777777" w:rsidR="002F519A" w:rsidRPr="002F519A" w:rsidRDefault="002F519A" w:rsidP="002F519A">
      <w:pPr>
        <w:pStyle w:val="NormalnyWeb"/>
        <w:numPr>
          <w:ilvl w:val="0"/>
          <w:numId w:val="10"/>
        </w:numPr>
        <w:spacing w:before="119" w:after="0"/>
        <w:rPr>
          <w:sz w:val="20"/>
          <w:szCs w:val="20"/>
        </w:rPr>
      </w:pPr>
      <w:r w:rsidRPr="002F519A">
        <w:rPr>
          <w:rFonts w:ascii="Arial" w:hAnsi="Arial" w:cs="Arial"/>
          <w:sz w:val="20"/>
          <w:szCs w:val="20"/>
        </w:rPr>
        <w:t>Dostawy zostaną dostarczone do miejsca wskazanego przez Odbiorcę tj. Bestgum Polska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F519A">
        <w:rPr>
          <w:rFonts w:ascii="Arial" w:hAnsi="Arial" w:cs="Arial"/>
          <w:sz w:val="20"/>
          <w:szCs w:val="20"/>
        </w:rPr>
        <w:t xml:space="preserve">97-427 Rogowiec ul. Św. Barbary 3 </w:t>
      </w:r>
    </w:p>
    <w:p w14:paraId="2030B81A" w14:textId="77777777" w:rsidR="002F519A" w:rsidRPr="00BA0CFD" w:rsidRDefault="002F519A" w:rsidP="002F519A">
      <w:pPr>
        <w:pStyle w:val="NormalnyWeb"/>
        <w:spacing w:before="119" w:after="0"/>
        <w:ind w:left="2160"/>
        <w:rPr>
          <w:sz w:val="20"/>
          <w:szCs w:val="20"/>
        </w:rPr>
      </w:pPr>
    </w:p>
    <w:p w14:paraId="08138DC6" w14:textId="77777777"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5.</w:t>
      </w:r>
    </w:p>
    <w:p w14:paraId="71328D9D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Wykonywanie Umowy</w:t>
      </w:r>
    </w:p>
    <w:p w14:paraId="3B6FB214" w14:textId="77777777"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zobowiązuje się do wykonywania Umowy z najwyższą starannością, zgodnie </w:t>
      </w:r>
      <w:r w:rsidRPr="00BA0CFD">
        <w:rPr>
          <w:rFonts w:ascii="Arial" w:hAnsi="Arial" w:cs="Arial"/>
          <w:sz w:val="20"/>
          <w:szCs w:val="20"/>
        </w:rPr>
        <w:br/>
        <w:t>z obowiązującymi przepisami prawa, a w szczególności odpowiada, za jakość i terminowość wykonania Umowy.</w:t>
      </w:r>
    </w:p>
    <w:p w14:paraId="470F6E6D" w14:textId="77777777"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Przeniesienie przez Dostawcę jakichkolwiek praw związanych z wykonaniem Umowy bez pisemnej zgody Odbiorcy na jakąkolwiek osobę jest nieważne. W zakresie prawa do wynagrodzenia Dostawcy, Odbiorca nie odmówi wyrażenia zgody bez nieuzasadnionej przyczyny.</w:t>
      </w:r>
    </w:p>
    <w:p w14:paraId="360C182D" w14:textId="77777777"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zobowiązany jest do niezwłocznego informowania Odbiorcy o wszystkich zdarzeniach faktycznych i prawnych mających lub mogących mieć wpływ na wykonanie Umowy, w tym o wszczęciu wobec niego postępowania egzekucyjnego, naprawczego, układowego lub likwidacyjnego.</w:t>
      </w:r>
    </w:p>
    <w:p w14:paraId="09084241" w14:textId="77777777"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6.</w:t>
      </w:r>
    </w:p>
    <w:p w14:paraId="1CE26B2B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Procedury Odbioru</w:t>
      </w:r>
    </w:p>
    <w:p w14:paraId="353602E6" w14:textId="77777777"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ponosi ryzyko uszkodzenia lub utraty przedmiotu zamówienia do czasu podpisania Protokołu Odbioru.</w:t>
      </w:r>
    </w:p>
    <w:p w14:paraId="741A06D2" w14:textId="77777777"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Przy każdej dostawie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Dostawca dostarczy następujące dokumenty:</w:t>
      </w:r>
    </w:p>
    <w:p w14:paraId="25849B41" w14:textId="77777777"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2.1. Karty charakterystyki.</w:t>
      </w:r>
    </w:p>
    <w:p w14:paraId="6B44D4EB" w14:textId="77777777" w:rsidR="002F519A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2.2. Specyfikację techniczną.</w:t>
      </w:r>
    </w:p>
    <w:p w14:paraId="4AA92013" w14:textId="77777777"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 Kartę gwarancyjną</w:t>
      </w:r>
    </w:p>
    <w:p w14:paraId="55405789" w14:textId="77777777"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Każdy Protokół Odbioru dostawy, sporządzony wg w</w:t>
      </w:r>
      <w:r w:rsidR="00AC38A4">
        <w:rPr>
          <w:rFonts w:ascii="Arial" w:hAnsi="Arial" w:cs="Arial"/>
          <w:sz w:val="20"/>
          <w:szCs w:val="20"/>
        </w:rPr>
        <w:t>zoru zawartego w Załączniku nr 2</w:t>
      </w:r>
      <w:r w:rsidRPr="00BA0CFD">
        <w:rPr>
          <w:rFonts w:ascii="Arial" w:hAnsi="Arial" w:cs="Arial"/>
          <w:sz w:val="20"/>
          <w:szCs w:val="20"/>
        </w:rPr>
        <w:t xml:space="preserve"> do Umowy, będzie wystawiony w 2 jednobrzmiących egzemplarzach (jeden egzemplarz dla Dostawcy i jeden egzemplarz dla Odbiorcy po stwierdzeniu, że dostarczone przedmioty zamówienia odpowiadają wymogom Umowy, są sprawne i wolne od wad w dniu odbioru.</w:t>
      </w:r>
    </w:p>
    <w:p w14:paraId="206B0C6C" w14:textId="77777777"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 usunięciu wad lub dokonaniu niezbędnych zmian i uzupełnień, wykonanie Dostawy podlega ponownej weryfikacji zgodnie z procedurą określoną w niniejszym Artykule.</w:t>
      </w:r>
    </w:p>
    <w:p w14:paraId="45C8430E" w14:textId="77777777"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14:paraId="2EC1564A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7.</w:t>
      </w:r>
    </w:p>
    <w:p w14:paraId="4A18256E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Płatności</w:t>
      </w:r>
    </w:p>
    <w:p w14:paraId="1B60D0EB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Płatności będą dokonywane w walucie PLN przelewem na rachunek bankowy wskazany przez Dostawcę.</w:t>
      </w:r>
    </w:p>
    <w:p w14:paraId="6C3B86AF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</w:t>
      </w:r>
      <w:r w:rsidR="00D90EC5">
        <w:rPr>
          <w:rFonts w:ascii="Arial" w:hAnsi="Arial" w:cs="Arial"/>
          <w:sz w:val="20"/>
          <w:szCs w:val="20"/>
        </w:rPr>
        <w:t xml:space="preserve">ść </w:t>
      </w:r>
      <w:r w:rsidR="00D41EBC">
        <w:rPr>
          <w:rFonts w:ascii="Arial" w:hAnsi="Arial" w:cs="Arial"/>
          <w:sz w:val="20"/>
          <w:szCs w:val="20"/>
        </w:rPr>
        <w:t xml:space="preserve">będzie dokonana w terminie  45 </w:t>
      </w:r>
      <w:r w:rsidRPr="00BA0CFD">
        <w:rPr>
          <w:rFonts w:ascii="Arial" w:hAnsi="Arial" w:cs="Arial"/>
          <w:sz w:val="20"/>
          <w:szCs w:val="20"/>
        </w:rPr>
        <w:t xml:space="preserve"> dni od daty poprawnie wystawionej faktury VAT.</w:t>
      </w:r>
    </w:p>
    <w:p w14:paraId="42AAD412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wystawia fakturę po podpisaniu przez strony Protokołu Odbioru. </w:t>
      </w:r>
    </w:p>
    <w:p w14:paraId="2E9690FB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Faktura VAT oraz korygująca wystawiona niezgodnie z obowiązującymi przepisami lub umową spowoduje opóźnienie zapłaty z winy Dostawcy. </w:t>
      </w:r>
    </w:p>
    <w:p w14:paraId="6144A9E0" w14:textId="77777777"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Za dzień dokonania płatności przyjmuje się dzień obciążenia rachunku bankowego Odbiorcy, z którego wypłacane są środki. Jeżeli koniec terminu płatności przypada </w:t>
      </w:r>
      <w:r w:rsidRPr="00BA0CFD">
        <w:rPr>
          <w:rFonts w:ascii="Arial" w:hAnsi="Arial" w:cs="Arial"/>
          <w:sz w:val="20"/>
          <w:szCs w:val="20"/>
        </w:rPr>
        <w:br/>
        <w:t>na dzień ustawowo wolny od pracy, za termin płatności uważa się pierwszy dzień roboczy następujący po takim dniu.</w:t>
      </w:r>
    </w:p>
    <w:p w14:paraId="2235D529" w14:textId="77777777"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14:paraId="063F571F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8.</w:t>
      </w:r>
    </w:p>
    <w:p w14:paraId="46FDEFD7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Porozumiewanie się Stron</w:t>
      </w:r>
    </w:p>
    <w:p w14:paraId="16E6F20F" w14:textId="77777777"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Niezależnie od postanowień Umowy zobowiązującej do przedstawienia określonych dokumentów w formie pisemnej wszelkie zawiadomienia, zapytania lub informacje odnoszące się lub wynikające z wykonywania Umowy, wymagają formy pisemnej pod rygorem nieważności. </w:t>
      </w:r>
    </w:p>
    <w:p w14:paraId="34E0F2F4" w14:textId="77777777"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lastRenderedPageBreak/>
        <w:t>Pisma Stron powinny powoływać się na tytuł Umowy i jej numer. Za datę otrzymania korespondencji Strony uznają dzień przekazania korespondencji pocztą elektroniczną lub faksem, jeżeli jego treść zostanie niezwłocznie potwierdzona pisemnie.</w:t>
      </w:r>
    </w:p>
    <w:p w14:paraId="34D55BC0" w14:textId="77777777"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rPr>
          <w:rFonts w:ascii="Arial" w:hAnsi="Arial" w:cs="Arial"/>
          <w:sz w:val="20"/>
          <w:szCs w:val="20"/>
          <w:u w:val="single"/>
        </w:rPr>
      </w:pPr>
      <w:r w:rsidRPr="00BA0CFD">
        <w:rPr>
          <w:rFonts w:ascii="Arial" w:hAnsi="Arial" w:cs="Arial"/>
          <w:sz w:val="20"/>
          <w:szCs w:val="20"/>
        </w:rPr>
        <w:t>Korespondencję należy kierować na wskazane adresy:</w:t>
      </w:r>
    </w:p>
    <w:p w14:paraId="782D97CF" w14:textId="77777777" w:rsidR="002F519A" w:rsidRPr="00BA0CFD" w:rsidRDefault="002F519A" w:rsidP="002F519A">
      <w:pPr>
        <w:pStyle w:val="NormalnyWeb"/>
        <w:spacing w:before="119" w:after="0"/>
        <w:ind w:firstLine="709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  <w:u w:val="single"/>
        </w:rPr>
        <w:t>Dla Odbiorcy:</w:t>
      </w:r>
    </w:p>
    <w:p w14:paraId="0825CFD9" w14:textId="77777777" w:rsidR="002F519A" w:rsidRPr="00BA0CFD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………………….</w:t>
      </w:r>
    </w:p>
    <w:p w14:paraId="2DA35DD2" w14:textId="77777777" w:rsidR="002F519A" w:rsidRPr="002F519A" w:rsidRDefault="00E12E8F" w:rsidP="002F519A">
      <w:pPr>
        <w:pStyle w:val="NormalnyWeb"/>
        <w:spacing w:before="119" w:after="0"/>
        <w:ind w:left="1440"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…………………………………..</w:t>
      </w:r>
    </w:p>
    <w:p w14:paraId="6F531EA6" w14:textId="77777777" w:rsidR="002F519A" w:rsidRPr="002F519A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……………………………………….</w:t>
      </w:r>
    </w:p>
    <w:p w14:paraId="62CBAC94" w14:textId="77777777" w:rsidR="002F519A" w:rsidRPr="00BA0CFD" w:rsidRDefault="00E12E8F" w:rsidP="002F519A">
      <w:pPr>
        <w:pStyle w:val="NormalnyWeb"/>
        <w:spacing w:before="119" w:after="0"/>
        <w:ind w:left="1440" w:hanging="720"/>
        <w:rPr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……………………………………..</w:t>
      </w:r>
    </w:p>
    <w:p w14:paraId="3AA8A7B9" w14:textId="77777777" w:rsidR="002F519A" w:rsidRPr="00BA0CFD" w:rsidRDefault="002F519A" w:rsidP="002F519A">
      <w:pPr>
        <w:pStyle w:val="NormalnyWeb"/>
        <w:spacing w:before="119" w:after="0"/>
        <w:ind w:left="1134" w:hanging="567"/>
        <w:rPr>
          <w:sz w:val="20"/>
          <w:szCs w:val="20"/>
          <w:lang w:val="de-DE"/>
        </w:rPr>
      </w:pPr>
    </w:p>
    <w:p w14:paraId="733724A4" w14:textId="77777777" w:rsidR="002F519A" w:rsidRPr="00BA0CFD" w:rsidRDefault="002F519A" w:rsidP="002F519A">
      <w:pPr>
        <w:pStyle w:val="NormalnyWeb"/>
        <w:keepNext/>
        <w:spacing w:before="119" w:after="0"/>
        <w:ind w:firstLine="709"/>
        <w:rPr>
          <w:rFonts w:ascii="Arial" w:hAnsi="Arial" w:cs="Arial"/>
          <w:color w:val="000000"/>
          <w:sz w:val="20"/>
          <w:szCs w:val="20"/>
          <w:u w:val="single"/>
        </w:rPr>
      </w:pPr>
      <w:r w:rsidRPr="00BA0CFD">
        <w:rPr>
          <w:rFonts w:ascii="Arial" w:hAnsi="Arial" w:cs="Arial"/>
          <w:color w:val="000000"/>
          <w:sz w:val="20"/>
          <w:szCs w:val="20"/>
          <w:u w:val="single"/>
        </w:rPr>
        <w:t>Dla Dostawcy:</w:t>
      </w:r>
    </w:p>
    <w:p w14:paraId="2585AFE0" w14:textId="77777777" w:rsidR="002F519A" w:rsidRPr="00BA0CFD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 …………………………..</w:t>
      </w:r>
    </w:p>
    <w:p w14:paraId="14B8E770" w14:textId="77777777"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>: ……………………………………….</w:t>
      </w:r>
    </w:p>
    <w:p w14:paraId="14937CF8" w14:textId="77777777"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Telefon: ………………………………….</w:t>
      </w:r>
      <w:r w:rsidR="00C05085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14:paraId="792E024B" w14:textId="77777777" w:rsidR="002F519A" w:rsidRPr="00F5640F" w:rsidRDefault="00C05085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Fax:   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……………………………………..</w:t>
      </w:r>
    </w:p>
    <w:p w14:paraId="751AED08" w14:textId="77777777" w:rsidR="002F519A" w:rsidRPr="00BA0CFD" w:rsidRDefault="002F519A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BA0CFD">
        <w:rPr>
          <w:rFonts w:ascii="Arial" w:hAnsi="Arial" w:cs="Arial"/>
          <w:color w:val="000000"/>
          <w:sz w:val="20"/>
          <w:szCs w:val="20"/>
          <w:lang w:val="de-DE"/>
        </w:rPr>
        <w:t>e-mail</w:t>
      </w:r>
      <w:proofErr w:type="spellEnd"/>
      <w:r w:rsidRPr="00BA0CFD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</w:t>
      </w:r>
    </w:p>
    <w:p w14:paraId="25043A6D" w14:textId="77777777" w:rsidR="002F519A" w:rsidRP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2E423E71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9.</w:t>
      </w:r>
    </w:p>
    <w:p w14:paraId="3E623C88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Odpowiedzialność</w:t>
      </w:r>
    </w:p>
    <w:p w14:paraId="59B9122F" w14:textId="77777777" w:rsidR="002F519A" w:rsidRPr="00BA0CFD" w:rsidRDefault="002F519A" w:rsidP="002F519A">
      <w:pPr>
        <w:pStyle w:val="Tekstpodstawowy22"/>
        <w:numPr>
          <w:ilvl w:val="0"/>
          <w:numId w:val="17"/>
        </w:numPr>
        <w:spacing w:before="120" w:line="360" w:lineRule="auto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razie niewykonania lub nienależytego wykonania zobowiązań wynikających z Umowy, Stronom przysługuje prawo do naliczenia następujących kar umownych:</w:t>
      </w:r>
    </w:p>
    <w:p w14:paraId="2BFB7AAE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1.1 W przypadku rozwiązania Umowy przez Dostawcę z przyczyn niezależnych od Odbiorcy lub rozwiązania Umowy przez Odbiorcę z przyczyn leżących po stronie Dostawcy, Odbiorca ma prawo obciążyć Dostawcę karą umowną w wysokości 20% wartości Umowy netto.</w:t>
      </w:r>
    </w:p>
    <w:p w14:paraId="699E2460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1.2. W przypadku rozwiązania Umowy przez Dostawcę, z przyczyn leżących po stronie Odbiorcy, Dostawca ma prawo obciążyć Odbiorcę karą umowną w wysokości 10% wartości Umowy netto.</w:t>
      </w:r>
    </w:p>
    <w:p w14:paraId="72E6556F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1.3. W przypadku niedotrzymania terminu realizacji usługi z przyczyn nieleżących po stronie Odbiorcy, Odbiorca ma prawo obciążyć Dostawcę karami umownymi w wysokości po 0,2 % wartości netto wynagrodzenia za pierwszy i kolejne trzy rozpoczęte dni opóźnienia, a począwszy od piątego dnia opóźnienia w wysokości po 0,5 % wartości netto wynagrodzenia za każdy rozpoczęty dzień opóźnienia.</w:t>
      </w:r>
    </w:p>
    <w:p w14:paraId="09686602" w14:textId="77777777"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>1.4. W przypadku opóźnienia Dostawcy w usunięciu wad stwierdzonych w okresie gwarancji Odbiorcy ma prawo obciążyć Dostawcę karami umownymi w wysokości po 0,2 % wartości netto wadliwego towaru za każdy dzień opóźnienia, licząc od ustalonego terminu usunięcia wad.</w:t>
      </w:r>
    </w:p>
    <w:p w14:paraId="051E16C0" w14:textId="77777777" w:rsidR="002F519A" w:rsidRPr="00BA0CFD" w:rsidRDefault="002F519A" w:rsidP="002F519A">
      <w:pPr>
        <w:pStyle w:val="Tekstpodstawowy22"/>
        <w:tabs>
          <w:tab w:val="left" w:pos="180"/>
        </w:tabs>
        <w:spacing w:before="120" w:line="360" w:lineRule="auto"/>
        <w:ind w:left="1843" w:hanging="709"/>
        <w:rPr>
          <w:sz w:val="20"/>
        </w:rPr>
      </w:pPr>
      <w:r w:rsidRPr="00BA0CFD">
        <w:rPr>
          <w:rFonts w:ascii="Arial" w:hAnsi="Arial" w:cs="Arial"/>
          <w:sz w:val="20"/>
        </w:rPr>
        <w:t xml:space="preserve">1.5 Łączna wysokość kar naliczonych Dostawcy z tytułu niedotrzymania terminu realizacji </w:t>
      </w:r>
      <w:r w:rsidRPr="00BA0CFD">
        <w:rPr>
          <w:rFonts w:ascii="Arial" w:hAnsi="Arial" w:cs="Arial"/>
          <w:sz w:val="20"/>
        </w:rPr>
        <w:lastRenderedPageBreak/>
        <w:t>przedmiotu zamówienia i rozwiązania Umowy nie może wynosić więcej niż 20% wartości Umowy netto. Ograniczenie to nie dotyczy kar za opóźnienie w usuwaniu wad ujawnionych w okresie gwarancji.</w:t>
      </w:r>
    </w:p>
    <w:p w14:paraId="6E5B63D1" w14:textId="77777777"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color w:val="000000"/>
          <w:sz w:val="20"/>
        </w:rPr>
        <w:t>Roszczenia z tytułu kar umownych będą pokrywane w pierwszej kolejności z wynagrodzenia należnego Dostawcy, na co Dostawca wyraża zgodę.</w:t>
      </w:r>
    </w:p>
    <w:p w14:paraId="43113F3D" w14:textId="77777777"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Strony zastrzegają prawo do dochodzenia odszkodowania przekraczającego wysokość zastrzeżonych kar umownych, do wysokości rzeczywiście poniesionej szkody na zasadach ogólnych.</w:t>
      </w:r>
    </w:p>
    <w:p w14:paraId="07B3D9CF" w14:textId="77777777"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Odpowiedzialność Stron z tytułu nienależytego wykonania lub niewykonania Umowy wyłączają jedynie zdarzenia siły wyższej, których nie można było przewidzieć i którym nie można było zapobiec, a w szczególności okoliczności wskazane w ust. 5.</w:t>
      </w:r>
    </w:p>
    <w:p w14:paraId="19B79B17" w14:textId="77777777"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Termin „siła wyższa” oznacza akty terroru, wojny wypowiedziane i niewypowiedziane, blokady, powstania, zamieszki, epidemie, osunięcia gruntu, trzęsienia ziemi, powodzie, wybuchy oraz inne nagłe, zewnętrze, niezależne od woli Stron zdarzenia, uniemożliwiające wykonanie Umowy w całości lub w części, na stałe lub na pewien czas, którego skutkom Strony, przy zachowaniu należytej staranności, nie mogły zapobiec ani przeciwdziałać oraz których, rozumując racjonalnie, nie mogły przewidzieć.</w:t>
      </w:r>
    </w:p>
    <w:p w14:paraId="33C5805F" w14:textId="77777777" w:rsidR="002F519A" w:rsidRDefault="002F519A" w:rsidP="002F519A">
      <w:pPr>
        <w:pStyle w:val="Akapitzlist"/>
        <w:numPr>
          <w:ilvl w:val="0"/>
          <w:numId w:val="18"/>
        </w:numPr>
        <w:ind w:left="34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wyższej”.</w:t>
      </w:r>
    </w:p>
    <w:p w14:paraId="2D9E2AB5" w14:textId="77777777" w:rsidR="00347470" w:rsidRPr="00BA0CFD" w:rsidRDefault="00347470" w:rsidP="00347470">
      <w:pPr>
        <w:pStyle w:val="Akapitzlist"/>
        <w:ind w:left="340"/>
        <w:jc w:val="both"/>
        <w:rPr>
          <w:rFonts w:ascii="Arial" w:hAnsi="Arial" w:cs="Arial"/>
          <w:sz w:val="20"/>
          <w:szCs w:val="20"/>
        </w:rPr>
      </w:pPr>
    </w:p>
    <w:p w14:paraId="3ADA8D23" w14:textId="77777777" w:rsidR="002F519A" w:rsidRPr="00BA0CFD" w:rsidRDefault="002F519A" w:rsidP="002F519A">
      <w:pPr>
        <w:pStyle w:val="NormalnyWeb"/>
        <w:spacing w:before="119" w:after="0"/>
        <w:ind w:left="705" w:hanging="345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10.</w:t>
      </w:r>
    </w:p>
    <w:p w14:paraId="6D653C46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      Gwarancja</w:t>
      </w:r>
    </w:p>
    <w:p w14:paraId="67D35FB4" w14:textId="4F46A89F" w:rsidR="002F519A" w:rsidRDefault="00B9709D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Dostawca udziela gwarancji jakości na dostarczone w ramach dostawy produkty na okres 12 miesięcy od dnia dostarczenia przedmiotu zamówienia do magazynu Odbiorcy.</w:t>
      </w:r>
    </w:p>
    <w:p w14:paraId="3BA7FB34" w14:textId="0B82A26F" w:rsidR="00347470" w:rsidRDefault="00347470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Gwarancja zostanie udzielona pisemnie w formie odrębnego dokumentu gwarancyjnego, na warunkach nie gorszych niż określone w umowie.</w:t>
      </w:r>
    </w:p>
    <w:p w14:paraId="4775045F" w14:textId="77777777" w:rsidR="00B9709D" w:rsidRDefault="00B9709D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Odbiorca może </w:t>
      </w:r>
      <w:r w:rsidR="008A467E">
        <w:rPr>
          <w:rFonts w:ascii="Arial" w:hAnsi="Arial" w:cs="Arial"/>
          <w:sz w:val="20"/>
        </w:rPr>
        <w:t>dochodzić  roszczeń z tytułu  gwarancji także po upływie  terminu gwarancji jeżeli reklamował wadę  przed upływem tego terminu .</w:t>
      </w:r>
    </w:p>
    <w:p w14:paraId="082FF5B9" w14:textId="00BEA1F5" w:rsidR="008A467E" w:rsidRDefault="008A467E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Zgłoszenie  nieprawidłowości  dokonywane będzie przez  Odbiorcę pisemnie,</w:t>
      </w:r>
      <w:r w:rsidR="006658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faksem lub pocztą elektroniczną .</w:t>
      </w:r>
    </w:p>
    <w:p w14:paraId="0428DA92" w14:textId="78FF99DD" w:rsidR="008A467E" w:rsidRPr="00BA0CFD" w:rsidRDefault="008A467E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Dostawca  w terminie 3 dni roboczych od otrzymania zgłoszenia reklamacyjnego  dostarczy </w:t>
      </w:r>
      <w:r w:rsidR="006658C3">
        <w:rPr>
          <w:rFonts w:ascii="Arial" w:hAnsi="Arial" w:cs="Arial"/>
          <w:sz w:val="20"/>
        </w:rPr>
        <w:t xml:space="preserve"> Odbiorcy nową  partię  przedmiotu zamówienia wolną od wad na swój koszt.</w:t>
      </w:r>
    </w:p>
    <w:p w14:paraId="58E5F9D7" w14:textId="77777777" w:rsidR="002F519A" w:rsidRPr="00BA0CFD" w:rsidRDefault="002F519A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przypadku wymiany wadliwego przedmiotu zamówienia na nowy termin gwarancji biegnie na nowo od daty dostarczenia przedmiotu zamówienia wolnego od wad.</w:t>
      </w:r>
    </w:p>
    <w:p w14:paraId="09AE95EF" w14:textId="77777777" w:rsidR="002F519A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14:paraId="27D925F1" w14:textId="77777777" w:rsidR="00347470" w:rsidRPr="00BA0CFD" w:rsidRDefault="00347470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14:paraId="09BAA9B9" w14:textId="77777777" w:rsidR="002F519A" w:rsidRPr="00BA0CFD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14:paraId="590DE503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11.</w:t>
      </w:r>
    </w:p>
    <w:p w14:paraId="051796E2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Przeniesienie praw i obowiązków</w:t>
      </w:r>
    </w:p>
    <w:p w14:paraId="75041A10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przenieść swoje prawa i obowiązki na spółkę Grupy Kapitałowej PGE lub inny podmiot zależny</w:t>
      </w:r>
      <w:r w:rsidRPr="00BA0C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w rozumieniu ustawy z dnia 29 lipca 2005 r. o ofercie publicznej i warunkach wprowadzania instrumentów finansowych do zorganizowanego systemu obrotu oraz o spółkach publicznych (Dz. U. 2009r. Nr 185 poz. 1439).</w:t>
      </w:r>
    </w:p>
    <w:p w14:paraId="3968E055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poinformuje na piśmie Dostawcę o zamiarze przeniesienia praw, na co najmniej 7 dni przed planowanym przeniesieniem.</w:t>
      </w:r>
    </w:p>
    <w:p w14:paraId="0772F4EC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wyraża zgodę lub jej brak na przejęcie długu w terminie 3 dni od dnia otrzymania informacji, o której mowa w </w:t>
      </w:r>
      <w:r w:rsidRPr="00BA0CFD">
        <w:rPr>
          <w:rFonts w:ascii="Arial" w:hAnsi="Arial" w:cs="Arial"/>
          <w:bCs/>
          <w:sz w:val="20"/>
          <w:szCs w:val="20"/>
        </w:rPr>
        <w:t>§11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ust.2. Brak przekazania informacji przez Dostawcę, Strony uznają za wyrażenie zgody na przejęcie długu.</w:t>
      </w:r>
    </w:p>
    <w:p w14:paraId="602AC59E" w14:textId="77777777"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nie może przenieść praw lub obowiązków wynikających z umowy na osoby trzecie bez uprzedniej zgody Odbiorcy wyrażonej na piśmie pod rygorem nieważności.</w:t>
      </w:r>
    </w:p>
    <w:p w14:paraId="63EC2DF7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AC4853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12.</w:t>
      </w:r>
    </w:p>
    <w:p w14:paraId="4A5F920F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F7337AB" w14:textId="77777777" w:rsidR="002F519A" w:rsidRPr="00BA0CFD" w:rsidRDefault="002F519A" w:rsidP="002F519A">
      <w:pPr>
        <w:pStyle w:val="NormalnyWeb"/>
        <w:numPr>
          <w:ilvl w:val="0"/>
          <w:numId w:val="12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rozwiązać umowę ze skutkiem natychmiastowym w następujących przypadkach:</w:t>
      </w:r>
    </w:p>
    <w:p w14:paraId="122B7C62" w14:textId="77777777"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opóźnia się z wykonaniem Dostaw i pomimo pisemnego wezwania ze strony Odbiorcy, określającego termin wykonania Dostaw, nie wykonuje Umowy;</w:t>
      </w:r>
    </w:p>
    <w:p w14:paraId="294F663D" w14:textId="77777777"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w rażący sposób zaniedbuje lub narusza zobowiązania umowne.</w:t>
      </w:r>
    </w:p>
    <w:p w14:paraId="6611F332" w14:textId="77777777"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może rozwiązać umowę ze skutkiem natychmiastowym, jeżeli Odbiorca opóźnia się z wypłatą Dostawcy wynagrodzenia, pomimo spełnienia przez Dostawcę wszystkich zobowiązań obligujących Odbiorcę do jego uregulowania, powyżej 60 dni od dnia wymagalności.</w:t>
      </w:r>
    </w:p>
    <w:p w14:paraId="59ABB87A" w14:textId="77777777"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Rozwiązanie umowy ze skutkiem natychmiastowym może nastąpić wyłącznie w formie pisemnej pod rygorem nieważności i musi zawierać uzasadnienie.</w:t>
      </w:r>
    </w:p>
    <w:p w14:paraId="2BD10F11" w14:textId="77777777"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razie rozwiązania Umowy, w przypadkach opisanych powyżej, Strony Umowy sporządzą w terminie do 7 dni od daty </w:t>
      </w:r>
      <w:r>
        <w:rPr>
          <w:rFonts w:ascii="Arial" w:hAnsi="Arial" w:cs="Arial"/>
          <w:sz w:val="20"/>
          <w:szCs w:val="20"/>
        </w:rPr>
        <w:t>rozwiązania</w:t>
      </w:r>
      <w:r w:rsidRPr="00BA0CFD">
        <w:rPr>
          <w:rFonts w:ascii="Arial" w:hAnsi="Arial" w:cs="Arial"/>
          <w:sz w:val="20"/>
          <w:szCs w:val="20"/>
        </w:rPr>
        <w:t xml:space="preserve">, protokół inwentaryzacji wykonanych a niezapłaconych Dostaw. Protokół inwentaryzacji będzie stanowić w tym przypadku podstawę do ostatecznego rozliczenia Umowy. </w:t>
      </w:r>
    </w:p>
    <w:p w14:paraId="0E3BC47D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13.</w:t>
      </w:r>
    </w:p>
    <w:p w14:paraId="25EDA390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Zmiany treści Umowy </w:t>
      </w:r>
    </w:p>
    <w:p w14:paraId="28A88EF9" w14:textId="77777777" w:rsidR="002F519A" w:rsidRPr="00BA0CFD" w:rsidRDefault="002F519A" w:rsidP="002F519A">
      <w:pPr>
        <w:pStyle w:val="NormalnyWeb"/>
        <w:spacing w:before="119"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zmiany i uzupełnienia treści Umowy muszą mieć formę pisemną, jako aneks do Umowy pod rygorem nieważności.</w:t>
      </w:r>
    </w:p>
    <w:p w14:paraId="6581C11E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14.</w:t>
      </w:r>
    </w:p>
    <w:p w14:paraId="3DDA93DC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Język Umowy</w:t>
      </w:r>
    </w:p>
    <w:p w14:paraId="05673159" w14:textId="77777777"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Językiem Umowy i wszelkiej korespondencji Stron jest język polski. </w:t>
      </w:r>
    </w:p>
    <w:p w14:paraId="62DCCF50" w14:textId="77777777"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przypadku, gdy dokumenty wymagane Umową składane przez Dostawcę sporządzone są </w:t>
      </w:r>
      <w:r w:rsidRPr="00BA0CFD">
        <w:rPr>
          <w:rFonts w:ascii="Arial" w:hAnsi="Arial" w:cs="Arial"/>
          <w:sz w:val="20"/>
          <w:szCs w:val="20"/>
        </w:rPr>
        <w:br/>
        <w:t>w języku obcym, Dostawca dostarczy je wraz z tłumaczeniem na język polski. Odstępstwa od powyższej zasady wymagają zgody Odbiorcy na piśmie pod rygorem nieważności</w:t>
      </w:r>
      <w:r w:rsidRPr="00BA0CFD">
        <w:rPr>
          <w:sz w:val="20"/>
          <w:szCs w:val="20"/>
        </w:rPr>
        <w:t>.</w:t>
      </w:r>
    </w:p>
    <w:p w14:paraId="4C0A21CE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15.</w:t>
      </w:r>
    </w:p>
    <w:p w14:paraId="3BBFAB56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Rozstrzyganie sporów</w:t>
      </w:r>
    </w:p>
    <w:p w14:paraId="431CD15E" w14:textId="77777777"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Odbiorca i Dostawca dokładają wszelkich starań w celu polubownego rozstrzygania </w:t>
      </w:r>
      <w:r w:rsidRPr="00BA0CFD">
        <w:rPr>
          <w:rFonts w:ascii="Arial" w:hAnsi="Arial" w:cs="Arial"/>
          <w:sz w:val="20"/>
          <w:szCs w:val="20"/>
        </w:rPr>
        <w:br/>
        <w:t xml:space="preserve">w formie ugody wszelkich sporów powstałych między nimi w związku z Umową. </w:t>
      </w:r>
    </w:p>
    <w:p w14:paraId="4398D5CB" w14:textId="77777777"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spory powstałe w wyniku lub dotyczące realizacji niniejszej Umowy, których Strony nie zdołają rozstrzygnąć polubownie w terminie 60 dni od dnia złożenia wniosku o ugodę, rozstrzygane będą przez sąd powszechny właściwy dla siedziby Odbiorcy.</w:t>
      </w:r>
    </w:p>
    <w:p w14:paraId="594EB3FF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16.</w:t>
      </w:r>
    </w:p>
    <w:p w14:paraId="3B5C2304" w14:textId="77777777"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8B82113" w14:textId="77777777" w:rsidR="002F519A" w:rsidRPr="00BA0CFD" w:rsidRDefault="002F519A" w:rsidP="00347470">
      <w:pPr>
        <w:pStyle w:val="NormalnyWeb"/>
        <w:spacing w:after="0"/>
        <w:ind w:left="36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Niniejszą Umowę sporządzono w dwóch jednobrzmiących egzemplarzach, po jednym dla każdej ze Stron.</w:t>
      </w:r>
    </w:p>
    <w:p w14:paraId="2AD9C0D4" w14:textId="77777777" w:rsidR="002F519A" w:rsidRDefault="002F519A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7EC74035" w14:textId="77777777"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3CF71E20" w14:textId="77777777"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6F4B889D" w14:textId="77777777"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3FC4EAD1" w14:textId="77777777" w:rsidR="00CB1A6C" w:rsidRPr="00BA0CFD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14:paraId="00713077" w14:textId="77777777" w:rsidR="002F519A" w:rsidRPr="00BA0CFD" w:rsidRDefault="002F519A" w:rsidP="002F519A">
      <w:pPr>
        <w:pStyle w:val="NormalnyWeb"/>
        <w:spacing w:before="119" w:after="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................................ .</w:t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  <w:t xml:space="preserve">.......................................... </w:t>
      </w:r>
    </w:p>
    <w:tbl>
      <w:tblPr>
        <w:tblW w:w="921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122"/>
      </w:tblGrid>
      <w:tr w:rsidR="002F519A" w:rsidRPr="00BA0CFD" w14:paraId="236B933B" w14:textId="77777777" w:rsidTr="00390BBB">
        <w:tc>
          <w:tcPr>
            <w:tcW w:w="7088" w:type="dxa"/>
            <w:shd w:val="clear" w:color="auto" w:fill="auto"/>
          </w:tcPr>
          <w:p w14:paraId="115D0539" w14:textId="77777777" w:rsidR="002F519A" w:rsidRPr="00BA0CFD" w:rsidRDefault="002F519A" w:rsidP="00390BBB">
            <w:pPr>
              <w:pStyle w:val="NormalnyWeb"/>
              <w:snapToGrid w:val="0"/>
              <w:spacing w:before="119" w:after="0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Dostawca:                                                                              </w:t>
            </w:r>
          </w:p>
        </w:tc>
        <w:tc>
          <w:tcPr>
            <w:tcW w:w="2122" w:type="dxa"/>
            <w:shd w:val="clear" w:color="auto" w:fill="auto"/>
          </w:tcPr>
          <w:p w14:paraId="389E13D5" w14:textId="77777777" w:rsidR="002F519A" w:rsidRPr="00BA0CFD" w:rsidRDefault="002F519A" w:rsidP="00390BBB">
            <w:pPr>
              <w:pStyle w:val="NormalnyWeb"/>
              <w:snapToGrid w:val="0"/>
              <w:spacing w:before="119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>Odbiorca:</w:t>
            </w:r>
          </w:p>
        </w:tc>
      </w:tr>
    </w:tbl>
    <w:p w14:paraId="70FC0D1B" w14:textId="77777777" w:rsidR="002F519A" w:rsidRDefault="002F519A"/>
    <w:sectPr w:rsidR="002F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307EF9" w15:done="0"/>
  <w15:commentEx w15:paraId="4F1F022A" w15:done="0"/>
  <w15:commentEx w15:paraId="74EDA8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0864D0C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05391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B62552F"/>
    <w:multiLevelType w:val="multilevel"/>
    <w:tmpl w:val="6218A6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2F384093"/>
    <w:multiLevelType w:val="multilevel"/>
    <w:tmpl w:val="03DC5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78089A"/>
    <w:multiLevelType w:val="multilevel"/>
    <w:tmpl w:val="2D068E30"/>
    <w:lvl w:ilvl="0">
      <w:start w:val="1"/>
      <w:numFmt w:val="decimal"/>
      <w:lvlText w:val="%1."/>
      <w:lvlJc w:val="left"/>
      <w:pPr>
        <w:ind w:left="-4196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</w:abstractNum>
  <w:abstractNum w:abstractNumId="20">
    <w:nsid w:val="443B4CDF"/>
    <w:multiLevelType w:val="multilevel"/>
    <w:tmpl w:val="B3241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C8353EC"/>
    <w:multiLevelType w:val="multilevel"/>
    <w:tmpl w:val="51CA1EEC"/>
    <w:lvl w:ilvl="0">
      <w:start w:val="4"/>
      <w:numFmt w:val="decimal"/>
      <w:lvlText w:val="%1."/>
      <w:lvlJc w:val="left"/>
      <w:pPr>
        <w:ind w:left="-795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</w:abstractNum>
  <w:abstractNum w:abstractNumId="22">
    <w:nsid w:val="60C6614F"/>
    <w:multiLevelType w:val="hybridMultilevel"/>
    <w:tmpl w:val="1F8CBAC0"/>
    <w:lvl w:ilvl="0" w:tplc="AC1C6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3DA5"/>
    <w:multiLevelType w:val="multilevel"/>
    <w:tmpl w:val="4BCA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BA0F41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B7C200F"/>
    <w:multiLevelType w:val="multilevel"/>
    <w:tmpl w:val="4BC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CC86280"/>
    <w:multiLevelType w:val="multilevel"/>
    <w:tmpl w:val="666837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4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9"/>
  </w:num>
  <w:num w:numId="18">
    <w:abstractNumId w:val="21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20"/>
  </w:num>
  <w:num w:numId="21">
    <w:abstractNumId w:val="15"/>
  </w:num>
  <w:num w:numId="22">
    <w:abstractNumId w:val="23"/>
  </w:num>
  <w:num w:numId="23">
    <w:abstractNumId w:val="3"/>
  </w:num>
  <w:num w:numId="24">
    <w:abstractNumId w:val="25"/>
  </w:num>
  <w:num w:numId="25">
    <w:abstractNumId w:val="17"/>
  </w:num>
  <w:num w:numId="26">
    <w:abstractNumId w:val="26"/>
  </w:num>
  <w:num w:numId="27">
    <w:abstractNumId w:val="18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acki Piotr [PGE GiEK S.A.]">
    <w15:presenceInfo w15:providerId="AD" w15:userId="S-1-5-21-1495931755-73695882-3083172815-25218"/>
  </w15:person>
  <w15:person w15:author="Bartosz Paszkiewicz">
    <w15:presenceInfo w15:providerId="AD" w15:userId="S-1-5-21-2315091908-2643203555-1634013828-1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A"/>
    <w:rsid w:val="00034CE2"/>
    <w:rsid w:val="000D259C"/>
    <w:rsid w:val="0011421E"/>
    <w:rsid w:val="0013791F"/>
    <w:rsid w:val="00146083"/>
    <w:rsid w:val="00153AF2"/>
    <w:rsid w:val="001E10A5"/>
    <w:rsid w:val="002078C2"/>
    <w:rsid w:val="00245221"/>
    <w:rsid w:val="00270FB6"/>
    <w:rsid w:val="00275755"/>
    <w:rsid w:val="00276ADB"/>
    <w:rsid w:val="002A08BC"/>
    <w:rsid w:val="002A464D"/>
    <w:rsid w:val="002A57ED"/>
    <w:rsid w:val="002D75CC"/>
    <w:rsid w:val="002E42B5"/>
    <w:rsid w:val="002F519A"/>
    <w:rsid w:val="0030100B"/>
    <w:rsid w:val="00347470"/>
    <w:rsid w:val="00360818"/>
    <w:rsid w:val="00383158"/>
    <w:rsid w:val="0039097C"/>
    <w:rsid w:val="00394368"/>
    <w:rsid w:val="003A11B0"/>
    <w:rsid w:val="003C36BC"/>
    <w:rsid w:val="00411528"/>
    <w:rsid w:val="00427E17"/>
    <w:rsid w:val="004650AB"/>
    <w:rsid w:val="0049716F"/>
    <w:rsid w:val="004D2293"/>
    <w:rsid w:val="00505F37"/>
    <w:rsid w:val="00536849"/>
    <w:rsid w:val="00571356"/>
    <w:rsid w:val="006079A8"/>
    <w:rsid w:val="00610A2D"/>
    <w:rsid w:val="00621D64"/>
    <w:rsid w:val="0062612B"/>
    <w:rsid w:val="006658C3"/>
    <w:rsid w:val="00680E12"/>
    <w:rsid w:val="00685343"/>
    <w:rsid w:val="00685F5B"/>
    <w:rsid w:val="006B4DB0"/>
    <w:rsid w:val="006F3ADF"/>
    <w:rsid w:val="00702743"/>
    <w:rsid w:val="0075005D"/>
    <w:rsid w:val="00773FD6"/>
    <w:rsid w:val="0078593F"/>
    <w:rsid w:val="00790F32"/>
    <w:rsid w:val="007B1E28"/>
    <w:rsid w:val="0081366C"/>
    <w:rsid w:val="008378D9"/>
    <w:rsid w:val="00865D21"/>
    <w:rsid w:val="008A467E"/>
    <w:rsid w:val="008D12E9"/>
    <w:rsid w:val="008E3B54"/>
    <w:rsid w:val="0091347C"/>
    <w:rsid w:val="00921990"/>
    <w:rsid w:val="00921C0E"/>
    <w:rsid w:val="009B1F77"/>
    <w:rsid w:val="009C7208"/>
    <w:rsid w:val="009E6404"/>
    <w:rsid w:val="009F07D7"/>
    <w:rsid w:val="00A23D6D"/>
    <w:rsid w:val="00AB6616"/>
    <w:rsid w:val="00AC38A4"/>
    <w:rsid w:val="00AD2D01"/>
    <w:rsid w:val="00B43024"/>
    <w:rsid w:val="00B96879"/>
    <w:rsid w:val="00B9709D"/>
    <w:rsid w:val="00BA4A7F"/>
    <w:rsid w:val="00BC0962"/>
    <w:rsid w:val="00BC0DD7"/>
    <w:rsid w:val="00C05085"/>
    <w:rsid w:val="00C559EB"/>
    <w:rsid w:val="00C90A9B"/>
    <w:rsid w:val="00CB1A6C"/>
    <w:rsid w:val="00D25677"/>
    <w:rsid w:val="00D341B5"/>
    <w:rsid w:val="00D41EBC"/>
    <w:rsid w:val="00D558BF"/>
    <w:rsid w:val="00D818CC"/>
    <w:rsid w:val="00D90EC5"/>
    <w:rsid w:val="00E12E8F"/>
    <w:rsid w:val="00E2362B"/>
    <w:rsid w:val="00E25ECF"/>
    <w:rsid w:val="00E755F3"/>
    <w:rsid w:val="00E931B6"/>
    <w:rsid w:val="00E96125"/>
    <w:rsid w:val="00E96541"/>
    <w:rsid w:val="00ED1809"/>
    <w:rsid w:val="00F15C10"/>
    <w:rsid w:val="00F44865"/>
    <w:rsid w:val="00F5640F"/>
    <w:rsid w:val="00F606CA"/>
    <w:rsid w:val="00F91E41"/>
    <w:rsid w:val="00F93F50"/>
    <w:rsid w:val="00FA6031"/>
    <w:rsid w:val="00FB1F8C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3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1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1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3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1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1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3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Gębarowski</dc:creator>
  <cp:lastModifiedBy>Jan Gowacki</cp:lastModifiedBy>
  <cp:revision>4</cp:revision>
  <dcterms:created xsi:type="dcterms:W3CDTF">2015-09-23T07:13:00Z</dcterms:created>
  <dcterms:modified xsi:type="dcterms:W3CDTF">2015-09-23T11:12:00Z</dcterms:modified>
</cp:coreProperties>
</file>